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ED" w:rsidRPr="00332C41" w:rsidRDefault="00AC38D4" w:rsidP="00AC38D4">
      <w:pPr>
        <w:pStyle w:val="af7"/>
        <w:spacing w:before="9"/>
        <w:jc w:val="center"/>
        <w:rPr>
          <w:rFonts w:ascii="Arial" w:hAnsi="Arial" w:cs="Arial"/>
          <w:b/>
        </w:rPr>
      </w:pPr>
      <w:bookmarkStart w:id="0" w:name="_Hlk498011349"/>
      <w:r>
        <w:rPr>
          <w:rFonts w:ascii="Arial" w:hAnsi="Arial" w:cs="Arial"/>
          <w:b/>
          <w:noProof/>
          <w:lang w:eastAsia="ru-RU" w:bidi="ar-SA"/>
        </w:rPr>
        <w:drawing>
          <wp:inline distT="0" distB="0" distL="0" distR="0" wp14:anchorId="3779B9C4">
            <wp:extent cx="578106"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34336"/>
                    </a:xfrm>
                    <a:prstGeom prst="rect">
                      <a:avLst/>
                    </a:prstGeom>
                    <a:noFill/>
                  </pic:spPr>
                </pic:pic>
              </a:graphicData>
            </a:graphic>
          </wp:inline>
        </w:drawing>
      </w:r>
    </w:p>
    <w:p w:rsidR="00AC38D4" w:rsidRDefault="00E92352" w:rsidP="00E92352">
      <w:pPr>
        <w:spacing w:after="0" w:line="240" w:lineRule="auto"/>
        <w:jc w:val="center"/>
        <w:rPr>
          <w:rFonts w:ascii="Arial" w:eastAsia="Times New Roman" w:hAnsi="Arial" w:cs="Arial"/>
          <w:sz w:val="24"/>
          <w:szCs w:val="24"/>
          <w:lang w:eastAsia="ru-RU"/>
        </w:rPr>
      </w:pPr>
      <w:r w:rsidRPr="00AC38D4">
        <w:rPr>
          <w:rFonts w:ascii="Arial" w:eastAsia="Times New Roman" w:hAnsi="Arial" w:cs="Arial"/>
          <w:sz w:val="24"/>
          <w:szCs w:val="24"/>
          <w:lang w:eastAsia="ru-RU"/>
        </w:rPr>
        <w:t xml:space="preserve">Сельский Совет </w:t>
      </w:r>
    </w:p>
    <w:p w:rsidR="00E92352" w:rsidRPr="00AC38D4" w:rsidRDefault="00AC38D4" w:rsidP="00E9235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Советского</w:t>
      </w:r>
      <w:r w:rsidR="00E92352" w:rsidRPr="00AC38D4">
        <w:rPr>
          <w:rFonts w:ascii="Arial" w:eastAsia="Times New Roman" w:hAnsi="Arial" w:cs="Arial"/>
          <w:sz w:val="24"/>
          <w:szCs w:val="24"/>
          <w:lang w:eastAsia="ru-RU"/>
        </w:rPr>
        <w:t xml:space="preserve"> сельсовета</w:t>
      </w:r>
    </w:p>
    <w:p w:rsidR="00E92352" w:rsidRPr="00AC38D4" w:rsidRDefault="00E92352" w:rsidP="00E92352">
      <w:pPr>
        <w:spacing w:after="0" w:line="240" w:lineRule="auto"/>
        <w:jc w:val="center"/>
        <w:rPr>
          <w:rFonts w:ascii="Arial" w:eastAsia="Times New Roman" w:hAnsi="Arial" w:cs="Arial"/>
          <w:sz w:val="24"/>
          <w:szCs w:val="24"/>
          <w:lang w:eastAsia="ru-RU"/>
        </w:rPr>
      </w:pPr>
      <w:r w:rsidRPr="00AC38D4">
        <w:rPr>
          <w:rFonts w:ascii="Arial" w:eastAsia="Times New Roman" w:hAnsi="Arial" w:cs="Arial"/>
          <w:sz w:val="24"/>
          <w:szCs w:val="24"/>
          <w:lang w:eastAsia="ru-RU"/>
        </w:rPr>
        <w:t xml:space="preserve">Большемурашкинского муниципального района </w:t>
      </w:r>
    </w:p>
    <w:p w:rsidR="00E92352" w:rsidRPr="00AC38D4" w:rsidRDefault="00E92352" w:rsidP="00E92352">
      <w:pPr>
        <w:spacing w:after="0" w:line="240" w:lineRule="auto"/>
        <w:jc w:val="center"/>
        <w:rPr>
          <w:rFonts w:ascii="Arial" w:eastAsia="Times New Roman" w:hAnsi="Arial" w:cs="Arial"/>
          <w:sz w:val="24"/>
          <w:szCs w:val="24"/>
          <w:lang w:eastAsia="ru-RU"/>
        </w:rPr>
      </w:pPr>
      <w:r w:rsidRPr="00AC38D4">
        <w:rPr>
          <w:rFonts w:ascii="Arial" w:eastAsia="Times New Roman" w:hAnsi="Arial" w:cs="Arial"/>
          <w:sz w:val="24"/>
          <w:szCs w:val="24"/>
          <w:lang w:eastAsia="ru-RU"/>
        </w:rPr>
        <w:t xml:space="preserve">Нижегородской области </w:t>
      </w:r>
    </w:p>
    <w:p w:rsidR="00E92352" w:rsidRPr="00AC38D4" w:rsidRDefault="00E92352" w:rsidP="00E92352">
      <w:pPr>
        <w:keepNext/>
        <w:spacing w:after="0" w:line="240" w:lineRule="auto"/>
        <w:jc w:val="center"/>
        <w:outlineLvl w:val="0"/>
        <w:rPr>
          <w:rFonts w:ascii="Arial" w:eastAsia="Times New Roman" w:hAnsi="Arial" w:cs="Arial"/>
          <w:b/>
          <w:bCs/>
          <w:sz w:val="24"/>
          <w:szCs w:val="24"/>
          <w:lang w:eastAsia="ru-RU"/>
        </w:rPr>
      </w:pPr>
      <w:r w:rsidRPr="00AC38D4">
        <w:rPr>
          <w:rFonts w:ascii="Arial" w:eastAsia="Times New Roman" w:hAnsi="Arial" w:cs="Arial"/>
          <w:b/>
          <w:bCs/>
          <w:sz w:val="24"/>
          <w:szCs w:val="24"/>
          <w:lang w:eastAsia="ru-RU"/>
        </w:rPr>
        <w:t>Р Е Ш Е Н И Е</w:t>
      </w:r>
    </w:p>
    <w:p w:rsidR="00E92352" w:rsidRPr="00AC38D4" w:rsidRDefault="00E92352" w:rsidP="00E92352">
      <w:pPr>
        <w:shd w:val="clear" w:color="auto" w:fill="FFFFFF"/>
        <w:spacing w:before="298" w:after="0" w:line="240" w:lineRule="auto"/>
        <w:ind w:left="-567"/>
        <w:rPr>
          <w:rFonts w:ascii="Arial" w:eastAsia="Times New Roman" w:hAnsi="Arial" w:cs="Arial"/>
          <w:color w:val="000000"/>
          <w:sz w:val="24"/>
          <w:szCs w:val="24"/>
          <w:lang w:eastAsia="ru-RU"/>
        </w:rPr>
      </w:pPr>
      <w:r w:rsidRPr="00AC38D4">
        <w:rPr>
          <w:rFonts w:ascii="Arial" w:hAnsi="Arial" w:cs="Arial"/>
          <w:sz w:val="24"/>
          <w:szCs w:val="24"/>
        </w:rPr>
        <w:pict>
          <v:line id="Line 4" o:spid="_x0000_s1026" style="position:absolute;left:0;text-align:left;z-index:251659264;visibility:visibl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j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AKVK/jEAIA&#10;ACkEAAAOAAAAAAAAAAAAAAAAAC4CAABkcnMvZTJvRG9jLnhtbFBLAQItABQABgAIAAAAIQC0b5Br&#10;2wAAAAkBAAAPAAAAAAAAAAAAAAAAAGoEAABkcnMvZG93bnJldi54bWxQSwUGAAAAAAQABADzAAAA&#10;cgUAAAAA&#10;" strokeweight="3pt"/>
        </w:pict>
      </w:r>
      <w:r w:rsidRPr="00AC38D4">
        <w:rPr>
          <w:rFonts w:ascii="Arial" w:hAnsi="Arial" w:cs="Arial"/>
          <w:sz w:val="24"/>
          <w:szCs w:val="24"/>
        </w:rPr>
        <w:pict>
          <v:line id="Line 5" o:spid="_x0000_s1027" style="position:absolute;left:0;text-align:left;z-index:251660288;visibility:visibl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K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2WwKEmNEB19CiiHRWOc/cd2hYJRYAucITE7PzgcipBhCwj1Kb4WU&#10;UWypUF/i5WwyiwlOS8GCM4Q5e9hX0qITCeMSv1gVeB7DrD4qFsFaTtjmZnsi5NWGy6UKeFAK0LlZ&#10;13n4sUyXm8VmkY/yyXwzytO6Hn3cVvlovs0+zOppXVV19jNQy/KiFYxxFdgNs5nlf6f97ZVcp+o+&#10;nfc2JG/RY7+A7PCPpKOWQb7rIOw1u+zsoDGMYwy+PZ0w7497sB8f+PoX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GeG&#10;Mr0SAgAAKAQAAA4AAAAAAAAAAAAAAAAALgIAAGRycy9lMm9Eb2MueG1sUEsBAi0AFAAGAAgAAAAh&#10;AEUzGx3eAAAACQEAAA8AAAAAAAAAAAAAAAAAbAQAAGRycy9kb3ducmV2LnhtbFBLBQYAAAAABAAE&#10;APMAAAB3BQAAAAA=&#10;"/>
        </w:pict>
      </w:r>
    </w:p>
    <w:p w:rsidR="00E92352" w:rsidRPr="00AC38D4" w:rsidRDefault="00E92352" w:rsidP="00E92352">
      <w:pPr>
        <w:pStyle w:val="af3"/>
        <w:spacing w:line="276" w:lineRule="auto"/>
        <w:jc w:val="both"/>
        <w:rPr>
          <w:rFonts w:ascii="Arial" w:hAnsi="Arial" w:cs="Arial"/>
          <w:b/>
          <w:bCs/>
          <w:sz w:val="24"/>
          <w:szCs w:val="24"/>
          <w:lang w:eastAsia="ru-RU"/>
        </w:rPr>
      </w:pPr>
      <w:r w:rsidRPr="00AC38D4">
        <w:rPr>
          <w:rFonts w:ascii="Arial" w:hAnsi="Arial" w:cs="Arial"/>
          <w:b/>
          <w:sz w:val="24"/>
          <w:szCs w:val="24"/>
          <w:lang w:eastAsia="ru-RU"/>
        </w:rPr>
        <w:t xml:space="preserve"> </w:t>
      </w:r>
      <w:r w:rsidR="00AC38D4">
        <w:rPr>
          <w:rFonts w:ascii="Arial" w:hAnsi="Arial" w:cs="Arial"/>
          <w:sz w:val="24"/>
          <w:szCs w:val="24"/>
          <w:lang w:eastAsia="ru-RU"/>
        </w:rPr>
        <w:t>13</w:t>
      </w:r>
      <w:r w:rsidRPr="00AC38D4">
        <w:rPr>
          <w:rFonts w:ascii="Arial" w:hAnsi="Arial" w:cs="Arial"/>
          <w:sz w:val="24"/>
          <w:szCs w:val="24"/>
          <w:lang w:eastAsia="ru-RU"/>
        </w:rPr>
        <w:t xml:space="preserve">.04.2018                  </w:t>
      </w:r>
      <w:r w:rsidRPr="00AC38D4">
        <w:rPr>
          <w:rFonts w:ascii="Arial" w:hAnsi="Arial" w:cs="Arial"/>
          <w:sz w:val="24"/>
          <w:szCs w:val="24"/>
          <w:lang w:eastAsia="ru-RU"/>
        </w:rPr>
        <w:tab/>
      </w:r>
      <w:r w:rsidRPr="00AC38D4">
        <w:rPr>
          <w:rFonts w:ascii="Arial" w:hAnsi="Arial" w:cs="Arial"/>
          <w:sz w:val="24"/>
          <w:szCs w:val="24"/>
          <w:lang w:eastAsia="ru-RU"/>
        </w:rPr>
        <w:tab/>
        <w:t xml:space="preserve">                                                                № </w:t>
      </w:r>
      <w:r w:rsidR="00AC38D4">
        <w:rPr>
          <w:rFonts w:ascii="Arial" w:hAnsi="Arial" w:cs="Arial"/>
          <w:sz w:val="24"/>
          <w:szCs w:val="24"/>
          <w:lang w:eastAsia="ru-RU"/>
        </w:rPr>
        <w:t>8</w:t>
      </w:r>
    </w:p>
    <w:p w:rsidR="00E92352" w:rsidRPr="00AC38D4" w:rsidRDefault="00E92352" w:rsidP="00E92352">
      <w:pPr>
        <w:pStyle w:val="af3"/>
        <w:spacing w:line="276" w:lineRule="auto"/>
        <w:jc w:val="both"/>
        <w:rPr>
          <w:rFonts w:ascii="Arial" w:hAnsi="Arial" w:cs="Arial"/>
          <w:b/>
          <w:bCs/>
          <w:sz w:val="24"/>
          <w:szCs w:val="24"/>
          <w:lang w:eastAsia="ru-RU"/>
        </w:rPr>
      </w:pPr>
    </w:p>
    <w:p w:rsidR="00E92352" w:rsidRPr="00AC38D4" w:rsidRDefault="00E92352" w:rsidP="00E92352">
      <w:pPr>
        <w:pStyle w:val="af3"/>
        <w:spacing w:line="276" w:lineRule="auto"/>
        <w:jc w:val="center"/>
        <w:rPr>
          <w:rFonts w:ascii="Arial" w:hAnsi="Arial" w:cs="Arial"/>
          <w:b/>
          <w:sz w:val="24"/>
          <w:szCs w:val="24"/>
        </w:rPr>
      </w:pPr>
      <w:r w:rsidRPr="00AC38D4">
        <w:rPr>
          <w:rFonts w:ascii="Arial" w:hAnsi="Arial" w:cs="Arial"/>
          <w:b/>
          <w:bCs/>
          <w:sz w:val="24"/>
          <w:szCs w:val="24"/>
          <w:lang w:eastAsia="ru-RU"/>
        </w:rPr>
        <w:t xml:space="preserve">Об утверждении </w:t>
      </w:r>
      <w:r w:rsidRPr="00AC38D4">
        <w:rPr>
          <w:rFonts w:ascii="Arial" w:hAnsi="Arial" w:cs="Arial"/>
          <w:b/>
          <w:sz w:val="24"/>
          <w:szCs w:val="24"/>
        </w:rPr>
        <w:t xml:space="preserve">местных нормативов градостроительного проектирования сельского поселения </w:t>
      </w:r>
      <w:r w:rsidR="00AC38D4">
        <w:rPr>
          <w:rFonts w:ascii="Arial" w:hAnsi="Arial" w:cs="Arial"/>
          <w:b/>
          <w:sz w:val="24"/>
          <w:szCs w:val="24"/>
        </w:rPr>
        <w:t>Советский</w:t>
      </w:r>
      <w:r w:rsidRPr="00AC38D4">
        <w:rPr>
          <w:rFonts w:ascii="Arial" w:hAnsi="Arial" w:cs="Arial"/>
          <w:b/>
          <w:sz w:val="24"/>
          <w:szCs w:val="24"/>
        </w:rPr>
        <w:t xml:space="preserve"> сельсовет Большемурашкинского муниципального района Нижегородской области</w:t>
      </w:r>
    </w:p>
    <w:p w:rsidR="00E92352" w:rsidRPr="00AC38D4" w:rsidRDefault="00E92352" w:rsidP="00E92352">
      <w:pPr>
        <w:pStyle w:val="af3"/>
        <w:spacing w:line="276" w:lineRule="auto"/>
        <w:jc w:val="both"/>
        <w:rPr>
          <w:rFonts w:ascii="Arial" w:hAnsi="Arial" w:cs="Arial"/>
          <w:b/>
          <w:bCs/>
          <w:sz w:val="24"/>
          <w:szCs w:val="24"/>
          <w:lang w:eastAsia="ru-RU"/>
        </w:rPr>
      </w:pPr>
    </w:p>
    <w:p w:rsidR="00E92352" w:rsidRPr="00AC38D4" w:rsidRDefault="00E92352" w:rsidP="00E92352">
      <w:pPr>
        <w:pStyle w:val="af3"/>
        <w:spacing w:line="276" w:lineRule="auto"/>
        <w:jc w:val="both"/>
        <w:rPr>
          <w:rFonts w:ascii="Arial" w:hAnsi="Arial" w:cs="Arial"/>
          <w:bCs/>
          <w:sz w:val="24"/>
          <w:szCs w:val="24"/>
          <w:lang w:eastAsia="ru-RU"/>
        </w:rPr>
      </w:pPr>
      <w:r w:rsidRPr="00AC38D4">
        <w:rPr>
          <w:rFonts w:ascii="Arial" w:hAnsi="Arial" w:cs="Arial"/>
          <w:bCs/>
          <w:sz w:val="24"/>
          <w:szCs w:val="24"/>
          <w:lang w:eastAsia="ru-RU"/>
        </w:rPr>
        <w:tab/>
        <w:t>В соответствии со статьей 8, статьей 29.2, статьей 29.4 Градостроительного кодекса Российской Федерации, Федеральным законом от 6</w:t>
      </w:r>
      <w:r w:rsidR="00AC38D4">
        <w:rPr>
          <w:rFonts w:ascii="Arial" w:hAnsi="Arial" w:cs="Arial"/>
          <w:bCs/>
          <w:sz w:val="24"/>
          <w:szCs w:val="24"/>
          <w:lang w:eastAsia="ru-RU"/>
        </w:rPr>
        <w:t>.10.</w:t>
      </w:r>
      <w:r w:rsidRPr="00AC38D4">
        <w:rPr>
          <w:rFonts w:ascii="Arial" w:hAnsi="Arial" w:cs="Arial"/>
          <w:bCs/>
          <w:sz w:val="24"/>
          <w:szCs w:val="24"/>
          <w:lang w:eastAsia="ru-RU"/>
        </w:rPr>
        <w:t>2003 г. №</w:t>
      </w:r>
      <w:r w:rsidR="00AC38D4">
        <w:rPr>
          <w:rFonts w:ascii="Arial" w:hAnsi="Arial" w:cs="Arial"/>
          <w:bCs/>
          <w:sz w:val="24"/>
          <w:szCs w:val="24"/>
          <w:lang w:eastAsia="ru-RU"/>
        </w:rPr>
        <w:t xml:space="preserve"> </w:t>
      </w:r>
      <w:r w:rsidRPr="00AC38D4">
        <w:rPr>
          <w:rFonts w:ascii="Arial" w:hAnsi="Arial" w:cs="Arial"/>
          <w:bCs/>
          <w:sz w:val="24"/>
          <w:szCs w:val="24"/>
          <w:lang w:eastAsia="ru-RU"/>
        </w:rPr>
        <w:t>131-ФЗ «Об общих принципах организации местного самоуправления в Российской Федерации»,</w:t>
      </w:r>
      <w:r w:rsidRPr="00AC38D4">
        <w:rPr>
          <w:rFonts w:ascii="Arial" w:hAnsi="Arial" w:cs="Arial"/>
          <w:sz w:val="24"/>
          <w:szCs w:val="24"/>
        </w:rPr>
        <w:t xml:space="preserve"> </w:t>
      </w:r>
      <w:r w:rsidRPr="00AC38D4">
        <w:rPr>
          <w:rFonts w:ascii="Arial" w:hAnsi="Arial" w:cs="Arial"/>
          <w:bCs/>
          <w:sz w:val="24"/>
          <w:szCs w:val="24"/>
          <w:lang w:eastAsia="ru-RU"/>
        </w:rPr>
        <w:t xml:space="preserve">Постановлением администрации </w:t>
      </w:r>
      <w:r w:rsidR="00AC38D4">
        <w:rPr>
          <w:rFonts w:ascii="Arial" w:hAnsi="Arial" w:cs="Arial"/>
          <w:bCs/>
          <w:sz w:val="24"/>
          <w:szCs w:val="24"/>
          <w:lang w:eastAsia="ru-RU"/>
        </w:rPr>
        <w:t>Советского</w:t>
      </w:r>
      <w:r w:rsidRPr="00AC38D4">
        <w:rPr>
          <w:rFonts w:ascii="Arial" w:hAnsi="Arial" w:cs="Arial"/>
          <w:bCs/>
          <w:sz w:val="24"/>
          <w:szCs w:val="24"/>
          <w:lang w:eastAsia="ru-RU"/>
        </w:rPr>
        <w:t xml:space="preserve"> сельсовета Большемурашкинского муниципального района Нижегородской области от  </w:t>
      </w:r>
      <w:r w:rsidR="00AC38D4" w:rsidRPr="00AC38D4">
        <w:rPr>
          <w:rFonts w:ascii="Arial" w:hAnsi="Arial" w:cs="Arial"/>
          <w:sz w:val="24"/>
          <w:szCs w:val="24"/>
        </w:rPr>
        <w:t>14.11.2017</w:t>
      </w:r>
      <w:r w:rsidR="00AC38D4">
        <w:rPr>
          <w:rFonts w:ascii="Arial" w:hAnsi="Arial" w:cs="Arial"/>
          <w:sz w:val="24"/>
          <w:szCs w:val="24"/>
        </w:rPr>
        <w:t xml:space="preserve"> </w:t>
      </w:r>
      <w:r w:rsidR="00AC38D4" w:rsidRPr="00AC38D4">
        <w:rPr>
          <w:rFonts w:ascii="Arial" w:hAnsi="Arial" w:cs="Arial"/>
          <w:sz w:val="24"/>
          <w:szCs w:val="24"/>
        </w:rPr>
        <w:t xml:space="preserve">г. № 81 </w:t>
      </w:r>
      <w:r w:rsidRPr="00AC38D4">
        <w:rPr>
          <w:rFonts w:ascii="Arial" w:hAnsi="Arial" w:cs="Arial"/>
          <w:sz w:val="24"/>
          <w:szCs w:val="24"/>
        </w:rPr>
        <w:t xml:space="preserve">«О порядке подготовки, утверждения местных нормативов градостроительного проектирования </w:t>
      </w:r>
      <w:r w:rsidR="00AC38D4">
        <w:rPr>
          <w:rFonts w:ascii="Arial" w:hAnsi="Arial" w:cs="Arial"/>
          <w:sz w:val="24"/>
          <w:szCs w:val="24"/>
        </w:rPr>
        <w:t>Советского</w:t>
      </w:r>
      <w:r w:rsidRPr="00AC38D4">
        <w:rPr>
          <w:rFonts w:ascii="Arial" w:hAnsi="Arial" w:cs="Arial"/>
          <w:sz w:val="24"/>
          <w:szCs w:val="24"/>
        </w:rPr>
        <w:t xml:space="preserve"> сельсовета Большемурашкинского муниципального района Нижегородской области и внесения в них изменений» в</w:t>
      </w:r>
      <w:r w:rsidRPr="00AC38D4">
        <w:rPr>
          <w:rFonts w:ascii="Arial" w:hAnsi="Arial" w:cs="Arial"/>
          <w:bCs/>
          <w:sz w:val="24"/>
          <w:szCs w:val="24"/>
          <w:lang w:eastAsia="ru-RU"/>
        </w:rPr>
        <w:t xml:space="preserve"> целях обеспечения устойчивого развития территории </w:t>
      </w:r>
      <w:r w:rsidR="00AC38D4">
        <w:rPr>
          <w:rFonts w:ascii="Arial" w:hAnsi="Arial" w:cs="Arial"/>
          <w:bCs/>
          <w:sz w:val="24"/>
          <w:szCs w:val="24"/>
          <w:lang w:eastAsia="ru-RU"/>
        </w:rPr>
        <w:t>Советского</w:t>
      </w:r>
      <w:r w:rsidRPr="00AC38D4">
        <w:rPr>
          <w:rFonts w:ascii="Arial" w:hAnsi="Arial" w:cs="Arial"/>
          <w:bCs/>
          <w:sz w:val="24"/>
          <w:szCs w:val="24"/>
          <w:lang w:eastAsia="ru-RU"/>
        </w:rPr>
        <w:t xml:space="preserve"> сельсовета сельский Совет </w:t>
      </w:r>
      <w:r w:rsidR="00AC38D4">
        <w:rPr>
          <w:rFonts w:ascii="Arial" w:hAnsi="Arial" w:cs="Arial"/>
          <w:bCs/>
          <w:sz w:val="24"/>
          <w:szCs w:val="24"/>
          <w:lang w:eastAsia="ru-RU"/>
        </w:rPr>
        <w:t xml:space="preserve">Советского сельсовета </w:t>
      </w:r>
      <w:r w:rsidRPr="00AC38D4">
        <w:rPr>
          <w:rFonts w:ascii="Arial" w:hAnsi="Arial" w:cs="Arial"/>
          <w:b/>
          <w:bCs/>
          <w:sz w:val="24"/>
          <w:szCs w:val="24"/>
          <w:lang w:eastAsia="ru-RU"/>
        </w:rPr>
        <w:t>РЕШИЛ</w:t>
      </w:r>
      <w:r w:rsidRPr="00AC38D4">
        <w:rPr>
          <w:rFonts w:ascii="Arial" w:hAnsi="Arial" w:cs="Arial"/>
          <w:bCs/>
          <w:sz w:val="24"/>
          <w:szCs w:val="24"/>
          <w:lang w:eastAsia="ru-RU"/>
        </w:rPr>
        <w:t>:</w:t>
      </w:r>
    </w:p>
    <w:p w:rsidR="00E92352" w:rsidRPr="00AC38D4" w:rsidRDefault="00E92352" w:rsidP="00E92352">
      <w:pPr>
        <w:pStyle w:val="af3"/>
        <w:spacing w:line="276" w:lineRule="auto"/>
        <w:ind w:firstLine="708"/>
        <w:jc w:val="both"/>
        <w:rPr>
          <w:rFonts w:ascii="Arial" w:hAnsi="Arial" w:cs="Arial"/>
          <w:b/>
          <w:sz w:val="24"/>
          <w:szCs w:val="24"/>
        </w:rPr>
      </w:pPr>
      <w:r w:rsidRPr="00AC38D4">
        <w:rPr>
          <w:rFonts w:ascii="Arial" w:hAnsi="Arial" w:cs="Arial"/>
          <w:bCs/>
          <w:sz w:val="24"/>
          <w:szCs w:val="24"/>
          <w:lang w:eastAsia="ru-RU"/>
        </w:rPr>
        <w:t>1.</w:t>
      </w:r>
      <w:r w:rsidR="00AC38D4">
        <w:rPr>
          <w:rFonts w:ascii="Arial" w:hAnsi="Arial" w:cs="Arial"/>
          <w:bCs/>
          <w:sz w:val="24"/>
          <w:szCs w:val="24"/>
          <w:lang w:eastAsia="ru-RU"/>
        </w:rPr>
        <w:t xml:space="preserve"> </w:t>
      </w:r>
      <w:r w:rsidRPr="00AC38D4">
        <w:rPr>
          <w:rFonts w:ascii="Arial" w:hAnsi="Arial" w:cs="Arial"/>
          <w:bCs/>
          <w:sz w:val="24"/>
          <w:szCs w:val="24"/>
          <w:lang w:eastAsia="ru-RU"/>
        </w:rPr>
        <w:t xml:space="preserve">Утвердить прилагаемые </w:t>
      </w:r>
      <w:r w:rsidRPr="00AC38D4">
        <w:rPr>
          <w:rFonts w:ascii="Arial" w:hAnsi="Arial" w:cs="Arial"/>
          <w:sz w:val="24"/>
          <w:szCs w:val="24"/>
        </w:rPr>
        <w:t xml:space="preserve">местные нормативы градостроительного проектирования сельского поселения </w:t>
      </w:r>
      <w:r w:rsidR="00AC38D4">
        <w:rPr>
          <w:rFonts w:ascii="Arial" w:hAnsi="Arial" w:cs="Arial"/>
          <w:sz w:val="24"/>
          <w:szCs w:val="24"/>
        </w:rPr>
        <w:t>Советский</w:t>
      </w:r>
      <w:r w:rsidRPr="00AC38D4">
        <w:rPr>
          <w:rFonts w:ascii="Arial" w:hAnsi="Arial" w:cs="Arial"/>
          <w:sz w:val="24"/>
          <w:szCs w:val="24"/>
        </w:rPr>
        <w:t xml:space="preserve"> сельсовет Большемурашкинского муниципального района Нижегородской области</w:t>
      </w:r>
      <w:r w:rsidRPr="00AC38D4">
        <w:rPr>
          <w:rFonts w:ascii="Arial" w:hAnsi="Arial" w:cs="Arial"/>
          <w:b/>
          <w:sz w:val="24"/>
          <w:szCs w:val="24"/>
        </w:rPr>
        <w:t>.</w:t>
      </w:r>
    </w:p>
    <w:p w:rsidR="00E92352" w:rsidRPr="00AC38D4" w:rsidRDefault="00E92352" w:rsidP="00E92352">
      <w:pPr>
        <w:pStyle w:val="af3"/>
        <w:spacing w:line="276" w:lineRule="auto"/>
        <w:ind w:firstLine="708"/>
        <w:jc w:val="both"/>
        <w:rPr>
          <w:rFonts w:ascii="Arial" w:hAnsi="Arial" w:cs="Arial"/>
          <w:sz w:val="24"/>
          <w:szCs w:val="24"/>
        </w:rPr>
      </w:pPr>
      <w:r w:rsidRPr="00AC38D4">
        <w:rPr>
          <w:rFonts w:ascii="Arial" w:hAnsi="Arial" w:cs="Arial"/>
          <w:sz w:val="24"/>
          <w:szCs w:val="24"/>
        </w:rPr>
        <w:t>2.</w:t>
      </w:r>
      <w:r w:rsidR="00AC38D4">
        <w:rPr>
          <w:rFonts w:ascii="Arial" w:hAnsi="Arial" w:cs="Arial"/>
          <w:sz w:val="24"/>
          <w:szCs w:val="24"/>
        </w:rPr>
        <w:t xml:space="preserve"> </w:t>
      </w:r>
      <w:r w:rsidRPr="00AC38D4">
        <w:rPr>
          <w:rFonts w:ascii="Arial" w:hAnsi="Arial" w:cs="Arial"/>
          <w:sz w:val="24"/>
          <w:szCs w:val="24"/>
        </w:rPr>
        <w:t xml:space="preserve">Опубликовать (обнародовать) настоящее решение в установленном порядке и разместить на официальном сайте администрации </w:t>
      </w:r>
      <w:r w:rsidR="00AC38D4">
        <w:rPr>
          <w:rFonts w:ascii="Arial" w:hAnsi="Arial" w:cs="Arial"/>
          <w:sz w:val="24"/>
          <w:szCs w:val="24"/>
        </w:rPr>
        <w:t xml:space="preserve">Советского сельсовета </w:t>
      </w:r>
      <w:r w:rsidRPr="00AC38D4">
        <w:rPr>
          <w:rFonts w:ascii="Arial" w:hAnsi="Arial" w:cs="Arial"/>
          <w:sz w:val="24"/>
          <w:szCs w:val="24"/>
        </w:rPr>
        <w:t xml:space="preserve">Большемурашкинского муниципального района. </w:t>
      </w:r>
    </w:p>
    <w:p w:rsidR="00E92352" w:rsidRPr="00AC38D4" w:rsidRDefault="00E92352" w:rsidP="00E92352">
      <w:pPr>
        <w:pStyle w:val="af3"/>
        <w:spacing w:line="276" w:lineRule="auto"/>
        <w:ind w:firstLine="708"/>
        <w:jc w:val="both"/>
        <w:rPr>
          <w:rFonts w:ascii="Arial" w:hAnsi="Arial" w:cs="Arial"/>
          <w:sz w:val="24"/>
          <w:szCs w:val="24"/>
        </w:rPr>
      </w:pPr>
      <w:r w:rsidRPr="00AC38D4">
        <w:rPr>
          <w:rFonts w:ascii="Arial" w:hAnsi="Arial" w:cs="Arial"/>
          <w:sz w:val="24"/>
          <w:szCs w:val="24"/>
        </w:rPr>
        <w:t xml:space="preserve"> 3.</w:t>
      </w:r>
      <w:r w:rsidR="00AC38D4">
        <w:rPr>
          <w:rFonts w:ascii="Arial" w:hAnsi="Arial" w:cs="Arial"/>
          <w:sz w:val="24"/>
          <w:szCs w:val="24"/>
        </w:rPr>
        <w:t xml:space="preserve"> </w:t>
      </w:r>
      <w:r w:rsidRPr="00AC38D4">
        <w:rPr>
          <w:rFonts w:ascii="Arial" w:hAnsi="Arial" w:cs="Arial"/>
          <w:sz w:val="24"/>
          <w:szCs w:val="24"/>
        </w:rPr>
        <w:t xml:space="preserve">Настоящее решение вступает в силу со дня его  опубликования (обнародования).  </w:t>
      </w:r>
    </w:p>
    <w:p w:rsidR="00E92352" w:rsidRPr="00AC38D4" w:rsidRDefault="00E92352" w:rsidP="00E92352">
      <w:pPr>
        <w:pStyle w:val="af3"/>
        <w:spacing w:line="276" w:lineRule="auto"/>
        <w:jc w:val="both"/>
        <w:rPr>
          <w:rFonts w:ascii="Arial" w:hAnsi="Arial" w:cs="Arial"/>
          <w:sz w:val="24"/>
          <w:szCs w:val="24"/>
        </w:rPr>
      </w:pPr>
    </w:p>
    <w:p w:rsidR="00E92352" w:rsidRPr="00AC38D4" w:rsidRDefault="00E92352" w:rsidP="00E92352">
      <w:pPr>
        <w:pStyle w:val="af3"/>
        <w:spacing w:line="276" w:lineRule="auto"/>
        <w:jc w:val="both"/>
        <w:rPr>
          <w:rFonts w:ascii="Arial" w:hAnsi="Arial" w:cs="Arial"/>
          <w:sz w:val="24"/>
          <w:szCs w:val="24"/>
        </w:rPr>
      </w:pPr>
    </w:p>
    <w:p w:rsidR="00E92352" w:rsidRPr="00AC38D4" w:rsidRDefault="00E92352" w:rsidP="00E92352">
      <w:pPr>
        <w:pStyle w:val="af3"/>
        <w:spacing w:line="276" w:lineRule="auto"/>
        <w:jc w:val="both"/>
        <w:rPr>
          <w:rFonts w:ascii="Arial" w:hAnsi="Arial" w:cs="Arial"/>
          <w:sz w:val="24"/>
          <w:szCs w:val="24"/>
        </w:rPr>
      </w:pPr>
      <w:r w:rsidRPr="00AC38D4">
        <w:rPr>
          <w:rFonts w:ascii="Arial" w:hAnsi="Arial" w:cs="Arial"/>
          <w:sz w:val="24"/>
          <w:szCs w:val="24"/>
        </w:rPr>
        <w:t xml:space="preserve">Глава местного самоуправления, </w:t>
      </w:r>
    </w:p>
    <w:p w:rsidR="00E92352" w:rsidRPr="00AC38D4" w:rsidRDefault="00E92352" w:rsidP="00E92352">
      <w:pPr>
        <w:pStyle w:val="af3"/>
        <w:spacing w:line="276" w:lineRule="auto"/>
        <w:jc w:val="both"/>
        <w:rPr>
          <w:rFonts w:ascii="Arial" w:hAnsi="Arial" w:cs="Arial"/>
          <w:sz w:val="24"/>
          <w:szCs w:val="24"/>
        </w:rPr>
      </w:pPr>
      <w:r w:rsidRPr="00AC38D4">
        <w:rPr>
          <w:rFonts w:ascii="Arial" w:hAnsi="Arial" w:cs="Arial"/>
          <w:sz w:val="24"/>
          <w:szCs w:val="24"/>
        </w:rPr>
        <w:t xml:space="preserve">председатель сельского Совета </w:t>
      </w:r>
      <w:r w:rsidRPr="00AC38D4">
        <w:rPr>
          <w:rFonts w:ascii="Arial" w:hAnsi="Arial" w:cs="Arial"/>
          <w:sz w:val="24"/>
          <w:szCs w:val="24"/>
        </w:rPr>
        <w:tab/>
      </w:r>
      <w:r w:rsidRPr="00AC38D4">
        <w:rPr>
          <w:rFonts w:ascii="Arial" w:hAnsi="Arial" w:cs="Arial"/>
          <w:sz w:val="24"/>
          <w:szCs w:val="24"/>
        </w:rPr>
        <w:tab/>
      </w:r>
      <w:r w:rsidRPr="00AC38D4">
        <w:rPr>
          <w:rFonts w:ascii="Arial" w:hAnsi="Arial" w:cs="Arial"/>
          <w:sz w:val="24"/>
          <w:szCs w:val="24"/>
        </w:rPr>
        <w:tab/>
      </w:r>
      <w:r w:rsidRPr="00AC38D4">
        <w:rPr>
          <w:rFonts w:ascii="Arial" w:hAnsi="Arial" w:cs="Arial"/>
          <w:sz w:val="24"/>
          <w:szCs w:val="24"/>
        </w:rPr>
        <w:tab/>
      </w:r>
      <w:r w:rsidRPr="00AC38D4">
        <w:rPr>
          <w:rFonts w:ascii="Arial" w:hAnsi="Arial" w:cs="Arial"/>
          <w:sz w:val="24"/>
          <w:szCs w:val="24"/>
        </w:rPr>
        <w:tab/>
      </w:r>
      <w:r w:rsidR="00AC38D4">
        <w:rPr>
          <w:rFonts w:ascii="Arial" w:hAnsi="Arial" w:cs="Arial"/>
          <w:sz w:val="24"/>
          <w:szCs w:val="24"/>
        </w:rPr>
        <w:t>Л.М. Романова</w:t>
      </w:r>
    </w:p>
    <w:p w:rsidR="00E92352" w:rsidRPr="00AC38D4" w:rsidRDefault="00E92352" w:rsidP="00E92352">
      <w:pPr>
        <w:pStyle w:val="af7"/>
        <w:spacing w:before="9"/>
        <w:rPr>
          <w:rFonts w:ascii="Arial" w:hAnsi="Arial" w:cs="Arial"/>
          <w:b/>
        </w:rPr>
      </w:pPr>
    </w:p>
    <w:p w:rsidR="00E92352" w:rsidRPr="00AC38D4" w:rsidRDefault="00E92352" w:rsidP="00EF58FE">
      <w:pPr>
        <w:ind w:right="-2" w:hanging="1"/>
        <w:jc w:val="center"/>
        <w:rPr>
          <w:rFonts w:ascii="Arial" w:hAnsi="Arial" w:cs="Arial"/>
          <w:b/>
          <w:sz w:val="24"/>
          <w:szCs w:val="24"/>
        </w:rPr>
      </w:pPr>
    </w:p>
    <w:p w:rsidR="00E92352" w:rsidRPr="00AC38D4" w:rsidRDefault="00E92352" w:rsidP="00EF58FE">
      <w:pPr>
        <w:ind w:right="-2" w:hanging="1"/>
        <w:jc w:val="center"/>
        <w:rPr>
          <w:rFonts w:ascii="Arial" w:hAnsi="Arial" w:cs="Arial"/>
          <w:b/>
          <w:sz w:val="24"/>
          <w:szCs w:val="24"/>
        </w:rPr>
      </w:pPr>
    </w:p>
    <w:p w:rsidR="00E92352" w:rsidRDefault="00E92352" w:rsidP="00EF58FE">
      <w:pPr>
        <w:ind w:right="-2" w:hanging="1"/>
        <w:jc w:val="center"/>
        <w:rPr>
          <w:rFonts w:ascii="Arial" w:hAnsi="Arial" w:cs="Arial"/>
          <w:b/>
          <w:sz w:val="24"/>
          <w:szCs w:val="24"/>
        </w:rPr>
      </w:pPr>
    </w:p>
    <w:p w:rsidR="00AC38D4" w:rsidRDefault="00AC38D4" w:rsidP="00EF58FE">
      <w:pPr>
        <w:ind w:right="-2" w:hanging="1"/>
        <w:jc w:val="center"/>
        <w:rPr>
          <w:rFonts w:ascii="Arial" w:hAnsi="Arial" w:cs="Arial"/>
          <w:b/>
          <w:sz w:val="24"/>
          <w:szCs w:val="24"/>
        </w:rPr>
      </w:pPr>
    </w:p>
    <w:p w:rsidR="00AC38D4" w:rsidRDefault="00AC38D4" w:rsidP="00EF58FE">
      <w:pPr>
        <w:ind w:right="-2" w:hanging="1"/>
        <w:jc w:val="center"/>
        <w:rPr>
          <w:rFonts w:ascii="Arial" w:hAnsi="Arial" w:cs="Arial"/>
          <w:b/>
          <w:sz w:val="24"/>
          <w:szCs w:val="24"/>
        </w:rPr>
      </w:pPr>
    </w:p>
    <w:p w:rsidR="00E92352" w:rsidRDefault="00E92352" w:rsidP="00EF58FE">
      <w:pPr>
        <w:ind w:right="-2" w:hanging="1"/>
        <w:jc w:val="center"/>
        <w:rPr>
          <w:rFonts w:ascii="Arial" w:hAnsi="Arial" w:cs="Arial"/>
          <w:b/>
          <w:sz w:val="24"/>
          <w:szCs w:val="24"/>
        </w:rPr>
      </w:pPr>
    </w:p>
    <w:p w:rsidR="00AC38D4" w:rsidRDefault="00AC38D4" w:rsidP="00EF58FE">
      <w:pPr>
        <w:ind w:right="-2" w:hanging="1"/>
        <w:jc w:val="center"/>
        <w:rPr>
          <w:rFonts w:ascii="Arial" w:hAnsi="Arial" w:cs="Arial"/>
          <w:b/>
          <w:sz w:val="24"/>
          <w:szCs w:val="24"/>
        </w:rPr>
      </w:pPr>
    </w:p>
    <w:p w:rsidR="00AC38D4" w:rsidRDefault="00AC38D4" w:rsidP="00EF58FE">
      <w:pPr>
        <w:ind w:right="-2" w:hanging="1"/>
        <w:jc w:val="center"/>
        <w:rPr>
          <w:rFonts w:ascii="Arial" w:hAnsi="Arial" w:cs="Arial"/>
          <w:b/>
          <w:sz w:val="24"/>
          <w:szCs w:val="24"/>
        </w:rPr>
      </w:pPr>
    </w:p>
    <w:p w:rsidR="00AC38D4" w:rsidRDefault="00AC38D4" w:rsidP="00EF58FE">
      <w:pPr>
        <w:ind w:right="-2" w:hanging="1"/>
        <w:jc w:val="center"/>
        <w:rPr>
          <w:rFonts w:ascii="Arial" w:hAnsi="Arial" w:cs="Arial"/>
          <w:b/>
          <w:sz w:val="24"/>
          <w:szCs w:val="24"/>
        </w:rPr>
      </w:pPr>
    </w:p>
    <w:p w:rsidR="00AC38D4" w:rsidRDefault="00AC38D4" w:rsidP="00EF58FE">
      <w:pPr>
        <w:ind w:right="-2" w:hanging="1"/>
        <w:jc w:val="center"/>
        <w:rPr>
          <w:rFonts w:ascii="Arial" w:hAnsi="Arial" w:cs="Arial"/>
          <w:b/>
          <w:sz w:val="24"/>
          <w:szCs w:val="24"/>
        </w:rPr>
      </w:pPr>
    </w:p>
    <w:p w:rsidR="00AC38D4" w:rsidRDefault="00AC38D4" w:rsidP="00EF58FE">
      <w:pPr>
        <w:ind w:right="-2" w:hanging="1"/>
        <w:jc w:val="center"/>
        <w:rPr>
          <w:rFonts w:ascii="Arial" w:hAnsi="Arial" w:cs="Arial"/>
          <w:b/>
          <w:sz w:val="24"/>
          <w:szCs w:val="24"/>
        </w:rPr>
      </w:pPr>
    </w:p>
    <w:p w:rsidR="00AC38D4" w:rsidRDefault="005805ED" w:rsidP="00AC38D4">
      <w:pPr>
        <w:spacing w:after="0" w:line="240" w:lineRule="auto"/>
        <w:jc w:val="center"/>
        <w:rPr>
          <w:rFonts w:ascii="Arial" w:hAnsi="Arial" w:cs="Arial"/>
          <w:b/>
          <w:sz w:val="24"/>
          <w:szCs w:val="24"/>
        </w:rPr>
      </w:pPr>
      <w:r w:rsidRPr="00332C41">
        <w:rPr>
          <w:rFonts w:ascii="Arial" w:hAnsi="Arial" w:cs="Arial"/>
          <w:b/>
          <w:sz w:val="24"/>
          <w:szCs w:val="24"/>
        </w:rPr>
        <w:t>МЕСТН</w:t>
      </w:r>
      <w:r w:rsidR="00C16765" w:rsidRPr="00332C41">
        <w:rPr>
          <w:rFonts w:ascii="Arial" w:hAnsi="Arial" w:cs="Arial"/>
          <w:b/>
          <w:sz w:val="24"/>
          <w:szCs w:val="24"/>
        </w:rPr>
        <w:t>ЫЕ НОРМАТИВЫ</w:t>
      </w:r>
    </w:p>
    <w:p w:rsidR="005805ED" w:rsidRDefault="00C16765" w:rsidP="00AC38D4">
      <w:pPr>
        <w:spacing w:after="0" w:line="240" w:lineRule="auto"/>
        <w:jc w:val="center"/>
        <w:rPr>
          <w:rFonts w:ascii="Arial" w:hAnsi="Arial" w:cs="Arial"/>
          <w:b/>
          <w:sz w:val="24"/>
          <w:szCs w:val="24"/>
        </w:rPr>
      </w:pPr>
      <w:r w:rsidRPr="00332C41">
        <w:rPr>
          <w:rFonts w:ascii="Arial" w:hAnsi="Arial" w:cs="Arial"/>
          <w:b/>
          <w:sz w:val="24"/>
          <w:szCs w:val="24"/>
        </w:rPr>
        <w:t xml:space="preserve"> ГРАДОСТРОИТЕЛЬНОГО </w:t>
      </w:r>
      <w:r w:rsidR="005805ED" w:rsidRPr="00332C41">
        <w:rPr>
          <w:rFonts w:ascii="Arial" w:hAnsi="Arial" w:cs="Arial"/>
          <w:b/>
          <w:sz w:val="24"/>
          <w:szCs w:val="24"/>
        </w:rPr>
        <w:t>ПРОЕКТИРОВАНИЯ</w:t>
      </w:r>
    </w:p>
    <w:p w:rsidR="00AC38D4" w:rsidRPr="00332C41" w:rsidRDefault="00AC38D4" w:rsidP="00AC38D4">
      <w:pPr>
        <w:spacing w:after="0" w:line="240" w:lineRule="auto"/>
        <w:jc w:val="center"/>
        <w:rPr>
          <w:rFonts w:ascii="Arial" w:hAnsi="Arial" w:cs="Arial"/>
          <w:b/>
          <w:sz w:val="24"/>
          <w:szCs w:val="24"/>
        </w:rPr>
      </w:pPr>
    </w:p>
    <w:p w:rsidR="005805ED" w:rsidRPr="00332C41" w:rsidRDefault="005805ED" w:rsidP="00EF58FE">
      <w:pPr>
        <w:spacing w:line="278" w:lineRule="auto"/>
        <w:ind w:right="765"/>
        <w:jc w:val="center"/>
        <w:rPr>
          <w:rFonts w:ascii="Arial" w:hAnsi="Arial" w:cs="Arial"/>
          <w:b/>
          <w:sz w:val="24"/>
          <w:szCs w:val="24"/>
        </w:rPr>
      </w:pPr>
      <w:r w:rsidRPr="00332C41">
        <w:rPr>
          <w:rFonts w:ascii="Arial" w:hAnsi="Arial" w:cs="Arial"/>
          <w:b/>
          <w:sz w:val="24"/>
          <w:szCs w:val="24"/>
        </w:rPr>
        <w:t xml:space="preserve">СЕЛЬСКОГО ПОСЕЛЕНИЯ </w:t>
      </w:r>
      <w:r w:rsidR="00B22C46" w:rsidRPr="00332C41">
        <w:rPr>
          <w:rFonts w:ascii="Arial" w:hAnsi="Arial" w:cs="Arial"/>
          <w:b/>
          <w:sz w:val="24"/>
          <w:szCs w:val="24"/>
        </w:rPr>
        <w:t>СОВЕТСК</w:t>
      </w:r>
      <w:r w:rsidR="00AC38D4">
        <w:rPr>
          <w:rFonts w:ascii="Arial" w:hAnsi="Arial" w:cs="Arial"/>
          <w:b/>
          <w:sz w:val="24"/>
          <w:szCs w:val="24"/>
        </w:rPr>
        <w:t>ИЙ</w:t>
      </w:r>
      <w:r w:rsidR="00B22C46" w:rsidRPr="00332C41">
        <w:rPr>
          <w:rFonts w:ascii="Arial" w:hAnsi="Arial" w:cs="Arial"/>
          <w:b/>
          <w:sz w:val="24"/>
          <w:szCs w:val="24"/>
        </w:rPr>
        <w:t xml:space="preserve"> СЕЛЬСОВЕТ БОЛЬШЕМУРАШКИНСКОГО </w:t>
      </w:r>
      <w:r w:rsidRPr="00332C41">
        <w:rPr>
          <w:rFonts w:ascii="Arial" w:hAnsi="Arial" w:cs="Arial"/>
          <w:b/>
          <w:sz w:val="24"/>
          <w:szCs w:val="24"/>
        </w:rPr>
        <w:t>МУНИЦИПАЛЬНОГО РАЙОНА НИЖЕГОРОДСКОЙ ОБЛАСТИ</w:t>
      </w:r>
    </w:p>
    <w:p w:rsidR="005805ED" w:rsidRPr="00332C41" w:rsidRDefault="005805ED" w:rsidP="00EF58FE">
      <w:pPr>
        <w:pStyle w:val="af7"/>
        <w:jc w:val="center"/>
        <w:rPr>
          <w:rFonts w:ascii="Arial" w:hAnsi="Arial" w:cs="Arial"/>
          <w:b/>
        </w:rPr>
      </w:pPr>
    </w:p>
    <w:p w:rsidR="005805ED" w:rsidRPr="00332C41" w:rsidRDefault="005805ED" w:rsidP="00EF58FE">
      <w:pPr>
        <w:pStyle w:val="af7"/>
        <w:jc w:val="center"/>
        <w:rPr>
          <w:rFonts w:ascii="Arial" w:hAnsi="Arial" w:cs="Arial"/>
          <w:b/>
        </w:rPr>
      </w:pPr>
    </w:p>
    <w:p w:rsidR="00C16765" w:rsidRPr="00332C41" w:rsidRDefault="00C16765" w:rsidP="00EF58FE">
      <w:pPr>
        <w:pStyle w:val="af7"/>
        <w:jc w:val="center"/>
        <w:rPr>
          <w:rFonts w:ascii="Arial" w:hAnsi="Arial" w:cs="Arial"/>
          <w:b/>
        </w:rPr>
      </w:pPr>
    </w:p>
    <w:p w:rsidR="005805ED" w:rsidRPr="00332C41" w:rsidRDefault="005805ED" w:rsidP="00EF58FE">
      <w:pPr>
        <w:pStyle w:val="af7"/>
        <w:jc w:val="center"/>
        <w:rPr>
          <w:rFonts w:ascii="Arial" w:hAnsi="Arial" w:cs="Arial"/>
          <w:b/>
        </w:rPr>
      </w:pPr>
    </w:p>
    <w:p w:rsidR="005805ED" w:rsidRPr="00332C41" w:rsidRDefault="005805ED" w:rsidP="00EF58FE">
      <w:pPr>
        <w:pStyle w:val="af7"/>
        <w:spacing w:before="5"/>
        <w:jc w:val="center"/>
        <w:rPr>
          <w:rFonts w:ascii="Arial" w:hAnsi="Arial" w:cs="Arial"/>
          <w:b/>
        </w:rPr>
      </w:pPr>
    </w:p>
    <w:p w:rsidR="005805ED" w:rsidRPr="00332C41" w:rsidRDefault="00AC38D4" w:rsidP="00EF58FE">
      <w:pPr>
        <w:pStyle w:val="af7"/>
        <w:jc w:val="center"/>
        <w:rPr>
          <w:rFonts w:ascii="Arial" w:hAnsi="Arial" w:cs="Arial"/>
          <w:b/>
        </w:rPr>
      </w:pPr>
      <w:r w:rsidRPr="00AC38D4">
        <w:rPr>
          <w:rFonts w:ascii="Arial" w:eastAsia="Calibri" w:hAnsi="Arial" w:cs="Arial"/>
          <w:b/>
          <w:kern w:val="0"/>
          <w:lang w:eastAsia="en-US" w:bidi="ar-SA"/>
        </w:rPr>
        <w:t xml:space="preserve">Утверждены </w:t>
      </w:r>
      <w:r>
        <w:rPr>
          <w:rFonts w:ascii="Arial" w:eastAsia="Calibri" w:hAnsi="Arial" w:cs="Arial"/>
          <w:b/>
          <w:kern w:val="0"/>
          <w:lang w:eastAsia="en-US" w:bidi="ar-SA"/>
        </w:rPr>
        <w:t>р</w:t>
      </w:r>
      <w:r w:rsidRPr="00AC38D4">
        <w:rPr>
          <w:rFonts w:ascii="Arial" w:eastAsia="Calibri" w:hAnsi="Arial" w:cs="Arial"/>
          <w:b/>
          <w:kern w:val="0"/>
          <w:lang w:eastAsia="en-US" w:bidi="ar-SA"/>
        </w:rPr>
        <w:t xml:space="preserve">ешением сельского Совета </w:t>
      </w:r>
      <w:r>
        <w:rPr>
          <w:rFonts w:ascii="Arial" w:eastAsia="Calibri" w:hAnsi="Arial" w:cs="Arial"/>
          <w:b/>
          <w:kern w:val="0"/>
          <w:lang w:eastAsia="en-US" w:bidi="ar-SA"/>
        </w:rPr>
        <w:t>Советского</w:t>
      </w:r>
      <w:r w:rsidRPr="00AC38D4">
        <w:rPr>
          <w:rFonts w:ascii="Arial" w:eastAsia="Calibri" w:hAnsi="Arial" w:cs="Arial"/>
          <w:b/>
          <w:kern w:val="0"/>
          <w:lang w:eastAsia="en-US" w:bidi="ar-SA"/>
        </w:rPr>
        <w:t xml:space="preserve"> сельсовета Большемурашкинского муниципального района Нижегородской области от </w:t>
      </w:r>
      <w:r>
        <w:rPr>
          <w:rFonts w:ascii="Arial" w:eastAsia="Calibri" w:hAnsi="Arial" w:cs="Arial"/>
          <w:b/>
          <w:kern w:val="0"/>
          <w:lang w:eastAsia="en-US" w:bidi="ar-SA"/>
        </w:rPr>
        <w:t>13</w:t>
      </w:r>
      <w:r w:rsidRPr="00AC38D4">
        <w:rPr>
          <w:rFonts w:ascii="Arial" w:eastAsia="Calibri" w:hAnsi="Arial" w:cs="Arial"/>
          <w:b/>
          <w:kern w:val="0"/>
          <w:lang w:eastAsia="en-US" w:bidi="ar-SA"/>
        </w:rPr>
        <w:t>.04.2018 №</w:t>
      </w:r>
      <w:r>
        <w:rPr>
          <w:rFonts w:ascii="Arial" w:eastAsia="Calibri" w:hAnsi="Arial" w:cs="Arial"/>
          <w:b/>
          <w:kern w:val="0"/>
          <w:lang w:eastAsia="en-US" w:bidi="ar-SA"/>
        </w:rPr>
        <w:t xml:space="preserve"> 8</w:t>
      </w:r>
      <w:r w:rsidRPr="00AC38D4">
        <w:rPr>
          <w:rFonts w:ascii="Arial" w:eastAsia="Calibri" w:hAnsi="Arial" w:cs="Arial"/>
          <w:b/>
          <w:kern w:val="0"/>
          <w:lang w:eastAsia="en-US" w:bidi="ar-SA"/>
        </w:rPr>
        <w:t xml:space="preserve"> «Об утверждении местных нормативов градостроительного проектирования сельского поселения Советский сельсовет Большемурашкинского муниципального района Нижегородской области»  </w:t>
      </w:r>
    </w:p>
    <w:p w:rsidR="005805ED" w:rsidRPr="00332C41" w:rsidRDefault="005805ED" w:rsidP="009C4B2F">
      <w:pPr>
        <w:pStyle w:val="af7"/>
        <w:rPr>
          <w:rFonts w:ascii="Arial" w:hAnsi="Arial" w:cs="Arial"/>
          <w:b/>
        </w:rPr>
      </w:pPr>
    </w:p>
    <w:p w:rsidR="005805ED" w:rsidRPr="00332C41" w:rsidRDefault="005805ED"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C16765" w:rsidP="009C4B2F">
      <w:pPr>
        <w:pStyle w:val="af7"/>
        <w:rPr>
          <w:rFonts w:ascii="Arial" w:hAnsi="Arial" w:cs="Arial"/>
          <w:b/>
        </w:rPr>
      </w:pPr>
    </w:p>
    <w:p w:rsidR="00C16765" w:rsidRPr="00332C41" w:rsidRDefault="00AC38D4" w:rsidP="00AC38D4">
      <w:pPr>
        <w:pStyle w:val="af7"/>
        <w:jc w:val="center"/>
        <w:rPr>
          <w:rFonts w:ascii="Arial" w:hAnsi="Arial" w:cs="Arial"/>
          <w:b/>
        </w:rPr>
      </w:pPr>
      <w:r>
        <w:rPr>
          <w:rFonts w:ascii="Arial" w:hAnsi="Arial" w:cs="Arial"/>
          <w:b/>
        </w:rPr>
        <w:t>2017 год</w:t>
      </w:r>
    </w:p>
    <w:p w:rsidR="00332C41" w:rsidRDefault="00332C41" w:rsidP="00332C41">
      <w:pPr>
        <w:tabs>
          <w:tab w:val="left" w:pos="9637"/>
        </w:tabs>
        <w:spacing w:before="183"/>
        <w:ind w:right="4082"/>
        <w:jc w:val="center"/>
        <w:rPr>
          <w:rFonts w:ascii="Arial" w:hAnsi="Arial" w:cs="Arial"/>
          <w:b/>
          <w:sz w:val="24"/>
          <w:szCs w:val="24"/>
        </w:rPr>
      </w:pPr>
      <w:r>
        <w:rPr>
          <w:rFonts w:ascii="Arial" w:hAnsi="Arial" w:cs="Arial"/>
          <w:b/>
          <w:sz w:val="24"/>
          <w:szCs w:val="24"/>
        </w:rPr>
        <w:t xml:space="preserve">                                 </w:t>
      </w:r>
    </w:p>
    <w:p w:rsidR="00332C41" w:rsidRDefault="00332C41" w:rsidP="00332C41">
      <w:pPr>
        <w:tabs>
          <w:tab w:val="left" w:pos="9637"/>
        </w:tabs>
        <w:spacing w:before="183"/>
        <w:ind w:right="4082"/>
        <w:jc w:val="center"/>
        <w:rPr>
          <w:rFonts w:ascii="Arial" w:hAnsi="Arial" w:cs="Arial"/>
          <w:b/>
          <w:sz w:val="24"/>
          <w:szCs w:val="24"/>
        </w:rPr>
      </w:pPr>
    </w:p>
    <w:p w:rsidR="005805ED" w:rsidRPr="00332C41" w:rsidRDefault="00332C41" w:rsidP="00332C41">
      <w:pPr>
        <w:tabs>
          <w:tab w:val="left" w:pos="9637"/>
        </w:tabs>
        <w:spacing w:before="183"/>
        <w:ind w:right="4082"/>
        <w:jc w:val="center"/>
        <w:rPr>
          <w:rFonts w:ascii="Arial" w:hAnsi="Arial" w:cs="Arial"/>
          <w:b/>
          <w:sz w:val="24"/>
          <w:szCs w:val="24"/>
        </w:rPr>
      </w:pPr>
      <w:r>
        <w:rPr>
          <w:rFonts w:ascii="Arial" w:hAnsi="Arial" w:cs="Arial"/>
          <w:b/>
          <w:sz w:val="24"/>
          <w:szCs w:val="24"/>
        </w:rPr>
        <w:t xml:space="preserve">                                               </w:t>
      </w:r>
    </w:p>
    <w:bookmarkEnd w:id="0"/>
    <w:p w:rsidR="00B5756C" w:rsidRPr="00332C41" w:rsidRDefault="00B5756C" w:rsidP="009C4B2F">
      <w:pPr>
        <w:spacing w:after="0" w:line="240" w:lineRule="auto"/>
        <w:jc w:val="center"/>
        <w:rPr>
          <w:rFonts w:ascii="Arial" w:eastAsia="Times New Roman" w:hAnsi="Arial" w:cs="Arial"/>
          <w:b/>
          <w:bCs/>
          <w:sz w:val="24"/>
          <w:szCs w:val="24"/>
          <w:lang w:eastAsia="ru-RU"/>
        </w:rPr>
      </w:pPr>
    </w:p>
    <w:p w:rsidR="00B5756C" w:rsidRPr="00332C41" w:rsidRDefault="00B5756C" w:rsidP="009C4B2F">
      <w:pPr>
        <w:spacing w:after="0" w:line="240" w:lineRule="auto"/>
        <w:jc w:val="center"/>
        <w:rPr>
          <w:rFonts w:ascii="Arial" w:eastAsia="Times New Roman" w:hAnsi="Arial" w:cs="Arial"/>
          <w:b/>
          <w:bCs/>
          <w:sz w:val="24"/>
          <w:szCs w:val="24"/>
          <w:lang w:eastAsia="ru-RU"/>
        </w:rPr>
      </w:pPr>
    </w:p>
    <w:p w:rsidR="00EF58FE" w:rsidRPr="00332C41" w:rsidRDefault="00EF58FE" w:rsidP="009C4B2F">
      <w:pPr>
        <w:spacing w:after="0" w:line="240" w:lineRule="auto"/>
        <w:jc w:val="center"/>
        <w:rPr>
          <w:rFonts w:ascii="Arial" w:eastAsia="Times New Roman" w:hAnsi="Arial" w:cs="Arial"/>
          <w:b/>
          <w:bCs/>
          <w:sz w:val="24"/>
          <w:szCs w:val="24"/>
          <w:lang w:val="en-US" w:eastAsia="ru-RU"/>
        </w:rPr>
      </w:pPr>
    </w:p>
    <w:p w:rsidR="00EF58FE" w:rsidRPr="00332C41" w:rsidRDefault="00EF58FE" w:rsidP="009C4B2F">
      <w:pPr>
        <w:spacing w:after="0" w:line="240" w:lineRule="auto"/>
        <w:jc w:val="center"/>
        <w:rPr>
          <w:rFonts w:ascii="Arial" w:eastAsia="Times New Roman" w:hAnsi="Arial" w:cs="Arial"/>
          <w:b/>
          <w:bCs/>
          <w:sz w:val="24"/>
          <w:szCs w:val="24"/>
          <w:lang w:val="en-US" w:eastAsia="ru-RU"/>
        </w:rPr>
      </w:pPr>
    </w:p>
    <w:p w:rsidR="00EF58FE" w:rsidRPr="00332C41" w:rsidRDefault="00EF58FE" w:rsidP="009C4B2F">
      <w:pPr>
        <w:spacing w:after="0" w:line="240" w:lineRule="auto"/>
        <w:jc w:val="center"/>
        <w:rPr>
          <w:rFonts w:ascii="Arial" w:eastAsia="Times New Roman" w:hAnsi="Arial" w:cs="Arial"/>
          <w:b/>
          <w:bCs/>
          <w:sz w:val="24"/>
          <w:szCs w:val="24"/>
          <w:lang w:val="en-US" w:eastAsia="ru-RU"/>
        </w:rPr>
      </w:pPr>
    </w:p>
    <w:p w:rsidR="00EF58FE" w:rsidRPr="00332C41" w:rsidRDefault="00EF58FE" w:rsidP="009C4B2F">
      <w:pPr>
        <w:spacing w:after="0" w:line="240" w:lineRule="auto"/>
        <w:jc w:val="center"/>
        <w:rPr>
          <w:rFonts w:ascii="Arial" w:eastAsia="Times New Roman" w:hAnsi="Arial" w:cs="Arial"/>
          <w:b/>
          <w:bCs/>
          <w:sz w:val="24"/>
          <w:szCs w:val="24"/>
          <w:lang w:val="en-US" w:eastAsia="ru-RU"/>
        </w:rPr>
      </w:pPr>
    </w:p>
    <w:p w:rsidR="00EF58FE" w:rsidRPr="00332C41" w:rsidRDefault="00EF58FE" w:rsidP="009C4B2F">
      <w:pPr>
        <w:spacing w:after="0" w:line="240" w:lineRule="auto"/>
        <w:jc w:val="center"/>
        <w:rPr>
          <w:rFonts w:ascii="Arial" w:eastAsia="Times New Roman" w:hAnsi="Arial" w:cs="Arial"/>
          <w:b/>
          <w:bCs/>
          <w:sz w:val="24"/>
          <w:szCs w:val="24"/>
          <w:lang w:val="en-US" w:eastAsia="ru-RU"/>
        </w:rPr>
      </w:pPr>
    </w:p>
    <w:p w:rsidR="00B5756C" w:rsidRPr="00332C41" w:rsidRDefault="00B5756C" w:rsidP="009C4B2F">
      <w:pPr>
        <w:spacing w:after="0" w:line="240" w:lineRule="auto"/>
        <w:jc w:val="center"/>
        <w:rPr>
          <w:rFonts w:ascii="Arial" w:eastAsia="Times New Roman" w:hAnsi="Arial" w:cs="Arial"/>
          <w:b/>
          <w:bCs/>
          <w:sz w:val="24"/>
          <w:szCs w:val="24"/>
          <w:lang w:eastAsia="ru-RU"/>
        </w:rPr>
      </w:pPr>
      <w:r w:rsidRPr="00332C41">
        <w:rPr>
          <w:rFonts w:ascii="Arial" w:eastAsia="Times New Roman" w:hAnsi="Arial" w:cs="Arial"/>
          <w:b/>
          <w:bCs/>
          <w:sz w:val="24"/>
          <w:szCs w:val="24"/>
          <w:lang w:eastAsia="ru-RU"/>
        </w:rPr>
        <w:t>СОДЕРЖАНИЕ</w:t>
      </w:r>
    </w:p>
    <w:p w:rsidR="00B5756C" w:rsidRPr="00332C41" w:rsidRDefault="00B5756C" w:rsidP="009C4B2F">
      <w:pPr>
        <w:spacing w:after="0" w:line="240" w:lineRule="auto"/>
        <w:jc w:val="both"/>
        <w:rPr>
          <w:rFonts w:ascii="Arial" w:eastAsia="Times New Roman" w:hAnsi="Arial" w:cs="Arial"/>
          <w:b/>
          <w:bCs/>
          <w:sz w:val="24"/>
          <w:szCs w:val="24"/>
          <w:lang w:eastAsia="ru-RU"/>
        </w:rPr>
      </w:pPr>
    </w:p>
    <w:tbl>
      <w:tblPr>
        <w:tblStyle w:val="2b"/>
        <w:tblW w:w="0" w:type="auto"/>
        <w:tblLook w:val="01E0" w:firstRow="1" w:lastRow="1" w:firstColumn="1" w:lastColumn="1" w:noHBand="0" w:noVBand="0"/>
      </w:tblPr>
      <w:tblGrid>
        <w:gridCol w:w="8189"/>
        <w:gridCol w:w="1664"/>
      </w:tblGrid>
      <w:tr w:rsidR="00B5756C" w:rsidRPr="00332C41" w:rsidTr="0094604D">
        <w:trPr>
          <w:trHeight w:val="454"/>
        </w:trPr>
        <w:tc>
          <w:tcPr>
            <w:tcW w:w="8472" w:type="dxa"/>
            <w:vAlign w:val="center"/>
          </w:tcPr>
          <w:p w:rsidR="00B5756C" w:rsidRPr="00332C41" w:rsidRDefault="00B5756C" w:rsidP="009C4B2F">
            <w:pPr>
              <w:spacing w:after="0" w:line="240" w:lineRule="auto"/>
              <w:jc w:val="center"/>
              <w:rPr>
                <w:rFonts w:ascii="Arial" w:hAnsi="Arial" w:cs="Arial"/>
                <w:b/>
                <w:bCs/>
                <w:sz w:val="24"/>
                <w:szCs w:val="24"/>
                <w:lang w:eastAsia="ru-RU"/>
              </w:rPr>
            </w:pPr>
            <w:r w:rsidRPr="00332C41">
              <w:rPr>
                <w:rFonts w:ascii="Arial" w:hAnsi="Arial" w:cs="Arial"/>
                <w:b/>
                <w:bCs/>
                <w:sz w:val="24"/>
                <w:szCs w:val="24"/>
                <w:lang w:eastAsia="ru-RU"/>
              </w:rPr>
              <w:t xml:space="preserve">Наименование </w:t>
            </w:r>
          </w:p>
        </w:tc>
        <w:tc>
          <w:tcPr>
            <w:tcW w:w="1702" w:type="dxa"/>
            <w:vAlign w:val="center"/>
          </w:tcPr>
          <w:p w:rsidR="00B5756C" w:rsidRPr="00332C41" w:rsidRDefault="00B5756C" w:rsidP="009C4B2F">
            <w:pPr>
              <w:spacing w:after="0" w:line="240" w:lineRule="auto"/>
              <w:jc w:val="center"/>
              <w:rPr>
                <w:rFonts w:ascii="Arial" w:hAnsi="Arial" w:cs="Arial"/>
                <w:b/>
                <w:bCs/>
                <w:sz w:val="24"/>
                <w:szCs w:val="24"/>
                <w:lang w:eastAsia="ru-RU"/>
              </w:rPr>
            </w:pPr>
          </w:p>
        </w:tc>
      </w:tr>
      <w:tr w:rsidR="00B5756C" w:rsidRPr="00332C41" w:rsidTr="0094604D">
        <w:tc>
          <w:tcPr>
            <w:tcW w:w="8472" w:type="dxa"/>
          </w:tcPr>
          <w:p w:rsidR="00B5756C" w:rsidRPr="00332C41" w:rsidRDefault="00B5756C" w:rsidP="009C4B2F">
            <w:pPr>
              <w:spacing w:before="120" w:after="0" w:line="240" w:lineRule="auto"/>
              <w:rPr>
                <w:rFonts w:ascii="Arial" w:hAnsi="Arial" w:cs="Arial"/>
                <w:bCs/>
                <w:sz w:val="24"/>
                <w:szCs w:val="24"/>
                <w:lang w:eastAsia="ru-RU"/>
              </w:rPr>
            </w:pPr>
            <w:r w:rsidRPr="00332C41">
              <w:rPr>
                <w:rFonts w:ascii="Arial" w:hAnsi="Arial" w:cs="Arial"/>
                <w:bCs/>
                <w:sz w:val="24"/>
                <w:szCs w:val="24"/>
                <w:lang w:eastAsia="ru-RU"/>
              </w:rPr>
              <w:t xml:space="preserve">ОСНОВНАЯ ЧАСТЬ </w:t>
            </w:r>
          </w:p>
          <w:p w:rsidR="00B5756C" w:rsidRPr="00332C41" w:rsidRDefault="00B5756C" w:rsidP="009C4B2F">
            <w:pPr>
              <w:spacing w:after="120" w:line="240" w:lineRule="auto"/>
              <w:rPr>
                <w:rFonts w:ascii="Arial" w:hAnsi="Arial" w:cs="Arial"/>
                <w:bCs/>
                <w:sz w:val="24"/>
                <w:szCs w:val="24"/>
                <w:lang w:eastAsia="ru-RU"/>
              </w:rPr>
            </w:pPr>
            <w:r w:rsidRPr="00332C41">
              <w:rPr>
                <w:rFonts w:ascii="Arial" w:hAnsi="Arial" w:cs="Arial"/>
                <w:bCs/>
                <w:sz w:val="24"/>
                <w:szCs w:val="24"/>
                <w:lang w:eastAsia="ru-RU"/>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w:t>
            </w:r>
          </w:p>
        </w:tc>
        <w:tc>
          <w:tcPr>
            <w:tcW w:w="1702" w:type="dxa"/>
            <w:vAlign w:val="center"/>
          </w:tcPr>
          <w:p w:rsidR="00B5756C" w:rsidRPr="00332C41" w:rsidRDefault="00B5756C" w:rsidP="009C4B2F">
            <w:pPr>
              <w:spacing w:after="0" w:line="240" w:lineRule="auto"/>
              <w:jc w:val="center"/>
              <w:rPr>
                <w:rFonts w:ascii="Arial" w:hAnsi="Arial" w:cs="Arial"/>
                <w:bCs/>
                <w:sz w:val="24"/>
                <w:szCs w:val="24"/>
                <w:lang w:eastAsia="ru-RU"/>
              </w:rPr>
            </w:pPr>
            <w:r w:rsidRPr="00332C41">
              <w:rPr>
                <w:rFonts w:ascii="Arial" w:hAnsi="Arial" w:cs="Arial"/>
                <w:bCs/>
                <w:sz w:val="24"/>
                <w:szCs w:val="24"/>
                <w:lang w:eastAsia="ru-RU"/>
              </w:rPr>
              <w:t>Часть 1</w:t>
            </w:r>
          </w:p>
        </w:tc>
      </w:tr>
      <w:tr w:rsidR="00B5756C" w:rsidRPr="00332C41" w:rsidTr="0094604D">
        <w:tc>
          <w:tcPr>
            <w:tcW w:w="8472" w:type="dxa"/>
          </w:tcPr>
          <w:p w:rsidR="00B5756C" w:rsidRPr="00332C41" w:rsidRDefault="00B5756C" w:rsidP="009C4B2F">
            <w:pPr>
              <w:spacing w:before="120" w:after="120" w:line="240" w:lineRule="auto"/>
              <w:jc w:val="both"/>
              <w:rPr>
                <w:rFonts w:ascii="Arial" w:hAnsi="Arial" w:cs="Arial"/>
                <w:bCs/>
                <w:sz w:val="24"/>
                <w:szCs w:val="24"/>
                <w:lang w:eastAsia="ru-RU"/>
              </w:rPr>
            </w:pPr>
            <w:r w:rsidRPr="00332C41">
              <w:rPr>
                <w:rFonts w:ascii="Arial" w:hAnsi="Arial" w:cs="Arial"/>
                <w:bCs/>
                <w:sz w:val="24"/>
                <w:szCs w:val="24"/>
                <w:lang w:eastAsia="ru-RU"/>
              </w:rPr>
              <w:t>МАТЕРИАЛЫ ПО ОБОСНОВАНИЮ РАСЧЕТНЫХ ПОКАЗАТЕЛЕЙ</w:t>
            </w:r>
          </w:p>
        </w:tc>
        <w:tc>
          <w:tcPr>
            <w:tcW w:w="1702" w:type="dxa"/>
            <w:vAlign w:val="center"/>
          </w:tcPr>
          <w:p w:rsidR="00B5756C" w:rsidRPr="00332C41" w:rsidRDefault="00B5756C" w:rsidP="009C4B2F">
            <w:pPr>
              <w:spacing w:after="0" w:line="240" w:lineRule="auto"/>
              <w:jc w:val="center"/>
              <w:rPr>
                <w:rFonts w:ascii="Arial" w:hAnsi="Arial" w:cs="Arial"/>
                <w:bCs/>
                <w:sz w:val="24"/>
                <w:szCs w:val="24"/>
                <w:lang w:eastAsia="ru-RU"/>
              </w:rPr>
            </w:pPr>
            <w:r w:rsidRPr="00332C41">
              <w:rPr>
                <w:rFonts w:ascii="Arial" w:hAnsi="Arial" w:cs="Arial"/>
                <w:bCs/>
                <w:sz w:val="24"/>
                <w:szCs w:val="24"/>
                <w:lang w:eastAsia="ru-RU"/>
              </w:rPr>
              <w:t>Часть 2</w:t>
            </w:r>
          </w:p>
        </w:tc>
      </w:tr>
      <w:tr w:rsidR="00B5756C" w:rsidRPr="00332C41" w:rsidTr="0094604D">
        <w:tc>
          <w:tcPr>
            <w:tcW w:w="8472" w:type="dxa"/>
          </w:tcPr>
          <w:p w:rsidR="00B5756C" w:rsidRPr="00332C41" w:rsidRDefault="00B5756C" w:rsidP="009C4B2F">
            <w:pPr>
              <w:spacing w:before="120" w:after="120" w:line="240" w:lineRule="auto"/>
              <w:jc w:val="both"/>
              <w:rPr>
                <w:rFonts w:ascii="Arial" w:hAnsi="Arial" w:cs="Arial"/>
                <w:bCs/>
                <w:sz w:val="24"/>
                <w:szCs w:val="24"/>
                <w:lang w:eastAsia="ru-RU"/>
              </w:rPr>
            </w:pPr>
            <w:r w:rsidRPr="00332C41">
              <w:rPr>
                <w:rFonts w:ascii="Arial" w:hAnsi="Arial" w:cs="Arial"/>
                <w:bCs/>
                <w:sz w:val="24"/>
                <w:szCs w:val="24"/>
                <w:lang w:eastAsia="ru-RU"/>
              </w:rPr>
              <w:t>ПРАВИЛА И ОБЛАСТЬ ПРИМЕНЕНИЯ РАСЧЕТНЫХ ПОКАЗАТЕЛЕЙ</w:t>
            </w:r>
          </w:p>
        </w:tc>
        <w:tc>
          <w:tcPr>
            <w:tcW w:w="1702" w:type="dxa"/>
            <w:vAlign w:val="center"/>
          </w:tcPr>
          <w:p w:rsidR="00B5756C" w:rsidRPr="00332C41" w:rsidRDefault="00B5756C" w:rsidP="009C4B2F">
            <w:pPr>
              <w:spacing w:after="0" w:line="240" w:lineRule="auto"/>
              <w:jc w:val="center"/>
              <w:rPr>
                <w:rFonts w:ascii="Arial" w:hAnsi="Arial" w:cs="Arial"/>
                <w:bCs/>
                <w:sz w:val="24"/>
                <w:szCs w:val="24"/>
                <w:lang w:eastAsia="ru-RU"/>
              </w:rPr>
            </w:pPr>
            <w:r w:rsidRPr="00332C41">
              <w:rPr>
                <w:rFonts w:ascii="Arial" w:hAnsi="Arial" w:cs="Arial"/>
                <w:bCs/>
                <w:sz w:val="24"/>
                <w:szCs w:val="24"/>
                <w:lang w:eastAsia="ru-RU"/>
              </w:rPr>
              <w:t>Часть 3</w:t>
            </w:r>
          </w:p>
        </w:tc>
      </w:tr>
    </w:tbl>
    <w:p w:rsidR="00B5756C" w:rsidRPr="00332C41" w:rsidRDefault="00B5756C" w:rsidP="009C4B2F">
      <w:pPr>
        <w:spacing w:after="0" w:line="240" w:lineRule="auto"/>
        <w:jc w:val="both"/>
        <w:rPr>
          <w:rFonts w:ascii="Arial" w:eastAsia="Times New Roman" w:hAnsi="Arial" w:cs="Arial"/>
          <w:b/>
          <w:bCs/>
          <w:sz w:val="24"/>
          <w:szCs w:val="24"/>
          <w:lang w:eastAsia="ru-RU"/>
        </w:rPr>
      </w:pPr>
    </w:p>
    <w:p w:rsidR="00B5756C" w:rsidRPr="00332C41" w:rsidRDefault="00B5756C" w:rsidP="009C4B2F">
      <w:pPr>
        <w:jc w:val="center"/>
        <w:rPr>
          <w:rFonts w:ascii="Arial" w:hAnsi="Arial" w:cs="Arial"/>
          <w:b/>
          <w:sz w:val="24"/>
          <w:szCs w:val="24"/>
        </w:rPr>
      </w:pPr>
    </w:p>
    <w:p w:rsidR="00B5756C" w:rsidRPr="00332C41" w:rsidRDefault="00B5756C" w:rsidP="009C4B2F">
      <w:pPr>
        <w:jc w:val="center"/>
        <w:rPr>
          <w:rFonts w:ascii="Arial" w:hAnsi="Arial" w:cs="Arial"/>
          <w:b/>
          <w:sz w:val="24"/>
          <w:szCs w:val="24"/>
        </w:rPr>
      </w:pPr>
    </w:p>
    <w:p w:rsidR="00B5756C" w:rsidRPr="00332C41" w:rsidRDefault="00B5756C" w:rsidP="009C4B2F">
      <w:pPr>
        <w:jc w:val="center"/>
        <w:rPr>
          <w:rFonts w:ascii="Arial" w:hAnsi="Arial" w:cs="Arial"/>
          <w:b/>
          <w:sz w:val="24"/>
          <w:szCs w:val="24"/>
        </w:rPr>
      </w:pPr>
    </w:p>
    <w:p w:rsidR="00B5756C" w:rsidRPr="00332C41" w:rsidRDefault="00B5756C" w:rsidP="009C4B2F">
      <w:pPr>
        <w:jc w:val="center"/>
        <w:rPr>
          <w:rFonts w:ascii="Arial" w:hAnsi="Arial" w:cs="Arial"/>
          <w:b/>
          <w:sz w:val="24"/>
          <w:szCs w:val="24"/>
        </w:rPr>
      </w:pPr>
    </w:p>
    <w:p w:rsidR="006A3D23" w:rsidRPr="00332C41" w:rsidRDefault="006A3D23" w:rsidP="009C4B2F">
      <w:pPr>
        <w:jc w:val="center"/>
        <w:rPr>
          <w:rFonts w:ascii="Arial" w:hAnsi="Arial" w:cs="Arial"/>
          <w:b/>
          <w:sz w:val="24"/>
          <w:szCs w:val="24"/>
        </w:rPr>
      </w:pPr>
    </w:p>
    <w:p w:rsidR="006A3D23" w:rsidRPr="00332C41" w:rsidRDefault="006A3D23" w:rsidP="009C4B2F">
      <w:pPr>
        <w:jc w:val="center"/>
        <w:rPr>
          <w:rFonts w:ascii="Arial" w:hAnsi="Arial" w:cs="Arial"/>
          <w:b/>
          <w:sz w:val="24"/>
          <w:szCs w:val="24"/>
        </w:rPr>
      </w:pPr>
    </w:p>
    <w:p w:rsidR="006A3D23" w:rsidRPr="00332C41" w:rsidRDefault="006A3D23" w:rsidP="009C4B2F">
      <w:pPr>
        <w:jc w:val="center"/>
        <w:rPr>
          <w:rFonts w:ascii="Arial" w:hAnsi="Arial" w:cs="Arial"/>
          <w:b/>
          <w:sz w:val="24"/>
          <w:szCs w:val="24"/>
        </w:rPr>
      </w:pPr>
    </w:p>
    <w:p w:rsidR="00443386" w:rsidRPr="00332C41" w:rsidRDefault="00C65C24" w:rsidP="009C4B2F">
      <w:pPr>
        <w:rPr>
          <w:rFonts w:ascii="Arial" w:hAnsi="Arial" w:cs="Arial"/>
          <w:b/>
          <w:sz w:val="24"/>
          <w:szCs w:val="24"/>
        </w:rPr>
      </w:pPr>
      <w:r w:rsidRPr="00332C41">
        <w:rPr>
          <w:rFonts w:ascii="Arial" w:hAnsi="Arial" w:cs="Arial"/>
          <w:b/>
          <w:sz w:val="24"/>
          <w:szCs w:val="24"/>
        </w:rPr>
        <w:br w:type="page"/>
      </w:r>
      <w:bookmarkStart w:id="1" w:name="_GoBack"/>
      <w:bookmarkEnd w:id="1"/>
    </w:p>
    <w:bookmarkStart w:id="2" w:name="_Toc453570846" w:displacedByCustomXml="next"/>
    <w:sdt>
      <w:sdtPr>
        <w:rPr>
          <w:rFonts w:ascii="Arial" w:eastAsia="Calibri" w:hAnsi="Arial" w:cs="Arial"/>
          <w:b w:val="0"/>
          <w:bCs w:val="0"/>
          <w:i/>
          <w:color w:val="auto"/>
          <w:sz w:val="24"/>
          <w:szCs w:val="24"/>
        </w:rPr>
        <w:id w:val="607343688"/>
        <w:docPartObj>
          <w:docPartGallery w:val="Table of Contents"/>
          <w:docPartUnique/>
        </w:docPartObj>
      </w:sdtPr>
      <w:sdtContent>
        <w:p w:rsidR="00EF58FE" w:rsidRPr="00332C41" w:rsidRDefault="00EF58FE" w:rsidP="00EF58FE">
          <w:pPr>
            <w:pStyle w:val="affffb"/>
            <w:spacing w:line="240" w:lineRule="auto"/>
            <w:jc w:val="center"/>
            <w:rPr>
              <w:rFonts w:ascii="Arial" w:hAnsi="Arial" w:cs="Arial"/>
              <w:i/>
              <w:color w:val="000000" w:themeColor="text1"/>
              <w:sz w:val="24"/>
              <w:szCs w:val="24"/>
            </w:rPr>
          </w:pPr>
          <w:r w:rsidRPr="00332C41">
            <w:rPr>
              <w:rFonts w:ascii="Arial" w:hAnsi="Arial" w:cs="Arial"/>
              <w:i/>
              <w:color w:val="000000" w:themeColor="text1"/>
              <w:sz w:val="24"/>
              <w:szCs w:val="24"/>
            </w:rPr>
            <w:t>Оглавление</w:t>
          </w:r>
        </w:p>
        <w:p w:rsidR="00EF58FE" w:rsidRPr="00332C41" w:rsidRDefault="00EF58FE" w:rsidP="00EF58FE">
          <w:pPr>
            <w:pStyle w:val="11"/>
            <w:rPr>
              <w:rFonts w:ascii="Arial" w:eastAsiaTheme="minorEastAsia" w:hAnsi="Arial" w:cs="Arial"/>
              <w:i/>
              <w:noProof/>
              <w:sz w:val="24"/>
              <w:szCs w:val="24"/>
              <w:lang w:eastAsia="ru-RU"/>
            </w:rPr>
          </w:pPr>
          <w:r w:rsidRPr="00332C41">
            <w:rPr>
              <w:rFonts w:ascii="Arial" w:hAnsi="Arial" w:cs="Arial"/>
              <w:sz w:val="24"/>
              <w:szCs w:val="24"/>
            </w:rPr>
            <w:fldChar w:fldCharType="begin"/>
          </w:r>
          <w:r w:rsidRPr="00332C41">
            <w:rPr>
              <w:rFonts w:ascii="Arial" w:hAnsi="Arial" w:cs="Arial"/>
              <w:sz w:val="24"/>
              <w:szCs w:val="24"/>
            </w:rPr>
            <w:instrText xml:space="preserve"> TOC \o "1-3" \h \z \u </w:instrText>
          </w:r>
          <w:r w:rsidRPr="00332C41">
            <w:rPr>
              <w:rFonts w:ascii="Arial" w:hAnsi="Arial" w:cs="Arial"/>
              <w:sz w:val="24"/>
              <w:szCs w:val="24"/>
            </w:rPr>
            <w:fldChar w:fldCharType="separate"/>
          </w:r>
          <w:hyperlink r:id="rId10" w:anchor="_Toc453570846" w:history="1">
            <w:r w:rsidRPr="00332C41">
              <w:rPr>
                <w:rStyle w:val="af"/>
                <w:rFonts w:ascii="Arial" w:hAnsi="Arial" w:cs="Arial"/>
                <w:i/>
                <w:noProof/>
                <w:sz w:val="24"/>
                <w:szCs w:val="24"/>
              </w:rPr>
              <w:t>Введение</w:t>
            </w:r>
            <w:r w:rsidRPr="00332C41">
              <w:rPr>
                <w:rStyle w:val="af"/>
                <w:rFonts w:ascii="Arial" w:hAnsi="Arial" w:cs="Arial"/>
                <w:i/>
                <w:noProof/>
                <w:webHidden/>
                <w:color w:val="auto"/>
                <w:sz w:val="24"/>
                <w:szCs w:val="24"/>
              </w:rPr>
              <w:tab/>
            </w:r>
            <w:r w:rsidR="003869F0">
              <w:rPr>
                <w:rStyle w:val="af"/>
                <w:rFonts w:ascii="Arial" w:hAnsi="Arial" w:cs="Arial"/>
                <w:i/>
                <w:noProof/>
                <w:webHidden/>
                <w:color w:val="auto"/>
                <w:sz w:val="24"/>
                <w:szCs w:val="24"/>
              </w:rPr>
              <w:t>5</w:t>
            </w:r>
          </w:hyperlink>
        </w:p>
        <w:p w:rsidR="00EF58FE" w:rsidRPr="00332C41" w:rsidRDefault="00332C41" w:rsidP="00EF58FE">
          <w:pPr>
            <w:pStyle w:val="11"/>
            <w:rPr>
              <w:rFonts w:ascii="Arial" w:eastAsiaTheme="minorEastAsia" w:hAnsi="Arial" w:cs="Arial"/>
              <w:i/>
              <w:noProof/>
              <w:sz w:val="24"/>
              <w:szCs w:val="24"/>
              <w:lang w:eastAsia="ru-RU"/>
            </w:rPr>
          </w:pPr>
          <w:hyperlink r:id="rId11" w:anchor="_Toc453570847" w:history="1">
            <w:r w:rsidR="00EF58FE" w:rsidRPr="00332C41">
              <w:rPr>
                <w:rStyle w:val="af"/>
                <w:rFonts w:ascii="Arial" w:hAnsi="Arial" w:cs="Arial"/>
                <w:b/>
                <w:i/>
                <w:noProof/>
                <w:sz w:val="24"/>
                <w:szCs w:val="24"/>
              </w:rPr>
              <w:t>Часть 1. Основная часть (расчетные показатели)</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_Toc453570847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7</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12" w:anchor="_Toc453570848" w:history="1">
            <w:r w:rsidR="00EF58FE" w:rsidRPr="00332C41">
              <w:rPr>
                <w:rStyle w:val="af"/>
                <w:rFonts w:ascii="Arial" w:hAnsi="Arial" w:cs="Arial"/>
                <w:i/>
                <w:noProof/>
                <w:sz w:val="24"/>
                <w:szCs w:val="24"/>
              </w:rPr>
              <w:t>1</w:t>
            </w:r>
            <w:r w:rsidR="00EF58FE" w:rsidRPr="00332C41">
              <w:rPr>
                <w:rStyle w:val="af"/>
                <w:rFonts w:ascii="Arial" w:hAnsi="Arial" w:cs="Arial"/>
                <w:i/>
                <w:noProof/>
                <w:sz w:val="24"/>
                <w:szCs w:val="24"/>
                <w:lang w:eastAsia="ru-RU"/>
              </w:rPr>
              <w:t>. Термины и определения</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_Toc453570848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7</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13" w:anchor="_Toc453570849" w:history="1">
            <w:r w:rsidR="00EF58FE" w:rsidRPr="00332C41">
              <w:rPr>
                <w:rStyle w:val="af"/>
                <w:rFonts w:ascii="Arial" w:hAnsi="Arial" w:cs="Arial"/>
                <w:i/>
                <w:noProof/>
                <w:sz w:val="24"/>
                <w:szCs w:val="24"/>
                <w:lang w:eastAsia="ru-RU"/>
              </w:rPr>
              <w:t>2. Общие сведения об объекте проектирования</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_Toc453570849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8</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14" w:anchor="_Toc453570850" w:history="1">
            <w:r w:rsidR="00EF58FE" w:rsidRPr="00332C41">
              <w:rPr>
                <w:rStyle w:val="af"/>
                <w:rFonts w:ascii="Arial" w:hAnsi="Arial" w:cs="Arial"/>
                <w:i/>
                <w:noProof/>
                <w:sz w:val="24"/>
                <w:szCs w:val="24"/>
              </w:rPr>
              <w:t>3. Расчетные показатели жилой застройки</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_Toc453570850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8</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15" w:anchor="_Toc453570851" w:history="1">
            <w:r w:rsidR="00EF58FE" w:rsidRPr="00332C41">
              <w:rPr>
                <w:rStyle w:val="af"/>
                <w:rFonts w:ascii="Arial" w:hAnsi="Arial" w:cs="Arial"/>
                <w:i/>
                <w:noProof/>
                <w:sz w:val="24"/>
                <w:szCs w:val="24"/>
              </w:rPr>
              <w:t>4. Расчетные показатели общественно-деловой застройки</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_Toc453570851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12</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16" w:anchor="_Toc453570852" w:history="1">
            <w:r w:rsidR="00EF58FE" w:rsidRPr="00332C41">
              <w:rPr>
                <w:rStyle w:val="af"/>
                <w:rFonts w:ascii="Arial" w:hAnsi="Arial" w:cs="Arial"/>
                <w:i/>
                <w:noProof/>
                <w:sz w:val="24"/>
                <w:szCs w:val="24"/>
              </w:rPr>
              <w:t>5. Расчетные показатели производственных зон</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_Toc453570852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22</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17" w:anchor="_Toc453570853" w:history="1">
            <w:r w:rsidR="00EF58FE" w:rsidRPr="00332C41">
              <w:rPr>
                <w:rStyle w:val="af"/>
                <w:rFonts w:ascii="Arial" w:hAnsi="Arial" w:cs="Arial"/>
                <w:i/>
                <w:noProof/>
                <w:sz w:val="24"/>
                <w:szCs w:val="24"/>
              </w:rPr>
              <w:t>6. Расчетные показатели зоны инженерной инфраструктуры</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_Toc453570853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30</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18" w:anchor="_Toc453570854" w:history="1">
            <w:r w:rsidR="00EF58FE" w:rsidRPr="00332C41">
              <w:rPr>
                <w:rStyle w:val="af"/>
                <w:rFonts w:ascii="Arial" w:hAnsi="Arial" w:cs="Arial"/>
                <w:i/>
                <w:noProof/>
                <w:sz w:val="24"/>
                <w:szCs w:val="24"/>
              </w:rPr>
              <w:t>7. Расчетные показатели коммунально-складских зон</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_Toc453570854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40</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19" w:anchor="_Toc453570855" w:history="1">
            <w:r w:rsidR="00EF58FE" w:rsidRPr="00332C41">
              <w:rPr>
                <w:rStyle w:val="af"/>
                <w:rFonts w:ascii="Arial" w:hAnsi="Arial" w:cs="Arial"/>
                <w:i/>
                <w:noProof/>
                <w:sz w:val="24"/>
                <w:szCs w:val="24"/>
              </w:rPr>
              <w:t>8. Расчетные показатели зоны транспортной инфраструктуры</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_Toc453570855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41</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20" w:anchor="_Toc453570856" w:history="1">
            <w:r w:rsidR="00EF58FE" w:rsidRPr="00332C41">
              <w:rPr>
                <w:rStyle w:val="af"/>
                <w:rFonts w:ascii="Arial" w:hAnsi="Arial" w:cs="Arial"/>
                <w:i/>
                <w:noProof/>
                <w:sz w:val="24"/>
                <w:szCs w:val="24"/>
              </w:rPr>
              <w:t>9. Расчетные показатели зоны рекреационного назначения</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_Toc453570856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48</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21" w:anchor="_Toc453570857" w:history="1">
            <w:r w:rsidR="00EF58FE" w:rsidRPr="00332C41">
              <w:rPr>
                <w:rStyle w:val="af"/>
                <w:rFonts w:ascii="Arial" w:hAnsi="Arial" w:cs="Arial"/>
                <w:i/>
                <w:noProof/>
                <w:sz w:val="24"/>
                <w:szCs w:val="24"/>
              </w:rPr>
              <w:t>10. Расчетные показатели зоны специального назначения</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_Toc453570857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49</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22" w:anchor="_Toc453570858" w:history="1">
            <w:r w:rsidR="00EF58FE" w:rsidRPr="00332C41">
              <w:rPr>
                <w:rStyle w:val="af"/>
                <w:rFonts w:ascii="Arial" w:hAnsi="Arial" w:cs="Arial"/>
                <w:i/>
                <w:noProof/>
                <w:sz w:val="24"/>
                <w:szCs w:val="24"/>
              </w:rPr>
              <w:t>11. Расчетные показатели зоны сельскохозяйственного назначения</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_Toc453570858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52</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23" w:anchor="_Toc453570859" w:history="1">
            <w:r w:rsidR="00EF58FE" w:rsidRPr="00332C41">
              <w:rPr>
                <w:rStyle w:val="af"/>
                <w:rFonts w:ascii="Arial" w:hAnsi="Arial" w:cs="Arial"/>
                <w:i/>
                <w:noProof/>
                <w:sz w:val="24"/>
                <w:szCs w:val="24"/>
              </w:rPr>
              <w:t>12. Расчетные показатели в области инженерной подготовки и защиты территории</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_Toc453570859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55</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24" w:anchor="_Toc453570860" w:history="1">
            <w:r w:rsidR="00EF58FE" w:rsidRPr="00332C41">
              <w:rPr>
                <w:rStyle w:val="af"/>
                <w:rFonts w:ascii="Arial" w:hAnsi="Arial" w:cs="Arial"/>
                <w:i/>
                <w:noProof/>
                <w:sz w:val="24"/>
                <w:szCs w:val="24"/>
              </w:rPr>
              <w:t>13. Расчетные показатели в области инженерной подготовки и защиты территории</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_Toc453570860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57</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25" w:anchor="_Toc453570861" w:history="1">
            <w:r w:rsidR="00EF58FE" w:rsidRPr="00332C41">
              <w:rPr>
                <w:rStyle w:val="af"/>
                <w:rFonts w:ascii="Arial" w:hAnsi="Arial" w:cs="Arial"/>
                <w:i/>
                <w:noProof/>
                <w:sz w:val="24"/>
                <w:szCs w:val="24"/>
              </w:rPr>
              <w:t>14. Расчетные показатели в отношении территорий общего пользования</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_Toc453570861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61</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26" w:anchor="_Toc453570862" w:history="1">
            <w:r w:rsidR="00EF58FE" w:rsidRPr="00332C41">
              <w:rPr>
                <w:rStyle w:val="af"/>
                <w:rFonts w:ascii="Arial" w:hAnsi="Arial" w:cs="Arial"/>
                <w:i/>
                <w:noProof/>
                <w:sz w:val="24"/>
                <w:szCs w:val="24"/>
              </w:rPr>
              <w:t>15. Доступность объектов для маломобильных групп населения на территории муниципального образования</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_Toc453570862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63</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27" w:anchor="_Toc453570863" w:history="1">
            <w:r w:rsidR="00EF58FE" w:rsidRPr="00332C41">
              <w:rPr>
                <w:rStyle w:val="af"/>
                <w:rFonts w:ascii="Arial" w:hAnsi="Arial" w:cs="Arial"/>
                <w:i/>
                <w:noProof/>
                <w:sz w:val="24"/>
                <w:szCs w:val="24"/>
              </w:rPr>
              <w:t>16. Требования к материалам, сдаваемых в составе градостроительной документации</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_Toc453570863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64</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28" w:anchor="_Toc453570864" w:history="1">
            <w:r w:rsidR="00EF58FE" w:rsidRPr="00332C41">
              <w:rPr>
                <w:rStyle w:val="af"/>
                <w:rFonts w:ascii="Arial" w:hAnsi="Arial" w:cs="Arial"/>
                <w:i/>
                <w:noProof/>
                <w:sz w:val="24"/>
                <w:szCs w:val="24"/>
              </w:rPr>
              <w:t>17.  Иные расчетные показатели</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_Toc453570864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65</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29" w:anchor="_Toc453570865" w:history="1">
            <w:r w:rsidR="00EF58FE" w:rsidRPr="00332C41">
              <w:rPr>
                <w:rStyle w:val="af"/>
                <w:rFonts w:ascii="Arial" w:hAnsi="Arial" w:cs="Arial"/>
                <w:i/>
                <w:noProof/>
                <w:sz w:val="24"/>
                <w:szCs w:val="24"/>
              </w:rPr>
              <w:t>18.  Требования к проекту планировки и территориальному планированию</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_Toc453570865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67</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30" w:anchor="_Toc453570867" w:history="1">
            <w:r w:rsidR="00EF58FE" w:rsidRPr="00332C41">
              <w:rPr>
                <w:rStyle w:val="af"/>
                <w:rFonts w:ascii="Arial" w:hAnsi="Arial" w:cs="Arial"/>
                <w:i/>
                <w:noProof/>
                <w:sz w:val="24"/>
                <w:szCs w:val="24"/>
              </w:rPr>
              <w:t>19.  Охрана окружающей среды</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_Toc453570867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69</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rPr>
              <w:rFonts w:ascii="Arial" w:eastAsiaTheme="minorEastAsia" w:hAnsi="Arial" w:cs="Arial"/>
              <w:i/>
              <w:noProof/>
              <w:sz w:val="24"/>
              <w:szCs w:val="24"/>
              <w:lang w:eastAsia="ru-RU"/>
            </w:rPr>
          </w:pPr>
          <w:hyperlink r:id="rId31" w:anchor="_Toc453570869" w:history="1">
            <w:r w:rsidR="00EF58FE" w:rsidRPr="00332C41">
              <w:rPr>
                <w:rStyle w:val="af"/>
                <w:rFonts w:ascii="Arial" w:hAnsi="Arial" w:cs="Arial"/>
                <w:b/>
                <w:i/>
                <w:noProof/>
                <w:sz w:val="24"/>
                <w:szCs w:val="24"/>
              </w:rPr>
              <w:t>Часть 2. Материалы по обоснованию</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_Toc453570869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89</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tabs>
              <w:tab w:val="left" w:pos="560"/>
            </w:tabs>
            <w:rPr>
              <w:rFonts w:ascii="Arial" w:eastAsiaTheme="minorEastAsia" w:hAnsi="Arial" w:cs="Arial"/>
              <w:i/>
              <w:noProof/>
              <w:sz w:val="24"/>
              <w:szCs w:val="24"/>
              <w:lang w:eastAsia="ru-RU"/>
            </w:rPr>
          </w:pPr>
          <w:hyperlink r:id="rId32" w:anchor="_Toc453570870" w:history="1">
            <w:r w:rsidR="00EF58FE" w:rsidRPr="00332C41">
              <w:rPr>
                <w:rStyle w:val="af"/>
                <w:rFonts w:ascii="Arial" w:hAnsi="Arial" w:cs="Arial"/>
                <w:i/>
                <w:noProof/>
                <w:sz w:val="24"/>
                <w:szCs w:val="24"/>
              </w:rPr>
              <w:t>1.</w:t>
            </w:r>
            <w:r w:rsidR="00EF58FE" w:rsidRPr="00332C41">
              <w:rPr>
                <w:rStyle w:val="af"/>
                <w:rFonts w:ascii="Arial" w:eastAsiaTheme="minorEastAsia" w:hAnsi="Arial" w:cs="Arial"/>
                <w:i/>
                <w:noProof/>
                <w:color w:val="auto"/>
                <w:sz w:val="24"/>
                <w:szCs w:val="24"/>
                <w:lang w:eastAsia="ru-RU"/>
              </w:rPr>
              <w:tab/>
            </w:r>
            <w:r w:rsidR="00EF58FE" w:rsidRPr="00332C41">
              <w:rPr>
                <w:rStyle w:val="af"/>
                <w:rFonts w:ascii="Arial" w:hAnsi="Arial" w:cs="Arial"/>
                <w:i/>
                <w:noProof/>
                <w:sz w:val="24"/>
                <w:szCs w:val="24"/>
              </w:rPr>
              <w:t>Список нормативных правовых актов, использованных при подготовке местных нормативов градостроительного проектирования</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_Toc453570870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89</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tabs>
              <w:tab w:val="left" w:pos="560"/>
            </w:tabs>
            <w:rPr>
              <w:rFonts w:ascii="Arial" w:eastAsiaTheme="minorEastAsia" w:hAnsi="Arial" w:cs="Arial"/>
              <w:i/>
              <w:noProof/>
              <w:sz w:val="24"/>
              <w:szCs w:val="24"/>
              <w:lang w:eastAsia="ru-RU"/>
            </w:rPr>
          </w:pPr>
          <w:hyperlink r:id="rId33" w:anchor="_Toc453570871" w:history="1">
            <w:r w:rsidR="00EF58FE" w:rsidRPr="00332C41">
              <w:rPr>
                <w:rStyle w:val="af"/>
                <w:rFonts w:ascii="Arial" w:eastAsia="SimSun" w:hAnsi="Arial" w:cs="Arial"/>
                <w:i/>
                <w:noProof/>
                <w:kern w:val="2"/>
                <w:sz w:val="24"/>
                <w:szCs w:val="24"/>
                <w:lang w:eastAsia="ar-SA"/>
              </w:rPr>
              <w:t>2.</w:t>
            </w:r>
            <w:r w:rsidR="00EF58FE" w:rsidRPr="00332C41">
              <w:rPr>
                <w:rStyle w:val="af"/>
                <w:rFonts w:ascii="Arial" w:eastAsiaTheme="minorEastAsia" w:hAnsi="Arial" w:cs="Arial"/>
                <w:i/>
                <w:noProof/>
                <w:color w:val="auto"/>
                <w:sz w:val="24"/>
                <w:szCs w:val="24"/>
                <w:lang w:eastAsia="ru-RU"/>
              </w:rPr>
              <w:tab/>
            </w:r>
            <w:r w:rsidR="00EF58FE" w:rsidRPr="00332C41">
              <w:rPr>
                <w:rStyle w:val="af"/>
                <w:rFonts w:ascii="Arial" w:eastAsia="SimSun" w:hAnsi="Arial" w:cs="Arial"/>
                <w:i/>
                <w:noProof/>
                <w:kern w:val="2"/>
                <w:sz w:val="24"/>
                <w:szCs w:val="24"/>
                <w:lang w:eastAsia="ar-SA"/>
              </w:rPr>
              <w:t>Цели и задачи</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_Toc453570871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95</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tabs>
              <w:tab w:val="left" w:pos="560"/>
            </w:tabs>
            <w:rPr>
              <w:rFonts w:ascii="Arial" w:eastAsiaTheme="minorEastAsia" w:hAnsi="Arial" w:cs="Arial"/>
              <w:i/>
              <w:noProof/>
              <w:sz w:val="24"/>
              <w:szCs w:val="24"/>
              <w:lang w:eastAsia="ru-RU"/>
            </w:rPr>
          </w:pPr>
          <w:hyperlink r:id="rId34" w:anchor="_Toc453570872" w:history="1">
            <w:r w:rsidR="00EF58FE" w:rsidRPr="00332C41">
              <w:rPr>
                <w:rStyle w:val="af"/>
                <w:rFonts w:ascii="Arial" w:eastAsia="SimSun" w:hAnsi="Arial" w:cs="Arial"/>
                <w:i/>
                <w:noProof/>
                <w:kern w:val="2"/>
                <w:sz w:val="24"/>
                <w:szCs w:val="24"/>
                <w:lang w:eastAsia="ar-SA"/>
              </w:rPr>
              <w:t>3.</w:t>
            </w:r>
            <w:r w:rsidR="00EF58FE" w:rsidRPr="00332C41">
              <w:rPr>
                <w:rStyle w:val="af"/>
                <w:rFonts w:ascii="Arial" w:eastAsiaTheme="minorEastAsia" w:hAnsi="Arial" w:cs="Arial"/>
                <w:i/>
                <w:noProof/>
                <w:color w:val="auto"/>
                <w:sz w:val="24"/>
                <w:szCs w:val="24"/>
                <w:lang w:eastAsia="ru-RU"/>
              </w:rPr>
              <w:tab/>
            </w:r>
            <w:r w:rsidR="00EF58FE" w:rsidRPr="00332C41">
              <w:rPr>
                <w:rStyle w:val="af"/>
                <w:rFonts w:ascii="Arial" w:eastAsia="SimSun" w:hAnsi="Arial" w:cs="Arial"/>
                <w:i/>
                <w:noProof/>
                <w:kern w:val="2"/>
                <w:sz w:val="24"/>
                <w:szCs w:val="24"/>
                <w:lang w:eastAsia="ar-SA"/>
              </w:rPr>
              <w:t>Показатели градостроительного проектирования, устанавливаемые местными нормативами градостроительного проектирования</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_Toc453570872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98</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11"/>
            <w:tabs>
              <w:tab w:val="left" w:pos="560"/>
            </w:tabs>
            <w:rPr>
              <w:rFonts w:ascii="Arial" w:eastAsiaTheme="minorEastAsia" w:hAnsi="Arial" w:cs="Arial"/>
              <w:i/>
              <w:noProof/>
              <w:sz w:val="24"/>
              <w:szCs w:val="24"/>
              <w:lang w:eastAsia="ru-RU"/>
            </w:rPr>
          </w:pPr>
          <w:hyperlink r:id="rId35" w:anchor="_Toc453570873" w:history="1">
            <w:r w:rsidR="00EF58FE" w:rsidRPr="00332C41">
              <w:rPr>
                <w:rStyle w:val="af"/>
                <w:rFonts w:ascii="Arial" w:eastAsia="SimSun" w:hAnsi="Arial" w:cs="Arial"/>
                <w:i/>
                <w:noProof/>
                <w:kern w:val="2"/>
                <w:sz w:val="24"/>
                <w:szCs w:val="24"/>
                <w:lang w:eastAsia="ar-SA"/>
              </w:rPr>
              <w:t>4.</w:t>
            </w:r>
            <w:r w:rsidR="00EF58FE" w:rsidRPr="00332C41">
              <w:rPr>
                <w:rStyle w:val="af"/>
                <w:rFonts w:ascii="Arial" w:eastAsiaTheme="minorEastAsia" w:hAnsi="Arial" w:cs="Arial"/>
                <w:i/>
                <w:noProof/>
                <w:color w:val="auto"/>
                <w:sz w:val="24"/>
                <w:szCs w:val="24"/>
                <w:lang w:eastAsia="ru-RU"/>
              </w:rPr>
              <w:tab/>
            </w:r>
            <w:r w:rsidR="00EF58FE" w:rsidRPr="00332C41">
              <w:rPr>
                <w:rStyle w:val="af"/>
                <w:rFonts w:ascii="Arial" w:eastAsia="SimSun" w:hAnsi="Arial" w:cs="Arial"/>
                <w:i/>
                <w:noProof/>
                <w:kern w:val="2"/>
                <w:sz w:val="24"/>
                <w:szCs w:val="24"/>
                <w:lang w:eastAsia="ar-SA"/>
              </w:rPr>
              <w:t>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_Toc453570873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98</w:t>
            </w:r>
            <w:r w:rsidR="00EF58FE" w:rsidRPr="00332C41">
              <w:rPr>
                <w:rStyle w:val="af"/>
                <w:rFonts w:ascii="Arial" w:hAnsi="Arial" w:cs="Arial"/>
                <w:i/>
                <w:noProof/>
                <w:webHidden/>
                <w:color w:val="auto"/>
                <w:sz w:val="24"/>
                <w:szCs w:val="24"/>
              </w:rPr>
              <w:fldChar w:fldCharType="end"/>
            </w:r>
          </w:hyperlink>
        </w:p>
        <w:p w:rsidR="00EF58FE" w:rsidRPr="00332C41" w:rsidRDefault="00332C41" w:rsidP="00EF58FE">
          <w:pPr>
            <w:pStyle w:val="29"/>
            <w:tabs>
              <w:tab w:val="left" w:pos="840"/>
              <w:tab w:val="right" w:leader="dot" w:pos="9912"/>
            </w:tabs>
            <w:rPr>
              <w:rFonts w:ascii="Arial" w:eastAsiaTheme="minorEastAsia" w:hAnsi="Arial" w:cs="Arial"/>
              <w:b w:val="0"/>
              <w:bCs w:val="0"/>
              <w:i/>
              <w:noProof/>
              <w:color w:val="auto"/>
              <w:sz w:val="24"/>
              <w:szCs w:val="24"/>
            </w:rPr>
          </w:pPr>
          <w:hyperlink r:id="rId36" w:anchor="_Toc453570874" w:history="1">
            <w:r w:rsidR="00EF58FE" w:rsidRPr="00332C41">
              <w:rPr>
                <w:rStyle w:val="af"/>
                <w:rFonts w:ascii="Arial" w:hAnsi="Arial" w:cs="Arial"/>
                <w:b w:val="0"/>
                <w:i/>
                <w:noProof/>
                <w:sz w:val="24"/>
                <w:szCs w:val="24"/>
              </w:rPr>
              <w:t>5.</w:t>
            </w:r>
            <w:r w:rsidR="00EF58FE" w:rsidRPr="00332C41">
              <w:rPr>
                <w:rStyle w:val="af"/>
                <w:rFonts w:ascii="Arial" w:eastAsiaTheme="minorEastAsia" w:hAnsi="Arial" w:cs="Arial"/>
                <w:b w:val="0"/>
                <w:bCs w:val="0"/>
                <w:i/>
                <w:noProof/>
                <w:color w:val="auto"/>
                <w:sz w:val="24"/>
                <w:szCs w:val="24"/>
              </w:rPr>
              <w:tab/>
            </w:r>
            <w:r w:rsidR="00EF58FE" w:rsidRPr="00332C41">
              <w:rPr>
                <w:rStyle w:val="af"/>
                <w:rFonts w:ascii="Arial" w:hAnsi="Arial" w:cs="Arial"/>
                <w:b w:val="0"/>
                <w:i/>
                <w:noProof/>
                <w:sz w:val="24"/>
                <w:szCs w:val="24"/>
              </w:rPr>
              <w:t>Общая организация и территориальное зонирование поселения</w:t>
            </w:r>
            <w:r w:rsidR="00EF58FE" w:rsidRPr="00332C41">
              <w:rPr>
                <w:rStyle w:val="af"/>
                <w:rFonts w:ascii="Arial" w:hAnsi="Arial" w:cs="Arial"/>
                <w:b w:val="0"/>
                <w:i/>
                <w:noProof/>
                <w:webHidden/>
                <w:color w:val="000000"/>
                <w:sz w:val="24"/>
                <w:szCs w:val="24"/>
              </w:rPr>
              <w:tab/>
            </w:r>
            <w:r w:rsidR="00EF58FE" w:rsidRPr="00332C41">
              <w:rPr>
                <w:rStyle w:val="af"/>
                <w:rFonts w:ascii="Arial" w:hAnsi="Arial" w:cs="Arial"/>
                <w:b w:val="0"/>
                <w:i/>
                <w:noProof/>
                <w:webHidden/>
                <w:color w:val="000000"/>
                <w:sz w:val="24"/>
                <w:szCs w:val="24"/>
              </w:rPr>
              <w:fldChar w:fldCharType="begin"/>
            </w:r>
            <w:r w:rsidR="00EF58FE" w:rsidRPr="00332C41">
              <w:rPr>
                <w:rStyle w:val="af"/>
                <w:rFonts w:ascii="Arial" w:hAnsi="Arial" w:cs="Arial"/>
                <w:b w:val="0"/>
                <w:i/>
                <w:noProof/>
                <w:webHidden/>
                <w:color w:val="000000"/>
                <w:sz w:val="24"/>
                <w:szCs w:val="24"/>
              </w:rPr>
              <w:instrText xml:space="preserve"> PAGEREF _Toc453570874 \h </w:instrText>
            </w:r>
            <w:r w:rsidR="00EF58FE" w:rsidRPr="00332C41">
              <w:rPr>
                <w:rStyle w:val="af"/>
                <w:rFonts w:ascii="Arial" w:hAnsi="Arial" w:cs="Arial"/>
                <w:b w:val="0"/>
                <w:i/>
                <w:noProof/>
                <w:webHidden/>
                <w:color w:val="000000"/>
                <w:sz w:val="24"/>
                <w:szCs w:val="24"/>
              </w:rPr>
            </w:r>
            <w:r w:rsidR="00EF58FE" w:rsidRPr="00332C41">
              <w:rPr>
                <w:rStyle w:val="af"/>
                <w:rFonts w:ascii="Arial" w:hAnsi="Arial" w:cs="Arial"/>
                <w:b w:val="0"/>
                <w:i/>
                <w:noProof/>
                <w:webHidden/>
                <w:color w:val="000000"/>
                <w:sz w:val="24"/>
                <w:szCs w:val="24"/>
              </w:rPr>
              <w:fldChar w:fldCharType="separate"/>
            </w:r>
            <w:r w:rsidR="003869F0">
              <w:rPr>
                <w:rStyle w:val="af"/>
                <w:rFonts w:ascii="Arial" w:hAnsi="Arial" w:cs="Arial"/>
                <w:b w:val="0"/>
                <w:i/>
                <w:noProof/>
                <w:webHidden/>
                <w:color w:val="000000"/>
                <w:sz w:val="24"/>
                <w:szCs w:val="24"/>
              </w:rPr>
              <w:t>98</w:t>
            </w:r>
            <w:r w:rsidR="00EF58FE" w:rsidRPr="00332C41">
              <w:rPr>
                <w:rStyle w:val="af"/>
                <w:rFonts w:ascii="Arial" w:hAnsi="Arial" w:cs="Arial"/>
                <w:b w:val="0"/>
                <w:i/>
                <w:noProof/>
                <w:webHidden/>
                <w:color w:val="000000"/>
                <w:sz w:val="24"/>
                <w:szCs w:val="24"/>
              </w:rPr>
              <w:fldChar w:fldCharType="end"/>
            </w:r>
          </w:hyperlink>
        </w:p>
        <w:p w:rsidR="00EF58FE" w:rsidRPr="00332C41" w:rsidRDefault="00332C41" w:rsidP="00EF58FE">
          <w:pPr>
            <w:pStyle w:val="11"/>
            <w:rPr>
              <w:rFonts w:ascii="Arial" w:eastAsiaTheme="minorEastAsia" w:hAnsi="Arial" w:cs="Arial"/>
              <w:noProof/>
              <w:sz w:val="24"/>
              <w:szCs w:val="24"/>
              <w:lang w:eastAsia="ru-RU"/>
            </w:rPr>
          </w:pPr>
          <w:hyperlink r:id="rId37" w:anchor="_Toc453570875" w:history="1">
            <w:r w:rsidR="00EF58FE" w:rsidRPr="00332C41">
              <w:rPr>
                <w:rStyle w:val="af"/>
                <w:rFonts w:ascii="Arial" w:hAnsi="Arial" w:cs="Arial"/>
                <w:b/>
                <w:i/>
                <w:noProof/>
                <w:sz w:val="24"/>
                <w:szCs w:val="24"/>
              </w:rPr>
              <w:t>Часть 3. Правила и область применения</w:t>
            </w:r>
            <w:r w:rsidR="00EF58FE" w:rsidRPr="00332C41">
              <w:rPr>
                <w:rStyle w:val="af"/>
                <w:rFonts w:ascii="Arial" w:hAnsi="Arial" w:cs="Arial"/>
                <w:i/>
                <w:noProof/>
                <w:webHidden/>
                <w:color w:val="auto"/>
                <w:sz w:val="24"/>
                <w:szCs w:val="24"/>
              </w:rPr>
              <w:tab/>
            </w:r>
            <w:r w:rsidR="00EF58FE" w:rsidRPr="00332C41">
              <w:rPr>
                <w:rStyle w:val="af"/>
                <w:rFonts w:ascii="Arial" w:hAnsi="Arial" w:cs="Arial"/>
                <w:i/>
                <w:noProof/>
                <w:webHidden/>
                <w:color w:val="auto"/>
                <w:sz w:val="24"/>
                <w:szCs w:val="24"/>
              </w:rPr>
              <w:fldChar w:fldCharType="begin"/>
            </w:r>
            <w:r w:rsidR="00EF58FE" w:rsidRPr="00332C41">
              <w:rPr>
                <w:rStyle w:val="af"/>
                <w:rFonts w:ascii="Arial" w:hAnsi="Arial" w:cs="Arial"/>
                <w:i/>
                <w:noProof/>
                <w:webHidden/>
                <w:color w:val="auto"/>
                <w:sz w:val="24"/>
                <w:szCs w:val="24"/>
              </w:rPr>
              <w:instrText xml:space="preserve"> PAGEREF _Toc453570875 \h </w:instrText>
            </w:r>
            <w:r w:rsidR="00EF58FE" w:rsidRPr="00332C41">
              <w:rPr>
                <w:rStyle w:val="af"/>
                <w:rFonts w:ascii="Arial" w:hAnsi="Arial" w:cs="Arial"/>
                <w:i/>
                <w:noProof/>
                <w:webHidden/>
                <w:color w:val="auto"/>
                <w:sz w:val="24"/>
                <w:szCs w:val="24"/>
              </w:rPr>
            </w:r>
            <w:r w:rsidR="00EF58FE" w:rsidRPr="00332C41">
              <w:rPr>
                <w:rStyle w:val="af"/>
                <w:rFonts w:ascii="Arial" w:hAnsi="Arial" w:cs="Arial"/>
                <w:i/>
                <w:noProof/>
                <w:webHidden/>
                <w:color w:val="auto"/>
                <w:sz w:val="24"/>
                <w:szCs w:val="24"/>
              </w:rPr>
              <w:fldChar w:fldCharType="separate"/>
            </w:r>
            <w:r w:rsidR="003869F0">
              <w:rPr>
                <w:rStyle w:val="af"/>
                <w:rFonts w:ascii="Arial" w:hAnsi="Arial" w:cs="Arial"/>
                <w:i/>
                <w:noProof/>
                <w:webHidden/>
                <w:color w:val="auto"/>
                <w:sz w:val="24"/>
                <w:szCs w:val="24"/>
              </w:rPr>
              <w:t>106</w:t>
            </w:r>
            <w:r w:rsidR="00EF58FE" w:rsidRPr="00332C41">
              <w:rPr>
                <w:rStyle w:val="af"/>
                <w:rFonts w:ascii="Arial" w:hAnsi="Arial" w:cs="Arial"/>
                <w:i/>
                <w:noProof/>
                <w:webHidden/>
                <w:color w:val="auto"/>
                <w:sz w:val="24"/>
                <w:szCs w:val="24"/>
              </w:rPr>
              <w:fldChar w:fldCharType="end"/>
            </w:r>
          </w:hyperlink>
        </w:p>
        <w:p w:rsidR="00EF58FE" w:rsidRPr="00332C41" w:rsidRDefault="00EF58FE" w:rsidP="00EF58FE">
          <w:pPr>
            <w:spacing w:line="240" w:lineRule="auto"/>
            <w:jc w:val="both"/>
            <w:rPr>
              <w:rFonts w:ascii="Arial" w:hAnsi="Arial" w:cs="Arial"/>
              <w:sz w:val="24"/>
              <w:szCs w:val="24"/>
            </w:rPr>
          </w:pPr>
          <w:r w:rsidRPr="00332C41">
            <w:rPr>
              <w:rFonts w:ascii="Arial" w:hAnsi="Arial" w:cs="Arial"/>
              <w:sz w:val="24"/>
              <w:szCs w:val="24"/>
            </w:rPr>
            <w:fldChar w:fldCharType="end"/>
          </w:r>
        </w:p>
      </w:sdtContent>
    </w:sdt>
    <w:p w:rsidR="004715D2" w:rsidRPr="00332C41" w:rsidRDefault="00B5756C" w:rsidP="009C4B2F">
      <w:pPr>
        <w:pStyle w:val="af3"/>
        <w:jc w:val="center"/>
        <w:outlineLvl w:val="0"/>
        <w:rPr>
          <w:rFonts w:ascii="Arial" w:hAnsi="Arial" w:cs="Arial"/>
          <w:b/>
          <w:i/>
          <w:sz w:val="24"/>
          <w:szCs w:val="24"/>
        </w:rPr>
      </w:pPr>
      <w:r w:rsidRPr="00332C41">
        <w:rPr>
          <w:rFonts w:ascii="Arial" w:hAnsi="Arial" w:cs="Arial"/>
          <w:b/>
          <w:i/>
          <w:sz w:val="24"/>
          <w:szCs w:val="24"/>
        </w:rPr>
        <w:lastRenderedPageBreak/>
        <w:t>Введение</w:t>
      </w:r>
      <w:bookmarkEnd w:id="2"/>
    </w:p>
    <w:p w:rsidR="002479F1" w:rsidRPr="00332C41" w:rsidRDefault="002479F1" w:rsidP="009C4B2F">
      <w:pPr>
        <w:pStyle w:val="af3"/>
        <w:jc w:val="center"/>
        <w:outlineLvl w:val="0"/>
        <w:rPr>
          <w:rFonts w:ascii="Arial" w:hAnsi="Arial" w:cs="Arial"/>
          <w:b/>
          <w:i/>
          <w:sz w:val="24"/>
          <w:szCs w:val="24"/>
        </w:rPr>
      </w:pPr>
    </w:p>
    <w:p w:rsidR="009B5558" w:rsidRPr="00332C41" w:rsidRDefault="009B5558" w:rsidP="009C4B2F">
      <w:pPr>
        <w:pStyle w:val="afffffff"/>
        <w:jc w:val="both"/>
        <w:rPr>
          <w:rFonts w:ascii="Arial" w:hAnsi="Arial" w:cs="Arial"/>
          <w:b w:val="0"/>
          <w:i w:val="0"/>
          <w:sz w:val="24"/>
          <w:szCs w:val="24"/>
        </w:rPr>
      </w:pPr>
      <w:r w:rsidRPr="00332C41">
        <w:rPr>
          <w:rFonts w:ascii="Arial" w:hAnsi="Arial" w:cs="Arial"/>
          <w:b w:val="0"/>
          <w:i w:val="0"/>
          <w:sz w:val="24"/>
          <w:szCs w:val="24"/>
        </w:rPr>
        <w:t xml:space="preserve">Местные нормативы градостроительного проектирования </w:t>
      </w:r>
      <w:r w:rsidR="00C16765" w:rsidRPr="00332C41">
        <w:rPr>
          <w:rFonts w:ascii="Arial" w:hAnsi="Arial" w:cs="Arial"/>
          <w:b w:val="0"/>
          <w:i w:val="0"/>
          <w:sz w:val="24"/>
          <w:szCs w:val="24"/>
        </w:rPr>
        <w:t xml:space="preserve">муниципального образования </w:t>
      </w:r>
      <w:r w:rsidR="00B22C46" w:rsidRPr="00332C41">
        <w:rPr>
          <w:rFonts w:ascii="Arial" w:hAnsi="Arial" w:cs="Arial"/>
          <w:b w:val="0"/>
          <w:i w:val="0"/>
          <w:sz w:val="24"/>
          <w:szCs w:val="24"/>
        </w:rPr>
        <w:t>Советского сельсовета Большемурашкинского</w:t>
      </w:r>
      <w:r w:rsidRPr="00332C41">
        <w:rPr>
          <w:rFonts w:ascii="Arial" w:hAnsi="Arial" w:cs="Arial"/>
          <w:b w:val="0"/>
          <w:i w:val="0"/>
          <w:sz w:val="24"/>
          <w:szCs w:val="24"/>
        </w:rPr>
        <w:t xml:space="preserve"> муниципального района Нижегородской области (далее – местные нормативы градостроительного проектирования) разраб</w:t>
      </w:r>
      <w:r w:rsidR="00B5756C" w:rsidRPr="00332C41">
        <w:rPr>
          <w:rFonts w:ascii="Arial" w:hAnsi="Arial" w:cs="Arial"/>
          <w:b w:val="0"/>
          <w:i w:val="0"/>
          <w:sz w:val="24"/>
          <w:szCs w:val="24"/>
        </w:rPr>
        <w:t>отаны</w:t>
      </w:r>
      <w:r w:rsidRPr="00332C41">
        <w:rPr>
          <w:rFonts w:ascii="Arial" w:hAnsi="Arial" w:cs="Arial"/>
          <w:b w:val="0"/>
          <w:i w:val="0"/>
          <w:sz w:val="24"/>
          <w:szCs w:val="24"/>
        </w:rPr>
        <w:t xml:space="preserve"> на основании Градостроительного Кодекса Российской Федерации, в соответствии с законодательством Российской Федерации, Нижегородской области, а также  постановления </w:t>
      </w:r>
      <w:r w:rsidR="00B22C46" w:rsidRPr="00332C41">
        <w:rPr>
          <w:rFonts w:ascii="Arial" w:hAnsi="Arial" w:cs="Arial"/>
          <w:b w:val="0"/>
          <w:i w:val="0"/>
          <w:sz w:val="24"/>
          <w:szCs w:val="24"/>
        </w:rPr>
        <w:t xml:space="preserve">администрации Советского сельсовета Большемурашкинского муниципального района Нижегородской области </w:t>
      </w:r>
      <w:r w:rsidRPr="00332C41">
        <w:rPr>
          <w:rFonts w:ascii="Arial" w:hAnsi="Arial" w:cs="Arial"/>
          <w:b w:val="0"/>
          <w:i w:val="0"/>
          <w:sz w:val="24"/>
          <w:szCs w:val="24"/>
        </w:rPr>
        <w:t xml:space="preserve">от  </w:t>
      </w:r>
      <w:r w:rsidR="00B22C46" w:rsidRPr="00332C41">
        <w:rPr>
          <w:rFonts w:ascii="Arial" w:hAnsi="Arial" w:cs="Arial"/>
          <w:b w:val="0"/>
          <w:i w:val="0"/>
          <w:sz w:val="24"/>
          <w:szCs w:val="24"/>
        </w:rPr>
        <w:t>14.11.2017</w:t>
      </w:r>
      <w:r w:rsidR="00C16765" w:rsidRPr="00332C41">
        <w:rPr>
          <w:rFonts w:ascii="Arial" w:hAnsi="Arial" w:cs="Arial"/>
          <w:b w:val="0"/>
          <w:i w:val="0"/>
          <w:sz w:val="24"/>
          <w:szCs w:val="24"/>
        </w:rPr>
        <w:t xml:space="preserve">г. </w:t>
      </w:r>
      <w:r w:rsidR="007F60B2" w:rsidRPr="00332C41">
        <w:rPr>
          <w:rFonts w:ascii="Arial" w:hAnsi="Arial" w:cs="Arial"/>
          <w:b w:val="0"/>
          <w:i w:val="0"/>
          <w:sz w:val="24"/>
          <w:szCs w:val="24"/>
        </w:rPr>
        <w:t xml:space="preserve">№ </w:t>
      </w:r>
      <w:r w:rsidR="00B22C46" w:rsidRPr="00332C41">
        <w:rPr>
          <w:rFonts w:ascii="Arial" w:hAnsi="Arial" w:cs="Arial"/>
          <w:b w:val="0"/>
          <w:i w:val="0"/>
          <w:sz w:val="24"/>
          <w:szCs w:val="24"/>
        </w:rPr>
        <w:t>81</w:t>
      </w:r>
      <w:r w:rsidR="007F60B2" w:rsidRPr="00332C41">
        <w:rPr>
          <w:rFonts w:ascii="Arial" w:hAnsi="Arial" w:cs="Arial"/>
          <w:b w:val="0"/>
          <w:i w:val="0"/>
          <w:sz w:val="24"/>
          <w:szCs w:val="24"/>
        </w:rPr>
        <w:t xml:space="preserve"> </w:t>
      </w:r>
      <w:r w:rsidRPr="00332C41">
        <w:rPr>
          <w:rFonts w:ascii="Arial" w:hAnsi="Arial" w:cs="Arial"/>
          <w:b w:val="0"/>
          <w:i w:val="0"/>
          <w:sz w:val="24"/>
          <w:szCs w:val="24"/>
        </w:rPr>
        <w:t>«</w:t>
      </w:r>
      <w:r w:rsidR="00C16765" w:rsidRPr="00332C41">
        <w:rPr>
          <w:rFonts w:ascii="Arial" w:hAnsi="Arial" w:cs="Arial"/>
          <w:b w:val="0"/>
          <w:i w:val="0"/>
          <w:sz w:val="24"/>
          <w:szCs w:val="24"/>
        </w:rPr>
        <w:t xml:space="preserve">О порядке подготовки, утверждения местных нормативов градостроительного проектирования </w:t>
      </w:r>
      <w:r w:rsidR="00B22C46" w:rsidRPr="00332C41">
        <w:rPr>
          <w:rFonts w:ascii="Arial" w:hAnsi="Arial" w:cs="Arial"/>
          <w:b w:val="0"/>
          <w:i w:val="0"/>
          <w:sz w:val="24"/>
          <w:szCs w:val="24"/>
        </w:rPr>
        <w:t xml:space="preserve">Советского сельсовета Большемурашкинского муниципального района Нижегородской области </w:t>
      </w:r>
      <w:r w:rsidR="00C16765" w:rsidRPr="00332C41">
        <w:rPr>
          <w:rFonts w:ascii="Arial" w:hAnsi="Arial" w:cs="Arial"/>
          <w:b w:val="0"/>
          <w:i w:val="0"/>
          <w:sz w:val="24"/>
          <w:szCs w:val="24"/>
        </w:rPr>
        <w:t>и внесения в них изменений</w:t>
      </w:r>
      <w:r w:rsidRPr="00332C41">
        <w:rPr>
          <w:rFonts w:ascii="Arial" w:hAnsi="Arial" w:cs="Arial"/>
          <w:b w:val="0"/>
          <w:i w:val="0"/>
          <w:sz w:val="24"/>
          <w:szCs w:val="24"/>
        </w:rPr>
        <w:t xml:space="preserve">». </w:t>
      </w:r>
    </w:p>
    <w:p w:rsidR="00B5756C" w:rsidRPr="00332C41" w:rsidRDefault="00B5756C" w:rsidP="009C4B2F">
      <w:pPr>
        <w:pStyle w:val="af3"/>
        <w:ind w:firstLine="708"/>
        <w:jc w:val="both"/>
        <w:rPr>
          <w:rFonts w:ascii="Arial" w:hAnsi="Arial" w:cs="Arial"/>
          <w:sz w:val="24"/>
          <w:szCs w:val="24"/>
        </w:rPr>
      </w:pPr>
      <w:r w:rsidRPr="00332C41">
        <w:rPr>
          <w:rFonts w:ascii="Arial" w:hAnsi="Arial" w:cs="Arial"/>
          <w:sz w:val="24"/>
          <w:szCs w:val="24"/>
        </w:rPr>
        <w:t xml:space="preserve">Местные нормативы градостроительного проектирования формируются в виде системы, направленной на повышение благоприятных условий жизни населения </w:t>
      </w:r>
      <w:r w:rsidR="00604FCE" w:rsidRPr="00332C41">
        <w:rPr>
          <w:rFonts w:ascii="Arial" w:hAnsi="Arial" w:cs="Arial"/>
          <w:sz w:val="24"/>
          <w:szCs w:val="24"/>
        </w:rPr>
        <w:t>сельского</w:t>
      </w:r>
      <w:r w:rsidRPr="00332C41">
        <w:rPr>
          <w:rFonts w:ascii="Arial" w:hAnsi="Arial" w:cs="Arial"/>
          <w:sz w:val="24"/>
          <w:szCs w:val="24"/>
        </w:rPr>
        <w:t xml:space="preserve"> поселения,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p>
    <w:p w:rsidR="009B5558" w:rsidRPr="00332C41" w:rsidRDefault="009B5558" w:rsidP="009C4B2F">
      <w:pPr>
        <w:pStyle w:val="afffffff"/>
        <w:jc w:val="both"/>
        <w:rPr>
          <w:rFonts w:ascii="Arial" w:hAnsi="Arial" w:cs="Arial"/>
          <w:b w:val="0"/>
          <w:i w:val="0"/>
          <w:sz w:val="24"/>
          <w:szCs w:val="24"/>
        </w:rPr>
      </w:pPr>
      <w:r w:rsidRPr="00332C41">
        <w:rPr>
          <w:rFonts w:ascii="Arial" w:hAnsi="Arial" w:cs="Arial"/>
          <w:b w:val="0"/>
          <w:i w:val="0"/>
          <w:sz w:val="24"/>
          <w:szCs w:val="24"/>
        </w:rPr>
        <w:t xml:space="preserve">Местные нормативы градостроительного проектирования распространяются на всю  территорию </w:t>
      </w:r>
      <w:r w:rsidR="00B22C46" w:rsidRPr="00332C41">
        <w:rPr>
          <w:rFonts w:ascii="Arial" w:hAnsi="Arial" w:cs="Arial"/>
          <w:b w:val="0"/>
          <w:i w:val="0"/>
          <w:sz w:val="24"/>
          <w:szCs w:val="24"/>
        </w:rPr>
        <w:t xml:space="preserve">Советского сельсовета Большемурашкинского муниципального района Нижегородской области </w:t>
      </w:r>
      <w:r w:rsidRPr="00332C41">
        <w:rPr>
          <w:rFonts w:ascii="Arial" w:hAnsi="Arial" w:cs="Arial"/>
          <w:b w:val="0"/>
          <w:i w:val="0"/>
          <w:sz w:val="24"/>
          <w:szCs w:val="24"/>
        </w:rPr>
        <w:t>и обязательны для применения всеми субъектами градостроительной деятельности на территории муниципального образования.</w:t>
      </w:r>
    </w:p>
    <w:p w:rsidR="009B5558" w:rsidRPr="00332C41" w:rsidRDefault="009B5558" w:rsidP="009C4B2F">
      <w:pPr>
        <w:pStyle w:val="afffffff"/>
        <w:jc w:val="both"/>
        <w:rPr>
          <w:rFonts w:ascii="Arial" w:hAnsi="Arial" w:cs="Arial"/>
          <w:b w:val="0"/>
          <w:i w:val="0"/>
          <w:sz w:val="24"/>
          <w:szCs w:val="24"/>
        </w:rPr>
      </w:pPr>
      <w:r w:rsidRPr="00332C41">
        <w:rPr>
          <w:rFonts w:ascii="Arial" w:hAnsi="Arial" w:cs="Arial"/>
          <w:b w:val="0"/>
          <w:i w:val="0"/>
          <w:sz w:val="24"/>
          <w:szCs w:val="24"/>
        </w:rPr>
        <w:t xml:space="preserve">Местные нормативы градостроительного проектирования </w:t>
      </w:r>
      <w:r w:rsidR="00B5756C" w:rsidRPr="00332C41">
        <w:rPr>
          <w:rFonts w:ascii="Arial" w:hAnsi="Arial" w:cs="Arial"/>
          <w:b w:val="0"/>
          <w:i w:val="0"/>
          <w:sz w:val="24"/>
          <w:szCs w:val="24"/>
        </w:rPr>
        <w:t xml:space="preserve">разработаны </w:t>
      </w:r>
      <w:r w:rsidRPr="00332C41">
        <w:rPr>
          <w:rFonts w:ascii="Arial" w:hAnsi="Arial" w:cs="Arial"/>
          <w:b w:val="0"/>
          <w:i w:val="0"/>
          <w:sz w:val="24"/>
          <w:szCs w:val="24"/>
        </w:rPr>
        <w:t xml:space="preserve">для обеспечения градостроительной деятельности на территории </w:t>
      </w:r>
      <w:r w:rsidR="00B22C46" w:rsidRPr="00332C41">
        <w:rPr>
          <w:rFonts w:ascii="Arial" w:hAnsi="Arial" w:cs="Arial"/>
          <w:b w:val="0"/>
          <w:i w:val="0"/>
          <w:sz w:val="24"/>
          <w:szCs w:val="24"/>
        </w:rPr>
        <w:t xml:space="preserve">Советского сельсовета Большемурашкинского муниципального района Нижегородской области </w:t>
      </w:r>
      <w:r w:rsidRPr="00332C41">
        <w:rPr>
          <w:rFonts w:ascii="Arial" w:hAnsi="Arial" w:cs="Arial"/>
          <w:b w:val="0"/>
          <w:i w:val="0"/>
          <w:sz w:val="24"/>
          <w:szCs w:val="24"/>
        </w:rPr>
        <w:t>и решения следующих задач:</w:t>
      </w:r>
    </w:p>
    <w:p w:rsidR="009B5558" w:rsidRPr="00332C41" w:rsidRDefault="009B5558" w:rsidP="009C4B2F">
      <w:pPr>
        <w:pStyle w:val="afffffff"/>
        <w:jc w:val="both"/>
        <w:rPr>
          <w:rFonts w:ascii="Arial" w:hAnsi="Arial" w:cs="Arial"/>
          <w:b w:val="0"/>
          <w:i w:val="0"/>
          <w:sz w:val="24"/>
          <w:szCs w:val="24"/>
        </w:rPr>
      </w:pPr>
      <w:r w:rsidRPr="00332C41">
        <w:rPr>
          <w:rFonts w:ascii="Arial" w:hAnsi="Arial" w:cs="Arial"/>
          <w:b w:val="0"/>
          <w:i w:val="0"/>
          <w:sz w:val="24"/>
          <w:szCs w:val="24"/>
        </w:rPr>
        <w:t>-</w:t>
      </w:r>
      <w:r w:rsidR="00F17DB4" w:rsidRPr="00332C41">
        <w:rPr>
          <w:rFonts w:ascii="Arial" w:hAnsi="Arial" w:cs="Arial"/>
          <w:b w:val="0"/>
          <w:i w:val="0"/>
          <w:sz w:val="24"/>
          <w:szCs w:val="24"/>
        </w:rPr>
        <w:t xml:space="preserve"> </w:t>
      </w:r>
      <w:r w:rsidRPr="00332C41">
        <w:rPr>
          <w:rFonts w:ascii="Arial" w:hAnsi="Arial" w:cs="Arial"/>
          <w:b w:val="0"/>
          <w:i w:val="0"/>
          <w:sz w:val="24"/>
          <w:szCs w:val="24"/>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9B5558" w:rsidRPr="00332C41" w:rsidRDefault="009B5558" w:rsidP="009C4B2F">
      <w:pPr>
        <w:pStyle w:val="afffffff"/>
        <w:jc w:val="both"/>
        <w:rPr>
          <w:rFonts w:ascii="Arial" w:hAnsi="Arial" w:cs="Arial"/>
          <w:b w:val="0"/>
          <w:i w:val="0"/>
          <w:sz w:val="24"/>
          <w:szCs w:val="24"/>
        </w:rPr>
      </w:pPr>
      <w:r w:rsidRPr="00332C41">
        <w:rPr>
          <w:rFonts w:ascii="Arial" w:hAnsi="Arial" w:cs="Arial"/>
          <w:b w:val="0"/>
          <w:i w:val="0"/>
          <w:sz w:val="24"/>
          <w:szCs w:val="24"/>
        </w:rPr>
        <w:t>-</w:t>
      </w:r>
      <w:r w:rsidR="00F17DB4" w:rsidRPr="00332C41">
        <w:rPr>
          <w:rFonts w:ascii="Arial" w:hAnsi="Arial" w:cs="Arial"/>
          <w:b w:val="0"/>
          <w:i w:val="0"/>
          <w:sz w:val="24"/>
          <w:szCs w:val="24"/>
        </w:rPr>
        <w:t xml:space="preserve"> </w:t>
      </w:r>
      <w:r w:rsidRPr="00332C41">
        <w:rPr>
          <w:rFonts w:ascii="Arial" w:hAnsi="Arial" w:cs="Arial"/>
          <w:b w:val="0"/>
          <w:i w:val="0"/>
          <w:sz w:val="24"/>
          <w:szCs w:val="24"/>
        </w:rPr>
        <w:t>распределение используемых при  проектировании  показателей на группы по видам  градостроительной документации;</w:t>
      </w:r>
    </w:p>
    <w:p w:rsidR="009B5558" w:rsidRPr="00332C41" w:rsidRDefault="009B5558" w:rsidP="009C4B2F">
      <w:pPr>
        <w:pStyle w:val="afffffff"/>
        <w:jc w:val="both"/>
        <w:rPr>
          <w:rFonts w:ascii="Arial" w:hAnsi="Arial" w:cs="Arial"/>
          <w:b w:val="0"/>
          <w:i w:val="0"/>
          <w:sz w:val="24"/>
          <w:szCs w:val="24"/>
        </w:rPr>
      </w:pPr>
      <w:r w:rsidRPr="00332C41">
        <w:rPr>
          <w:rFonts w:ascii="Arial" w:hAnsi="Arial" w:cs="Arial"/>
          <w:b w:val="0"/>
          <w:i w:val="0"/>
          <w:sz w:val="24"/>
          <w:szCs w:val="24"/>
        </w:rPr>
        <w:t>-</w:t>
      </w:r>
      <w:r w:rsidR="00F17DB4" w:rsidRPr="00332C41">
        <w:rPr>
          <w:rFonts w:ascii="Arial" w:hAnsi="Arial" w:cs="Arial"/>
          <w:b w:val="0"/>
          <w:i w:val="0"/>
          <w:sz w:val="24"/>
          <w:szCs w:val="24"/>
        </w:rPr>
        <w:t xml:space="preserve"> </w:t>
      </w:r>
      <w:r w:rsidRPr="00332C41">
        <w:rPr>
          <w:rFonts w:ascii="Arial" w:hAnsi="Arial" w:cs="Arial"/>
          <w:b w:val="0"/>
          <w:i w:val="0"/>
          <w:sz w:val="24"/>
          <w:szCs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9B5558" w:rsidRPr="00332C41" w:rsidRDefault="009B5558" w:rsidP="009C4B2F">
      <w:pPr>
        <w:pStyle w:val="afffffff"/>
        <w:jc w:val="both"/>
        <w:rPr>
          <w:rFonts w:ascii="Arial" w:hAnsi="Arial" w:cs="Arial"/>
          <w:b w:val="0"/>
          <w:i w:val="0"/>
          <w:sz w:val="24"/>
          <w:szCs w:val="24"/>
        </w:rPr>
      </w:pPr>
      <w:r w:rsidRPr="00332C41">
        <w:rPr>
          <w:rFonts w:ascii="Arial" w:hAnsi="Arial" w:cs="Arial"/>
          <w:b w:val="0"/>
          <w:i w:val="0"/>
          <w:sz w:val="24"/>
          <w:szCs w:val="24"/>
        </w:rPr>
        <w:t>-</w:t>
      </w:r>
      <w:r w:rsidR="00F17DB4" w:rsidRPr="00332C41">
        <w:rPr>
          <w:rFonts w:ascii="Arial" w:hAnsi="Arial" w:cs="Arial"/>
          <w:b w:val="0"/>
          <w:i w:val="0"/>
          <w:sz w:val="24"/>
          <w:szCs w:val="24"/>
        </w:rPr>
        <w:t xml:space="preserve"> </w:t>
      </w:r>
      <w:r w:rsidRPr="00332C41">
        <w:rPr>
          <w:rFonts w:ascii="Arial" w:hAnsi="Arial" w:cs="Arial"/>
          <w:b w:val="0"/>
          <w:i w:val="0"/>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F17DB4" w:rsidRPr="00332C41" w:rsidRDefault="00F17DB4" w:rsidP="009C4B2F">
      <w:pPr>
        <w:pStyle w:val="ConsPlusNormal"/>
        <w:widowControl/>
        <w:ind w:firstLine="709"/>
        <w:rPr>
          <w:rFonts w:cs="Arial"/>
          <w:sz w:val="24"/>
          <w:szCs w:val="24"/>
        </w:rPr>
      </w:pPr>
      <w:r w:rsidRPr="00332C41">
        <w:rPr>
          <w:rFonts w:cs="Arial"/>
          <w:sz w:val="24"/>
          <w:szCs w:val="24"/>
        </w:rPr>
        <w:t xml:space="preserve">Нормативы градостроительного проектирования </w:t>
      </w:r>
      <w:r w:rsidR="00B22C46" w:rsidRPr="00332C41">
        <w:rPr>
          <w:rFonts w:cs="Arial"/>
          <w:sz w:val="24"/>
          <w:szCs w:val="24"/>
        </w:rPr>
        <w:t xml:space="preserve">Советского сельсовета Большемурашкинского муниципального района Нижегородской области </w:t>
      </w:r>
      <w:r w:rsidRPr="00332C41">
        <w:rPr>
          <w:rFonts w:cs="Arial"/>
          <w:sz w:val="24"/>
          <w:szCs w:val="24"/>
        </w:rPr>
        <w:t xml:space="preserve">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w:t>
      </w:r>
      <w:r w:rsidR="00604FCE" w:rsidRPr="00332C41">
        <w:rPr>
          <w:rFonts w:cs="Arial"/>
          <w:sz w:val="24"/>
          <w:szCs w:val="24"/>
        </w:rPr>
        <w:t>сельского</w:t>
      </w:r>
      <w:r w:rsidRPr="00332C41">
        <w:rPr>
          <w:rFonts w:cs="Arial"/>
          <w:sz w:val="24"/>
          <w:szCs w:val="24"/>
        </w:rPr>
        <w:t xml:space="preserve"> поселения и предельные значения расчетных показателей максимально допустимого уровня территориальной доступности таких объектов.</w:t>
      </w:r>
    </w:p>
    <w:p w:rsidR="00F17DB4" w:rsidRPr="00332C41" w:rsidRDefault="00F17DB4" w:rsidP="009C4B2F">
      <w:pPr>
        <w:pStyle w:val="ConsPlusNormal"/>
        <w:ind w:firstLine="709"/>
        <w:rPr>
          <w:rFonts w:cs="Arial"/>
          <w:sz w:val="24"/>
          <w:szCs w:val="24"/>
        </w:rPr>
      </w:pPr>
      <w:r w:rsidRPr="00332C41">
        <w:rPr>
          <w:rFonts w:cs="Arial"/>
          <w:sz w:val="24"/>
          <w:szCs w:val="24"/>
        </w:rPr>
        <w:t>Подготовка местных нормативов градостроительного проектирования осуществля</w:t>
      </w:r>
      <w:r w:rsidR="00B5756C" w:rsidRPr="00332C41">
        <w:rPr>
          <w:rFonts w:cs="Arial"/>
          <w:sz w:val="24"/>
          <w:szCs w:val="24"/>
        </w:rPr>
        <w:t>лась</w:t>
      </w:r>
      <w:r w:rsidRPr="00332C41">
        <w:rPr>
          <w:rFonts w:cs="Arial"/>
          <w:sz w:val="24"/>
          <w:szCs w:val="24"/>
        </w:rPr>
        <w:t xml:space="preserve"> с учетом:</w:t>
      </w:r>
    </w:p>
    <w:p w:rsidR="00F17DB4" w:rsidRPr="00332C41" w:rsidRDefault="00F17DB4" w:rsidP="009C4B2F">
      <w:pPr>
        <w:pStyle w:val="ConsPlusNormal"/>
        <w:ind w:firstLine="709"/>
        <w:rPr>
          <w:rFonts w:cs="Arial"/>
          <w:sz w:val="24"/>
          <w:szCs w:val="24"/>
        </w:rPr>
      </w:pPr>
      <w:r w:rsidRPr="00332C41">
        <w:rPr>
          <w:rFonts w:cs="Arial"/>
          <w:sz w:val="24"/>
          <w:szCs w:val="24"/>
        </w:rPr>
        <w:t xml:space="preserve">1) социально-демографического состава и плотности населения на территории </w:t>
      </w:r>
      <w:r w:rsidR="00B22C46" w:rsidRPr="00332C41">
        <w:rPr>
          <w:rFonts w:cs="Arial"/>
          <w:sz w:val="24"/>
          <w:szCs w:val="24"/>
        </w:rPr>
        <w:t>Советского сельсовета Большемурашкинского муниципального района Нижегородской области</w:t>
      </w:r>
      <w:r w:rsidR="00C16765" w:rsidRPr="00332C41">
        <w:rPr>
          <w:rFonts w:cs="Arial"/>
          <w:sz w:val="24"/>
          <w:szCs w:val="24"/>
        </w:rPr>
        <w:t xml:space="preserve"> муниципального района Нижегородской области</w:t>
      </w:r>
      <w:r w:rsidRPr="00332C41">
        <w:rPr>
          <w:rFonts w:cs="Arial"/>
          <w:sz w:val="24"/>
          <w:szCs w:val="24"/>
        </w:rPr>
        <w:t>;</w:t>
      </w:r>
    </w:p>
    <w:p w:rsidR="00F17DB4" w:rsidRPr="00332C41" w:rsidRDefault="00F17DB4" w:rsidP="009C4B2F">
      <w:pPr>
        <w:pStyle w:val="ConsPlusNormal"/>
        <w:ind w:firstLine="709"/>
        <w:rPr>
          <w:rFonts w:cs="Arial"/>
          <w:sz w:val="24"/>
          <w:szCs w:val="24"/>
        </w:rPr>
      </w:pPr>
      <w:r w:rsidRPr="00332C41">
        <w:rPr>
          <w:rFonts w:cs="Arial"/>
          <w:sz w:val="24"/>
          <w:szCs w:val="24"/>
        </w:rPr>
        <w:t xml:space="preserve">2) планов и программ комплексного социально-экономического развития </w:t>
      </w:r>
      <w:r w:rsidR="00B22C46" w:rsidRPr="00332C41">
        <w:rPr>
          <w:rFonts w:cs="Arial"/>
          <w:sz w:val="24"/>
          <w:szCs w:val="24"/>
        </w:rPr>
        <w:t>Советского сельсовета Большемурашкинского муниципального района Нижегородской области</w:t>
      </w:r>
      <w:r w:rsidRPr="00332C41">
        <w:rPr>
          <w:rFonts w:cs="Arial"/>
          <w:sz w:val="24"/>
          <w:szCs w:val="24"/>
        </w:rPr>
        <w:t>;</w:t>
      </w:r>
    </w:p>
    <w:p w:rsidR="00F17DB4" w:rsidRPr="00332C41" w:rsidRDefault="00F17DB4" w:rsidP="009C4B2F">
      <w:pPr>
        <w:pStyle w:val="ConsPlusNormal"/>
        <w:widowControl/>
        <w:ind w:firstLine="709"/>
        <w:rPr>
          <w:rFonts w:cs="Arial"/>
          <w:sz w:val="24"/>
          <w:szCs w:val="24"/>
        </w:rPr>
      </w:pPr>
      <w:r w:rsidRPr="00332C41">
        <w:rPr>
          <w:rFonts w:cs="Arial"/>
          <w:sz w:val="24"/>
          <w:szCs w:val="24"/>
        </w:rPr>
        <w:t>3) предложений органов местного самоуправления и заинтересованных лиц.</w:t>
      </w:r>
    </w:p>
    <w:p w:rsidR="002179CA" w:rsidRPr="00332C41" w:rsidRDefault="002179CA" w:rsidP="009C4B2F">
      <w:pPr>
        <w:pStyle w:val="ConsPlusNormal"/>
        <w:ind w:firstLine="709"/>
        <w:rPr>
          <w:rFonts w:cs="Arial"/>
          <w:sz w:val="24"/>
          <w:szCs w:val="24"/>
        </w:rPr>
      </w:pPr>
      <w:r w:rsidRPr="00332C41">
        <w:rPr>
          <w:rFonts w:cs="Arial"/>
          <w:sz w:val="24"/>
          <w:szCs w:val="24"/>
        </w:rPr>
        <w:t>Местные нормативы градостроительного проектирования включают в себя:</w:t>
      </w:r>
    </w:p>
    <w:p w:rsidR="002179CA" w:rsidRPr="00332C41" w:rsidRDefault="002179CA" w:rsidP="009C4B2F">
      <w:pPr>
        <w:pStyle w:val="ConsPlusNormal"/>
        <w:ind w:firstLine="709"/>
        <w:rPr>
          <w:rFonts w:cs="Arial"/>
          <w:sz w:val="24"/>
          <w:szCs w:val="24"/>
        </w:rPr>
      </w:pPr>
      <w:r w:rsidRPr="00332C41">
        <w:rPr>
          <w:rFonts w:cs="Arial"/>
          <w:sz w:val="24"/>
          <w:szCs w:val="24"/>
        </w:rPr>
        <w:lastRenderedPageBreak/>
        <w:t xml:space="preserve">1) основную часть (расчетные показатели минимально допустимого уровня обеспеченности объектами местного значения, населения </w:t>
      </w:r>
      <w:r w:rsidR="00B22C46" w:rsidRPr="00332C41">
        <w:rPr>
          <w:rFonts w:cs="Arial"/>
          <w:sz w:val="24"/>
          <w:szCs w:val="24"/>
        </w:rPr>
        <w:t xml:space="preserve">Советского сельсовета Большемурашкинского муниципального района Нижегородской области </w:t>
      </w:r>
      <w:r w:rsidRPr="00332C41">
        <w:rPr>
          <w:rFonts w:cs="Arial"/>
          <w:sz w:val="24"/>
          <w:szCs w:val="24"/>
        </w:rPr>
        <w:t xml:space="preserve">и расчетные показатели максимально допустимого уровня территориальной доступности таких объектов для населения </w:t>
      </w:r>
      <w:r w:rsidR="00B22C46" w:rsidRPr="00332C41">
        <w:rPr>
          <w:rFonts w:cs="Arial"/>
          <w:sz w:val="24"/>
          <w:szCs w:val="24"/>
        </w:rPr>
        <w:t>Советского сельсовета Большемурашкинского муниципального района Нижегородской области</w:t>
      </w:r>
      <w:r w:rsidRPr="00332C41">
        <w:rPr>
          <w:rFonts w:cs="Arial"/>
          <w:sz w:val="24"/>
          <w:szCs w:val="24"/>
        </w:rPr>
        <w:t>);</w:t>
      </w:r>
    </w:p>
    <w:p w:rsidR="002179CA" w:rsidRPr="00332C41" w:rsidRDefault="002179CA" w:rsidP="009C4B2F">
      <w:pPr>
        <w:pStyle w:val="ConsPlusNormal"/>
        <w:ind w:firstLine="709"/>
        <w:rPr>
          <w:rFonts w:cs="Arial"/>
          <w:sz w:val="24"/>
          <w:szCs w:val="24"/>
        </w:rPr>
      </w:pPr>
      <w:r w:rsidRPr="00332C41">
        <w:rPr>
          <w:rFonts w:cs="Arial"/>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F17DB4" w:rsidRPr="00332C41" w:rsidRDefault="002179CA" w:rsidP="009C4B2F">
      <w:pPr>
        <w:pStyle w:val="ConsPlusNormal"/>
        <w:widowControl/>
        <w:ind w:firstLine="709"/>
        <w:rPr>
          <w:rFonts w:cs="Arial"/>
          <w:sz w:val="24"/>
          <w:szCs w:val="24"/>
        </w:rPr>
      </w:pPr>
      <w:r w:rsidRPr="00332C41">
        <w:rPr>
          <w:rFonts w:cs="Arial"/>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B5756C" w:rsidRPr="00332C41" w:rsidRDefault="00B5756C" w:rsidP="009C4B2F">
      <w:pPr>
        <w:pStyle w:val="af3"/>
        <w:ind w:firstLine="708"/>
        <w:jc w:val="both"/>
        <w:rPr>
          <w:rFonts w:ascii="Arial" w:hAnsi="Arial" w:cs="Arial"/>
          <w:sz w:val="24"/>
          <w:szCs w:val="24"/>
        </w:rPr>
      </w:pPr>
      <w:r w:rsidRPr="00332C41">
        <w:rPr>
          <w:rFonts w:ascii="Arial" w:hAnsi="Arial" w:cs="Arial"/>
          <w:sz w:val="24"/>
          <w:szCs w:val="24"/>
        </w:rPr>
        <w:t xml:space="preserve">Местные нормативы градостроительного проектирования </w:t>
      </w:r>
      <w:r w:rsidR="00B22C46" w:rsidRPr="00332C41">
        <w:rPr>
          <w:rFonts w:ascii="Arial" w:hAnsi="Arial" w:cs="Arial"/>
          <w:sz w:val="24"/>
          <w:szCs w:val="24"/>
        </w:rPr>
        <w:t xml:space="preserve">Советского сельсовета Большемурашкинского муниципального района Нижегородской области </w:t>
      </w:r>
      <w:r w:rsidRPr="00332C41">
        <w:rPr>
          <w:rFonts w:ascii="Arial" w:hAnsi="Arial" w:cs="Arial"/>
          <w:sz w:val="24"/>
          <w:szCs w:val="24"/>
        </w:rPr>
        <w:t xml:space="preserve">конкретизируют и развивают основные положения действующих на территории Российской Федерации, </w:t>
      </w:r>
      <w:r w:rsidR="008D5267" w:rsidRPr="00332C41">
        <w:rPr>
          <w:rFonts w:ascii="Arial" w:hAnsi="Arial" w:cs="Arial"/>
          <w:sz w:val="24"/>
          <w:szCs w:val="24"/>
        </w:rPr>
        <w:t>Нижегородской</w:t>
      </w:r>
      <w:r w:rsidRPr="00332C41">
        <w:rPr>
          <w:rFonts w:ascii="Arial" w:hAnsi="Arial" w:cs="Arial"/>
          <w:sz w:val="24"/>
          <w:szCs w:val="24"/>
        </w:rPr>
        <w:t xml:space="preserve"> области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B22C46" w:rsidRPr="00332C41">
        <w:rPr>
          <w:rFonts w:ascii="Arial" w:hAnsi="Arial" w:cs="Arial"/>
          <w:sz w:val="24"/>
          <w:szCs w:val="24"/>
        </w:rPr>
        <w:t>Советского сельсовета Большемурашкинского муниципального района Нижегородской области</w:t>
      </w:r>
      <w:r w:rsidR="00C16765" w:rsidRPr="00332C41">
        <w:rPr>
          <w:rFonts w:ascii="Arial" w:hAnsi="Arial" w:cs="Arial"/>
          <w:sz w:val="24"/>
          <w:szCs w:val="24"/>
        </w:rPr>
        <w:t>.</w:t>
      </w:r>
    </w:p>
    <w:p w:rsidR="00B5756C" w:rsidRPr="00332C41" w:rsidRDefault="00B5756C" w:rsidP="009C4B2F">
      <w:pPr>
        <w:pStyle w:val="af3"/>
        <w:ind w:firstLine="708"/>
        <w:jc w:val="both"/>
        <w:rPr>
          <w:rFonts w:ascii="Arial" w:hAnsi="Arial" w:cs="Arial"/>
          <w:sz w:val="24"/>
          <w:szCs w:val="24"/>
        </w:rPr>
      </w:pPr>
      <w:r w:rsidRPr="00332C41">
        <w:rPr>
          <w:rFonts w:ascii="Arial" w:hAnsi="Arial" w:cs="Arial"/>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8D5267" w:rsidRPr="00332C41">
        <w:rPr>
          <w:rFonts w:ascii="Arial" w:hAnsi="Arial" w:cs="Arial"/>
          <w:sz w:val="24"/>
          <w:szCs w:val="24"/>
        </w:rPr>
        <w:t>Нижегородской</w:t>
      </w:r>
      <w:r w:rsidRPr="00332C41">
        <w:rPr>
          <w:rFonts w:ascii="Arial" w:hAnsi="Arial" w:cs="Arial"/>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B5756C" w:rsidRPr="00332C41" w:rsidRDefault="00B5756C" w:rsidP="009C4B2F">
      <w:pPr>
        <w:pStyle w:val="af3"/>
        <w:ind w:firstLine="708"/>
        <w:jc w:val="both"/>
        <w:rPr>
          <w:rFonts w:ascii="Arial" w:hAnsi="Arial" w:cs="Arial"/>
          <w:sz w:val="24"/>
          <w:szCs w:val="24"/>
        </w:rPr>
      </w:pPr>
    </w:p>
    <w:p w:rsidR="002179CA" w:rsidRPr="00332C41" w:rsidRDefault="002179CA" w:rsidP="009C4B2F">
      <w:pPr>
        <w:pStyle w:val="af3"/>
        <w:ind w:firstLine="708"/>
        <w:jc w:val="both"/>
        <w:rPr>
          <w:rFonts w:ascii="Arial" w:hAnsi="Arial" w:cs="Arial"/>
          <w:sz w:val="24"/>
          <w:szCs w:val="24"/>
        </w:rPr>
      </w:pPr>
    </w:p>
    <w:p w:rsidR="002179CA" w:rsidRPr="00332C41" w:rsidRDefault="002179CA" w:rsidP="009C4B2F">
      <w:pPr>
        <w:pStyle w:val="af3"/>
        <w:ind w:firstLine="708"/>
        <w:jc w:val="both"/>
        <w:rPr>
          <w:rFonts w:ascii="Arial" w:hAnsi="Arial" w:cs="Arial"/>
          <w:sz w:val="24"/>
          <w:szCs w:val="24"/>
        </w:rPr>
      </w:pPr>
    </w:p>
    <w:p w:rsidR="002179CA" w:rsidRPr="00332C41" w:rsidRDefault="002179CA" w:rsidP="009C4B2F">
      <w:pPr>
        <w:pStyle w:val="af3"/>
        <w:ind w:firstLine="708"/>
        <w:jc w:val="both"/>
        <w:rPr>
          <w:rFonts w:ascii="Arial" w:hAnsi="Arial" w:cs="Arial"/>
          <w:sz w:val="24"/>
          <w:szCs w:val="24"/>
        </w:rPr>
      </w:pPr>
    </w:p>
    <w:p w:rsidR="002179CA" w:rsidRPr="00332C41" w:rsidRDefault="002179CA" w:rsidP="009C4B2F">
      <w:pPr>
        <w:pStyle w:val="af3"/>
        <w:ind w:firstLine="708"/>
        <w:jc w:val="both"/>
        <w:rPr>
          <w:rFonts w:ascii="Arial" w:hAnsi="Arial" w:cs="Arial"/>
          <w:sz w:val="24"/>
          <w:szCs w:val="24"/>
        </w:rPr>
      </w:pPr>
    </w:p>
    <w:p w:rsidR="002179CA" w:rsidRPr="00332C41" w:rsidRDefault="002179CA" w:rsidP="009C4B2F">
      <w:pPr>
        <w:pStyle w:val="af3"/>
        <w:ind w:firstLine="708"/>
        <w:jc w:val="both"/>
        <w:rPr>
          <w:rFonts w:ascii="Arial" w:hAnsi="Arial" w:cs="Arial"/>
          <w:sz w:val="24"/>
          <w:szCs w:val="24"/>
        </w:rPr>
      </w:pPr>
    </w:p>
    <w:p w:rsidR="002179CA" w:rsidRPr="00332C41" w:rsidRDefault="002179CA" w:rsidP="009C4B2F">
      <w:pPr>
        <w:pStyle w:val="af3"/>
        <w:ind w:firstLine="708"/>
        <w:jc w:val="both"/>
        <w:rPr>
          <w:rFonts w:ascii="Arial" w:hAnsi="Arial" w:cs="Arial"/>
          <w:sz w:val="24"/>
          <w:szCs w:val="24"/>
        </w:rPr>
      </w:pPr>
    </w:p>
    <w:p w:rsidR="002179CA" w:rsidRPr="00332C41" w:rsidRDefault="002179CA" w:rsidP="009C4B2F">
      <w:pPr>
        <w:pStyle w:val="af3"/>
        <w:ind w:firstLine="708"/>
        <w:jc w:val="both"/>
        <w:rPr>
          <w:rFonts w:ascii="Arial" w:hAnsi="Arial" w:cs="Arial"/>
          <w:sz w:val="24"/>
          <w:szCs w:val="24"/>
        </w:rPr>
      </w:pPr>
    </w:p>
    <w:p w:rsidR="002179CA" w:rsidRPr="00332C41" w:rsidRDefault="002179CA" w:rsidP="009C4B2F">
      <w:pPr>
        <w:pStyle w:val="af3"/>
        <w:ind w:firstLine="708"/>
        <w:jc w:val="both"/>
        <w:rPr>
          <w:rFonts w:ascii="Arial" w:hAnsi="Arial" w:cs="Arial"/>
          <w:sz w:val="24"/>
          <w:szCs w:val="24"/>
        </w:rPr>
      </w:pPr>
    </w:p>
    <w:p w:rsidR="002179CA" w:rsidRPr="00332C41" w:rsidRDefault="002179CA" w:rsidP="009C4B2F">
      <w:pPr>
        <w:pStyle w:val="af3"/>
        <w:ind w:firstLine="708"/>
        <w:jc w:val="both"/>
        <w:rPr>
          <w:rFonts w:ascii="Arial" w:hAnsi="Arial" w:cs="Arial"/>
          <w:sz w:val="24"/>
          <w:szCs w:val="24"/>
        </w:rPr>
      </w:pPr>
    </w:p>
    <w:p w:rsidR="002179CA" w:rsidRPr="00332C41" w:rsidRDefault="002179CA" w:rsidP="009C4B2F">
      <w:pPr>
        <w:pStyle w:val="af3"/>
        <w:ind w:firstLine="708"/>
        <w:jc w:val="both"/>
        <w:rPr>
          <w:rFonts w:ascii="Arial" w:hAnsi="Arial" w:cs="Arial"/>
          <w:sz w:val="24"/>
          <w:szCs w:val="24"/>
        </w:rPr>
      </w:pPr>
    </w:p>
    <w:p w:rsidR="008D5267" w:rsidRPr="00332C41" w:rsidRDefault="008D5267" w:rsidP="009C4B2F">
      <w:pPr>
        <w:pStyle w:val="af3"/>
        <w:ind w:firstLine="708"/>
        <w:jc w:val="both"/>
        <w:rPr>
          <w:rFonts w:ascii="Arial" w:hAnsi="Arial" w:cs="Arial"/>
          <w:sz w:val="24"/>
          <w:szCs w:val="24"/>
        </w:rPr>
      </w:pPr>
    </w:p>
    <w:p w:rsidR="008D5267" w:rsidRPr="00332C41" w:rsidRDefault="008D5267" w:rsidP="009C4B2F">
      <w:pPr>
        <w:pStyle w:val="af3"/>
        <w:ind w:firstLine="708"/>
        <w:jc w:val="both"/>
        <w:rPr>
          <w:rFonts w:ascii="Arial" w:hAnsi="Arial" w:cs="Arial"/>
          <w:sz w:val="24"/>
          <w:szCs w:val="24"/>
        </w:rPr>
      </w:pPr>
    </w:p>
    <w:p w:rsidR="008D5267" w:rsidRPr="00332C41" w:rsidRDefault="008D5267" w:rsidP="009C4B2F">
      <w:pPr>
        <w:pStyle w:val="af3"/>
        <w:ind w:firstLine="708"/>
        <w:jc w:val="both"/>
        <w:rPr>
          <w:rFonts w:ascii="Arial" w:hAnsi="Arial" w:cs="Arial"/>
          <w:sz w:val="24"/>
          <w:szCs w:val="24"/>
        </w:rPr>
      </w:pPr>
    </w:p>
    <w:p w:rsidR="008D5267" w:rsidRPr="00332C41" w:rsidRDefault="008D5267" w:rsidP="009C4B2F">
      <w:pPr>
        <w:pStyle w:val="af3"/>
        <w:ind w:firstLine="708"/>
        <w:jc w:val="both"/>
        <w:rPr>
          <w:rFonts w:ascii="Arial" w:hAnsi="Arial" w:cs="Arial"/>
          <w:sz w:val="24"/>
          <w:szCs w:val="24"/>
        </w:rPr>
      </w:pPr>
    </w:p>
    <w:p w:rsidR="008D5267" w:rsidRPr="00332C41" w:rsidRDefault="008D5267" w:rsidP="009C4B2F">
      <w:pPr>
        <w:pStyle w:val="af3"/>
        <w:ind w:firstLine="708"/>
        <w:jc w:val="both"/>
        <w:rPr>
          <w:rFonts w:ascii="Arial" w:hAnsi="Arial" w:cs="Arial"/>
          <w:sz w:val="24"/>
          <w:szCs w:val="24"/>
        </w:rPr>
      </w:pPr>
    </w:p>
    <w:p w:rsidR="008D5267" w:rsidRPr="00332C41" w:rsidRDefault="008D5267" w:rsidP="009C4B2F">
      <w:pPr>
        <w:pStyle w:val="af3"/>
        <w:ind w:firstLine="708"/>
        <w:jc w:val="both"/>
        <w:rPr>
          <w:rFonts w:ascii="Arial" w:hAnsi="Arial" w:cs="Arial"/>
          <w:sz w:val="24"/>
          <w:szCs w:val="24"/>
        </w:rPr>
      </w:pPr>
    </w:p>
    <w:p w:rsidR="002179CA" w:rsidRPr="00332C41" w:rsidRDefault="002179CA" w:rsidP="009C4B2F">
      <w:pPr>
        <w:pStyle w:val="af3"/>
        <w:jc w:val="both"/>
        <w:rPr>
          <w:rFonts w:ascii="Arial" w:hAnsi="Arial" w:cs="Arial"/>
          <w:sz w:val="24"/>
          <w:szCs w:val="24"/>
        </w:rPr>
      </w:pPr>
    </w:p>
    <w:p w:rsidR="00C54742" w:rsidRPr="00332C41" w:rsidRDefault="00C54742" w:rsidP="009C4B2F">
      <w:pPr>
        <w:pStyle w:val="af3"/>
        <w:jc w:val="both"/>
        <w:rPr>
          <w:rFonts w:ascii="Arial" w:hAnsi="Arial" w:cs="Arial"/>
          <w:sz w:val="24"/>
          <w:szCs w:val="24"/>
        </w:rPr>
      </w:pPr>
    </w:p>
    <w:p w:rsidR="00C16765" w:rsidRPr="00332C41" w:rsidRDefault="00C16765" w:rsidP="009C4B2F">
      <w:pPr>
        <w:pStyle w:val="af3"/>
        <w:jc w:val="both"/>
        <w:rPr>
          <w:rFonts w:ascii="Arial" w:hAnsi="Arial" w:cs="Arial"/>
          <w:sz w:val="24"/>
          <w:szCs w:val="24"/>
        </w:rPr>
      </w:pPr>
    </w:p>
    <w:p w:rsidR="00C16765" w:rsidRPr="00332C41" w:rsidRDefault="00C16765" w:rsidP="009C4B2F">
      <w:pPr>
        <w:pStyle w:val="af3"/>
        <w:jc w:val="both"/>
        <w:rPr>
          <w:rFonts w:ascii="Arial" w:hAnsi="Arial" w:cs="Arial"/>
          <w:sz w:val="24"/>
          <w:szCs w:val="24"/>
        </w:rPr>
      </w:pPr>
    </w:p>
    <w:p w:rsidR="00C16765" w:rsidRPr="00332C41" w:rsidRDefault="00C16765" w:rsidP="009C4B2F">
      <w:pPr>
        <w:pStyle w:val="af3"/>
        <w:jc w:val="both"/>
        <w:rPr>
          <w:rFonts w:ascii="Arial" w:hAnsi="Arial" w:cs="Arial"/>
          <w:sz w:val="24"/>
          <w:szCs w:val="24"/>
        </w:rPr>
      </w:pPr>
    </w:p>
    <w:p w:rsidR="00C16765" w:rsidRPr="00332C41" w:rsidRDefault="00C16765" w:rsidP="009C4B2F">
      <w:pPr>
        <w:pStyle w:val="af3"/>
        <w:jc w:val="both"/>
        <w:rPr>
          <w:rFonts w:ascii="Arial" w:hAnsi="Arial" w:cs="Arial"/>
          <w:sz w:val="24"/>
          <w:szCs w:val="24"/>
        </w:rPr>
      </w:pPr>
    </w:p>
    <w:p w:rsidR="000C4271" w:rsidRPr="00332C41" w:rsidRDefault="000C4271" w:rsidP="009C4B2F">
      <w:pPr>
        <w:pStyle w:val="af3"/>
        <w:jc w:val="both"/>
        <w:rPr>
          <w:rFonts w:ascii="Arial" w:hAnsi="Arial" w:cs="Arial"/>
          <w:sz w:val="24"/>
          <w:szCs w:val="24"/>
        </w:rPr>
      </w:pPr>
    </w:p>
    <w:p w:rsidR="00B22C46" w:rsidRPr="00332C41" w:rsidRDefault="00B22C46" w:rsidP="009C4B2F">
      <w:pPr>
        <w:pStyle w:val="af3"/>
        <w:jc w:val="both"/>
        <w:rPr>
          <w:rFonts w:ascii="Arial" w:hAnsi="Arial" w:cs="Arial"/>
          <w:sz w:val="24"/>
          <w:szCs w:val="24"/>
        </w:rPr>
      </w:pPr>
    </w:p>
    <w:p w:rsidR="00B22C46" w:rsidRPr="00332C41" w:rsidRDefault="00B22C46" w:rsidP="009C4B2F">
      <w:pPr>
        <w:pStyle w:val="af3"/>
        <w:jc w:val="both"/>
        <w:rPr>
          <w:rFonts w:ascii="Arial" w:hAnsi="Arial" w:cs="Arial"/>
          <w:sz w:val="24"/>
          <w:szCs w:val="24"/>
        </w:rPr>
      </w:pPr>
    </w:p>
    <w:p w:rsidR="002179CA" w:rsidRPr="00332C41" w:rsidRDefault="002179CA" w:rsidP="009C4B2F">
      <w:pPr>
        <w:pStyle w:val="af3"/>
        <w:ind w:firstLine="708"/>
        <w:jc w:val="both"/>
        <w:rPr>
          <w:rFonts w:ascii="Arial" w:hAnsi="Arial" w:cs="Arial"/>
          <w:sz w:val="24"/>
          <w:szCs w:val="24"/>
        </w:rPr>
      </w:pPr>
    </w:p>
    <w:p w:rsidR="00EF58FE" w:rsidRPr="00332C41" w:rsidRDefault="00EF58FE" w:rsidP="009C4B2F">
      <w:pPr>
        <w:pStyle w:val="af3"/>
        <w:jc w:val="center"/>
        <w:outlineLvl w:val="0"/>
        <w:rPr>
          <w:rFonts w:ascii="Arial" w:hAnsi="Arial" w:cs="Arial"/>
          <w:b/>
          <w:sz w:val="24"/>
          <w:szCs w:val="24"/>
        </w:rPr>
      </w:pPr>
      <w:bookmarkStart w:id="3" w:name="_Toc428345576"/>
      <w:bookmarkStart w:id="4" w:name="_Toc453570847"/>
    </w:p>
    <w:p w:rsidR="008D5267" w:rsidRPr="00332C41" w:rsidRDefault="008D5267" w:rsidP="009C4B2F">
      <w:pPr>
        <w:pStyle w:val="af3"/>
        <w:jc w:val="center"/>
        <w:outlineLvl w:val="0"/>
        <w:rPr>
          <w:rFonts w:ascii="Arial" w:hAnsi="Arial" w:cs="Arial"/>
          <w:b/>
          <w:sz w:val="24"/>
          <w:szCs w:val="24"/>
        </w:rPr>
      </w:pPr>
      <w:r w:rsidRPr="00332C41">
        <w:rPr>
          <w:rFonts w:ascii="Arial" w:hAnsi="Arial" w:cs="Arial"/>
          <w:b/>
          <w:sz w:val="24"/>
          <w:szCs w:val="24"/>
        </w:rPr>
        <w:lastRenderedPageBreak/>
        <w:t>Часть 1. Основная часть (расчетные показатели)</w:t>
      </w:r>
      <w:bookmarkEnd w:id="3"/>
      <w:bookmarkEnd w:id="4"/>
    </w:p>
    <w:p w:rsidR="008D5267" w:rsidRPr="00332C41" w:rsidRDefault="008D5267" w:rsidP="009C4B2F">
      <w:pPr>
        <w:pStyle w:val="af3"/>
        <w:jc w:val="center"/>
        <w:outlineLvl w:val="0"/>
        <w:rPr>
          <w:rFonts w:ascii="Arial" w:hAnsi="Arial" w:cs="Arial"/>
          <w:b/>
          <w:i/>
          <w:sz w:val="24"/>
          <w:szCs w:val="24"/>
        </w:rPr>
      </w:pPr>
    </w:p>
    <w:p w:rsidR="002179CA" w:rsidRPr="00332C41" w:rsidRDefault="008D5267" w:rsidP="009C4B2F">
      <w:pPr>
        <w:pStyle w:val="af3"/>
        <w:jc w:val="center"/>
        <w:outlineLvl w:val="0"/>
        <w:rPr>
          <w:rFonts w:ascii="Arial" w:hAnsi="Arial" w:cs="Arial"/>
          <w:b/>
          <w:i/>
          <w:sz w:val="24"/>
          <w:szCs w:val="24"/>
          <w:lang w:eastAsia="ru-RU"/>
        </w:rPr>
      </w:pPr>
      <w:bookmarkStart w:id="5" w:name="_Toc453570848"/>
      <w:r w:rsidRPr="00332C41">
        <w:rPr>
          <w:rFonts w:ascii="Arial" w:hAnsi="Arial" w:cs="Arial"/>
          <w:b/>
          <w:i/>
          <w:sz w:val="24"/>
          <w:szCs w:val="24"/>
        </w:rPr>
        <w:t>1</w:t>
      </w:r>
      <w:r w:rsidR="002179CA" w:rsidRPr="00332C41">
        <w:rPr>
          <w:rFonts w:ascii="Arial" w:hAnsi="Arial" w:cs="Arial"/>
          <w:b/>
          <w:i/>
          <w:sz w:val="24"/>
          <w:szCs w:val="24"/>
          <w:lang w:eastAsia="ru-RU"/>
        </w:rPr>
        <w:t xml:space="preserve">. </w:t>
      </w:r>
      <w:r w:rsidR="00B66766" w:rsidRPr="00332C41">
        <w:rPr>
          <w:rFonts w:ascii="Arial" w:hAnsi="Arial" w:cs="Arial"/>
          <w:b/>
          <w:i/>
          <w:sz w:val="24"/>
          <w:szCs w:val="24"/>
          <w:lang w:eastAsia="ru-RU"/>
        </w:rPr>
        <w:t>Термины</w:t>
      </w:r>
      <w:r w:rsidR="002179CA" w:rsidRPr="00332C41">
        <w:rPr>
          <w:rFonts w:ascii="Arial" w:hAnsi="Arial" w:cs="Arial"/>
          <w:b/>
          <w:i/>
          <w:sz w:val="24"/>
          <w:szCs w:val="24"/>
          <w:lang w:eastAsia="ru-RU"/>
        </w:rPr>
        <w:t xml:space="preserve"> и определения</w:t>
      </w:r>
      <w:bookmarkEnd w:id="5"/>
    </w:p>
    <w:p w:rsidR="002179CA" w:rsidRPr="00332C41" w:rsidRDefault="002179CA" w:rsidP="009C4B2F">
      <w:pPr>
        <w:pStyle w:val="af3"/>
        <w:jc w:val="center"/>
        <w:rPr>
          <w:rFonts w:ascii="Arial" w:hAnsi="Arial" w:cs="Arial"/>
          <w:sz w:val="24"/>
          <w:szCs w:val="24"/>
          <w:lang w:eastAsia="ru-RU"/>
        </w:rPr>
      </w:pPr>
    </w:p>
    <w:p w:rsidR="002179CA" w:rsidRPr="00332C41" w:rsidRDefault="008D5267" w:rsidP="009C4B2F">
      <w:pPr>
        <w:pStyle w:val="af3"/>
        <w:ind w:firstLine="708"/>
        <w:jc w:val="both"/>
        <w:rPr>
          <w:rFonts w:ascii="Arial" w:hAnsi="Arial" w:cs="Arial"/>
          <w:sz w:val="24"/>
          <w:szCs w:val="24"/>
          <w:lang w:eastAsia="ru-RU"/>
        </w:rPr>
      </w:pPr>
      <w:r w:rsidRPr="00332C41">
        <w:rPr>
          <w:rFonts w:ascii="Arial" w:hAnsi="Arial" w:cs="Arial"/>
          <w:sz w:val="24"/>
          <w:szCs w:val="24"/>
          <w:lang w:eastAsia="ru-RU"/>
        </w:rPr>
        <w:t>1</w:t>
      </w:r>
      <w:r w:rsidR="002179CA" w:rsidRPr="00332C41">
        <w:rPr>
          <w:rFonts w:ascii="Arial" w:hAnsi="Arial" w:cs="Arial"/>
          <w:sz w:val="24"/>
          <w:szCs w:val="24"/>
          <w:lang w:eastAsia="ru-RU"/>
        </w:rPr>
        <w:t>.1. В местных  нормативах градостроительного проектирования применены следующие термины:</w:t>
      </w:r>
    </w:p>
    <w:p w:rsidR="002179CA" w:rsidRPr="00332C41" w:rsidRDefault="002179CA" w:rsidP="009C4B2F">
      <w:pPr>
        <w:pStyle w:val="af3"/>
        <w:ind w:firstLine="708"/>
        <w:jc w:val="both"/>
        <w:rPr>
          <w:rFonts w:ascii="Arial" w:hAnsi="Arial" w:cs="Arial"/>
          <w:sz w:val="24"/>
          <w:szCs w:val="24"/>
          <w:lang w:eastAsia="ru-RU"/>
        </w:rPr>
      </w:pPr>
      <w:r w:rsidRPr="00332C41">
        <w:rPr>
          <w:rFonts w:ascii="Arial" w:hAnsi="Arial" w:cs="Arial"/>
          <w:b/>
          <w:sz w:val="24"/>
          <w:szCs w:val="24"/>
          <w:lang w:eastAsia="ru-RU"/>
        </w:rPr>
        <w:t>автомобильная дорога</w:t>
      </w:r>
      <w:r w:rsidRPr="00332C41">
        <w:rPr>
          <w:rFonts w:ascii="Arial" w:hAnsi="Arial" w:cs="Arial"/>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179CA" w:rsidRPr="00332C41" w:rsidRDefault="002179CA" w:rsidP="009C4B2F">
      <w:pPr>
        <w:pStyle w:val="af3"/>
        <w:ind w:firstLine="708"/>
        <w:jc w:val="both"/>
        <w:rPr>
          <w:rFonts w:ascii="Arial" w:hAnsi="Arial" w:cs="Arial"/>
          <w:sz w:val="24"/>
          <w:szCs w:val="24"/>
          <w:lang w:eastAsia="ru-RU"/>
        </w:rPr>
      </w:pPr>
      <w:r w:rsidRPr="00332C41">
        <w:rPr>
          <w:rFonts w:ascii="Arial" w:hAnsi="Arial" w:cs="Arial"/>
          <w:b/>
          <w:sz w:val="24"/>
          <w:szCs w:val="24"/>
          <w:lang w:eastAsia="ru-RU"/>
        </w:rPr>
        <w:t>градостроительная документация (документы градостроительного проектирования)</w:t>
      </w:r>
      <w:r w:rsidRPr="00332C41">
        <w:rPr>
          <w:rFonts w:ascii="Arial" w:hAnsi="Arial" w:cs="Arial"/>
          <w:sz w:val="24"/>
          <w:szCs w:val="24"/>
          <w:lang w:eastAsia="ru-RU"/>
        </w:rPr>
        <w:t xml:space="preserve"> – документы территориального планирования, документы градостроительного зонирования, документация по планировке территории;</w:t>
      </w:r>
    </w:p>
    <w:p w:rsidR="002179CA" w:rsidRPr="00332C41" w:rsidRDefault="002179CA" w:rsidP="009C4B2F">
      <w:pPr>
        <w:pStyle w:val="af3"/>
        <w:ind w:firstLine="708"/>
        <w:jc w:val="both"/>
        <w:rPr>
          <w:rFonts w:ascii="Arial" w:hAnsi="Arial" w:cs="Arial"/>
          <w:sz w:val="24"/>
          <w:szCs w:val="24"/>
          <w:lang w:eastAsia="ru-RU"/>
        </w:rPr>
      </w:pPr>
      <w:r w:rsidRPr="00332C41">
        <w:rPr>
          <w:rFonts w:ascii="Arial" w:hAnsi="Arial" w:cs="Arial"/>
          <w:b/>
          <w:sz w:val="24"/>
          <w:szCs w:val="24"/>
          <w:lang w:eastAsia="ru-RU"/>
        </w:rPr>
        <w:t>квартал (микрорайон) жилой зоны</w:t>
      </w:r>
      <w:r w:rsidRPr="00332C41">
        <w:rPr>
          <w:rFonts w:ascii="Arial" w:hAnsi="Arial" w:cs="Arial"/>
          <w:sz w:val="24"/>
          <w:szCs w:val="24"/>
          <w:lang w:eastAsia="ru-RU"/>
        </w:rPr>
        <w:t xml:space="preserve"> – основной элемент планировочной структуры  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p>
    <w:p w:rsidR="002179CA" w:rsidRPr="00332C41" w:rsidRDefault="002179CA" w:rsidP="009C4B2F">
      <w:pPr>
        <w:pStyle w:val="af3"/>
        <w:ind w:firstLine="708"/>
        <w:jc w:val="both"/>
        <w:rPr>
          <w:rFonts w:ascii="Arial" w:hAnsi="Arial" w:cs="Arial"/>
          <w:sz w:val="24"/>
          <w:szCs w:val="24"/>
          <w:lang w:eastAsia="ru-RU"/>
        </w:rPr>
      </w:pPr>
      <w:r w:rsidRPr="00332C41">
        <w:rPr>
          <w:rFonts w:ascii="Arial" w:hAnsi="Arial" w:cs="Arial"/>
          <w:b/>
          <w:sz w:val="24"/>
          <w:szCs w:val="24"/>
          <w:lang w:eastAsia="ru-RU"/>
        </w:rPr>
        <w:t>места захоронения</w:t>
      </w:r>
      <w:r w:rsidRPr="00332C41">
        <w:rPr>
          <w:rFonts w:ascii="Arial" w:hAnsi="Arial" w:cs="Arial"/>
          <w:sz w:val="24"/>
          <w:szCs w:val="24"/>
          <w:lang w:eastAsia="ru-RU"/>
        </w:rPr>
        <w:t xml:space="preserve"> - кладбища, крематории, колумбарии, расположенные на территории населенного пункта (поселения);</w:t>
      </w:r>
    </w:p>
    <w:p w:rsidR="002179CA" w:rsidRPr="00332C41" w:rsidRDefault="002179CA" w:rsidP="009C4B2F">
      <w:pPr>
        <w:pStyle w:val="af3"/>
        <w:ind w:firstLine="708"/>
        <w:jc w:val="both"/>
        <w:rPr>
          <w:rFonts w:ascii="Arial" w:hAnsi="Arial" w:cs="Arial"/>
          <w:sz w:val="24"/>
          <w:szCs w:val="24"/>
          <w:lang w:eastAsia="ru-RU"/>
        </w:rPr>
      </w:pPr>
      <w:r w:rsidRPr="00332C41">
        <w:rPr>
          <w:rFonts w:ascii="Arial" w:hAnsi="Arial" w:cs="Arial"/>
          <w:b/>
          <w:sz w:val="24"/>
          <w:szCs w:val="24"/>
          <w:lang w:eastAsia="ru-RU"/>
        </w:rPr>
        <w:t>объекты местного значения</w:t>
      </w:r>
      <w:r w:rsidRPr="00332C41">
        <w:rPr>
          <w:rFonts w:ascii="Arial" w:hAnsi="Arial" w:cs="Arial"/>
          <w:sz w:val="24"/>
          <w:szCs w:val="24"/>
          <w:lang w:eastAsia="ru-RU"/>
        </w:rPr>
        <w:t xml:space="preserve"> </w:t>
      </w:r>
      <w:r w:rsidR="007E28C9" w:rsidRPr="00332C41">
        <w:rPr>
          <w:rFonts w:ascii="Arial" w:hAnsi="Arial" w:cs="Arial"/>
          <w:sz w:val="24"/>
          <w:szCs w:val="24"/>
          <w:lang w:eastAsia="ru-RU"/>
        </w:rPr>
        <w:t>–</w:t>
      </w:r>
      <w:r w:rsidRPr="00332C41">
        <w:rPr>
          <w:rFonts w:ascii="Arial" w:hAnsi="Arial" w:cs="Arial"/>
          <w:sz w:val="24"/>
          <w:szCs w:val="24"/>
          <w:lang w:eastAsia="ru-RU"/>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w:t>
      </w:r>
      <w:r w:rsidR="00604FCE" w:rsidRPr="00332C41">
        <w:rPr>
          <w:rFonts w:ascii="Arial" w:hAnsi="Arial" w:cs="Arial"/>
          <w:sz w:val="24"/>
          <w:szCs w:val="24"/>
        </w:rPr>
        <w:t>сельск</w:t>
      </w:r>
      <w:r w:rsidR="00182FB7" w:rsidRPr="00332C41">
        <w:rPr>
          <w:rFonts w:ascii="Arial" w:hAnsi="Arial" w:cs="Arial"/>
          <w:sz w:val="24"/>
          <w:szCs w:val="24"/>
        </w:rPr>
        <w:t>их</w:t>
      </w:r>
      <w:r w:rsidRPr="00332C41">
        <w:rPr>
          <w:rFonts w:ascii="Arial" w:hAnsi="Arial" w:cs="Arial"/>
          <w:sz w:val="24"/>
          <w:szCs w:val="24"/>
          <w:lang w:eastAsia="ru-RU"/>
        </w:rPr>
        <w:t xml:space="preserve"> поселений;</w:t>
      </w:r>
    </w:p>
    <w:p w:rsidR="002179CA" w:rsidRPr="00332C41" w:rsidRDefault="002179CA" w:rsidP="009C4B2F">
      <w:pPr>
        <w:pStyle w:val="af3"/>
        <w:ind w:firstLine="708"/>
        <w:jc w:val="both"/>
        <w:rPr>
          <w:rFonts w:ascii="Arial" w:hAnsi="Arial" w:cs="Arial"/>
          <w:sz w:val="24"/>
          <w:szCs w:val="24"/>
          <w:lang w:eastAsia="ru-RU"/>
        </w:rPr>
      </w:pPr>
      <w:r w:rsidRPr="00332C41">
        <w:rPr>
          <w:rFonts w:ascii="Arial" w:hAnsi="Arial" w:cs="Arial"/>
          <w:b/>
          <w:sz w:val="24"/>
          <w:szCs w:val="24"/>
          <w:lang w:eastAsia="ru-RU"/>
        </w:rPr>
        <w:t>санитарно-защитная зона (</w:t>
      </w:r>
      <w:r w:rsidR="007E28C9" w:rsidRPr="00332C41">
        <w:rPr>
          <w:rFonts w:ascii="Arial" w:hAnsi="Arial" w:cs="Arial"/>
          <w:b/>
          <w:sz w:val="24"/>
          <w:szCs w:val="24"/>
          <w:lang w:eastAsia="ru-RU"/>
        </w:rPr>
        <w:t xml:space="preserve">далее по тексту - </w:t>
      </w:r>
      <w:r w:rsidRPr="00332C41">
        <w:rPr>
          <w:rFonts w:ascii="Arial" w:hAnsi="Arial" w:cs="Arial"/>
          <w:b/>
          <w:sz w:val="24"/>
          <w:szCs w:val="24"/>
          <w:lang w:eastAsia="ru-RU"/>
        </w:rPr>
        <w:t>СЗЗ)</w:t>
      </w:r>
      <w:r w:rsidRPr="00332C41">
        <w:rPr>
          <w:rFonts w:ascii="Arial" w:hAnsi="Arial" w:cs="Arial"/>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179CA" w:rsidRPr="00332C41" w:rsidRDefault="008D5267" w:rsidP="009C4B2F">
      <w:pPr>
        <w:pStyle w:val="af3"/>
        <w:ind w:firstLine="708"/>
        <w:jc w:val="both"/>
        <w:rPr>
          <w:rFonts w:ascii="Arial" w:hAnsi="Arial" w:cs="Arial"/>
          <w:sz w:val="24"/>
          <w:szCs w:val="24"/>
          <w:lang w:eastAsia="ru-RU"/>
        </w:rPr>
      </w:pPr>
      <w:r w:rsidRPr="00332C41">
        <w:rPr>
          <w:rFonts w:ascii="Arial" w:hAnsi="Arial" w:cs="Arial"/>
          <w:sz w:val="24"/>
          <w:szCs w:val="24"/>
          <w:lang w:eastAsia="ru-RU"/>
        </w:rPr>
        <w:t>1</w:t>
      </w:r>
      <w:r w:rsidR="007E28C9" w:rsidRPr="00332C41">
        <w:rPr>
          <w:rFonts w:ascii="Arial" w:hAnsi="Arial" w:cs="Arial"/>
          <w:sz w:val="24"/>
          <w:szCs w:val="24"/>
          <w:lang w:eastAsia="ru-RU"/>
        </w:rPr>
        <w:t xml:space="preserve">.2. </w:t>
      </w:r>
      <w:r w:rsidR="002179CA" w:rsidRPr="00332C41">
        <w:rPr>
          <w:rFonts w:ascii="Arial" w:hAnsi="Arial" w:cs="Arial"/>
          <w:sz w:val="24"/>
          <w:szCs w:val="24"/>
          <w:lang w:eastAsia="ru-RU"/>
        </w:rPr>
        <w:t xml:space="preserve">Иные понятия, используемые в </w:t>
      </w:r>
      <w:r w:rsidR="007E28C9" w:rsidRPr="00332C41">
        <w:rPr>
          <w:rFonts w:ascii="Arial" w:hAnsi="Arial" w:cs="Arial"/>
          <w:sz w:val="24"/>
          <w:szCs w:val="24"/>
          <w:lang w:eastAsia="ru-RU"/>
        </w:rPr>
        <w:t>местных</w:t>
      </w:r>
      <w:r w:rsidR="002179CA" w:rsidRPr="00332C41">
        <w:rPr>
          <w:rFonts w:ascii="Arial" w:hAnsi="Arial" w:cs="Arial"/>
          <w:sz w:val="24"/>
          <w:szCs w:val="24"/>
          <w:lang w:eastAsia="ru-RU"/>
        </w:rPr>
        <w:t xml:space="preserve"> нормативах</w:t>
      </w:r>
      <w:r w:rsidR="007E28C9" w:rsidRPr="00332C41">
        <w:rPr>
          <w:rFonts w:ascii="Arial" w:hAnsi="Arial" w:cs="Arial"/>
          <w:sz w:val="24"/>
          <w:szCs w:val="24"/>
          <w:lang w:eastAsia="ru-RU"/>
        </w:rPr>
        <w:t xml:space="preserve"> градостроительного проектирования</w:t>
      </w:r>
      <w:r w:rsidR="002179CA" w:rsidRPr="00332C41">
        <w:rPr>
          <w:rFonts w:ascii="Arial" w:hAnsi="Arial" w:cs="Arial"/>
          <w:sz w:val="24"/>
          <w:szCs w:val="24"/>
          <w:lang w:eastAsia="ru-RU"/>
        </w:rPr>
        <w:t>, употребляются в значениях, соответствующих значениям, содержащимся в Градостроительном кодексе Российской Федерации</w:t>
      </w:r>
      <w:r w:rsidR="007E28C9" w:rsidRPr="00332C41">
        <w:rPr>
          <w:rFonts w:ascii="Arial" w:hAnsi="Arial" w:cs="Arial"/>
          <w:sz w:val="24"/>
          <w:szCs w:val="24"/>
          <w:lang w:eastAsia="ru-RU"/>
        </w:rPr>
        <w:t>, иных законодательных актах Российской Федерации и Нижегородской области.</w:t>
      </w:r>
    </w:p>
    <w:p w:rsidR="007E28C9" w:rsidRPr="00332C41" w:rsidRDefault="007E28C9" w:rsidP="009C4B2F">
      <w:pPr>
        <w:pStyle w:val="af3"/>
        <w:ind w:firstLine="708"/>
        <w:jc w:val="both"/>
        <w:rPr>
          <w:rFonts w:ascii="Arial" w:hAnsi="Arial" w:cs="Arial"/>
          <w:sz w:val="24"/>
          <w:szCs w:val="24"/>
          <w:lang w:eastAsia="ru-RU"/>
        </w:rPr>
      </w:pPr>
    </w:p>
    <w:p w:rsidR="007E28C9" w:rsidRPr="00332C41" w:rsidRDefault="007E28C9" w:rsidP="009C4B2F">
      <w:pPr>
        <w:pStyle w:val="af3"/>
        <w:jc w:val="both"/>
        <w:rPr>
          <w:rFonts w:ascii="Arial" w:hAnsi="Arial" w:cs="Arial"/>
          <w:sz w:val="24"/>
          <w:szCs w:val="24"/>
          <w:lang w:eastAsia="ru-RU"/>
        </w:rPr>
      </w:pPr>
    </w:p>
    <w:p w:rsidR="00C54742" w:rsidRPr="00332C41" w:rsidRDefault="00C54742" w:rsidP="009C4B2F">
      <w:pPr>
        <w:pStyle w:val="af3"/>
        <w:jc w:val="both"/>
        <w:rPr>
          <w:rFonts w:ascii="Arial" w:hAnsi="Arial" w:cs="Arial"/>
          <w:sz w:val="24"/>
          <w:szCs w:val="24"/>
          <w:lang w:eastAsia="ru-RU"/>
        </w:rPr>
      </w:pPr>
    </w:p>
    <w:p w:rsidR="00C54742" w:rsidRPr="00332C41" w:rsidRDefault="00C54742" w:rsidP="009C4B2F">
      <w:pPr>
        <w:pStyle w:val="af3"/>
        <w:jc w:val="both"/>
        <w:rPr>
          <w:rFonts w:ascii="Arial" w:hAnsi="Arial" w:cs="Arial"/>
          <w:sz w:val="24"/>
          <w:szCs w:val="24"/>
          <w:lang w:eastAsia="ru-RU"/>
        </w:rPr>
      </w:pPr>
    </w:p>
    <w:p w:rsidR="00C54742" w:rsidRPr="00332C41" w:rsidRDefault="00C54742" w:rsidP="009C4B2F">
      <w:pPr>
        <w:pStyle w:val="af3"/>
        <w:jc w:val="both"/>
        <w:rPr>
          <w:rFonts w:ascii="Arial" w:hAnsi="Arial" w:cs="Arial"/>
          <w:sz w:val="24"/>
          <w:szCs w:val="24"/>
          <w:lang w:eastAsia="ru-RU"/>
        </w:rPr>
      </w:pPr>
    </w:p>
    <w:p w:rsidR="00C54742" w:rsidRPr="00332C41" w:rsidRDefault="00C54742" w:rsidP="009C4B2F">
      <w:pPr>
        <w:pStyle w:val="af3"/>
        <w:jc w:val="both"/>
        <w:rPr>
          <w:rFonts w:ascii="Arial" w:hAnsi="Arial" w:cs="Arial"/>
          <w:sz w:val="24"/>
          <w:szCs w:val="24"/>
          <w:lang w:eastAsia="ru-RU"/>
        </w:rPr>
      </w:pPr>
    </w:p>
    <w:p w:rsidR="00C54742" w:rsidRPr="00332C41" w:rsidRDefault="00C54742" w:rsidP="009C4B2F">
      <w:pPr>
        <w:pStyle w:val="af3"/>
        <w:jc w:val="both"/>
        <w:rPr>
          <w:rFonts w:ascii="Arial" w:hAnsi="Arial" w:cs="Arial"/>
          <w:sz w:val="24"/>
          <w:szCs w:val="24"/>
          <w:lang w:eastAsia="ru-RU"/>
        </w:rPr>
      </w:pPr>
    </w:p>
    <w:p w:rsidR="00C54742" w:rsidRPr="00332C41" w:rsidRDefault="00C54742" w:rsidP="009C4B2F">
      <w:pPr>
        <w:pStyle w:val="af3"/>
        <w:jc w:val="both"/>
        <w:rPr>
          <w:rFonts w:ascii="Arial" w:hAnsi="Arial" w:cs="Arial"/>
          <w:sz w:val="24"/>
          <w:szCs w:val="24"/>
          <w:lang w:eastAsia="ru-RU"/>
        </w:rPr>
      </w:pPr>
    </w:p>
    <w:p w:rsidR="00C54742" w:rsidRPr="00332C41" w:rsidRDefault="00C54742" w:rsidP="009C4B2F">
      <w:pPr>
        <w:pStyle w:val="af3"/>
        <w:jc w:val="both"/>
        <w:rPr>
          <w:rFonts w:ascii="Arial" w:hAnsi="Arial" w:cs="Arial"/>
          <w:sz w:val="24"/>
          <w:szCs w:val="24"/>
          <w:lang w:eastAsia="ru-RU"/>
        </w:rPr>
      </w:pPr>
    </w:p>
    <w:p w:rsidR="00C54742" w:rsidRPr="00332C41" w:rsidRDefault="00C54742" w:rsidP="009C4B2F">
      <w:pPr>
        <w:pStyle w:val="af3"/>
        <w:jc w:val="both"/>
        <w:rPr>
          <w:rFonts w:ascii="Arial" w:hAnsi="Arial" w:cs="Arial"/>
          <w:sz w:val="24"/>
          <w:szCs w:val="24"/>
          <w:lang w:eastAsia="ru-RU"/>
        </w:rPr>
      </w:pPr>
    </w:p>
    <w:p w:rsidR="00C54742" w:rsidRPr="00332C41" w:rsidRDefault="00C54742" w:rsidP="009C4B2F">
      <w:pPr>
        <w:pStyle w:val="af3"/>
        <w:jc w:val="both"/>
        <w:rPr>
          <w:rFonts w:ascii="Arial" w:hAnsi="Arial" w:cs="Arial"/>
          <w:sz w:val="24"/>
          <w:szCs w:val="24"/>
          <w:lang w:eastAsia="ru-RU"/>
        </w:rPr>
      </w:pPr>
    </w:p>
    <w:p w:rsidR="00DF2265" w:rsidRPr="00332C41" w:rsidRDefault="00DF2265" w:rsidP="009C4B2F">
      <w:pPr>
        <w:pStyle w:val="af3"/>
        <w:jc w:val="both"/>
        <w:rPr>
          <w:rFonts w:ascii="Arial" w:hAnsi="Arial" w:cs="Arial"/>
          <w:sz w:val="24"/>
          <w:szCs w:val="24"/>
          <w:lang w:eastAsia="ru-RU"/>
        </w:rPr>
      </w:pPr>
    </w:p>
    <w:p w:rsidR="007E28C9" w:rsidRPr="00332C41" w:rsidRDefault="007E28C9" w:rsidP="009C4B2F">
      <w:pPr>
        <w:pStyle w:val="af3"/>
        <w:ind w:firstLine="708"/>
        <w:jc w:val="both"/>
        <w:rPr>
          <w:rFonts w:ascii="Arial" w:hAnsi="Arial" w:cs="Arial"/>
          <w:sz w:val="24"/>
          <w:szCs w:val="24"/>
          <w:lang w:eastAsia="ru-RU"/>
        </w:rPr>
      </w:pPr>
    </w:p>
    <w:p w:rsidR="007E28C9" w:rsidRPr="00332C41" w:rsidRDefault="008D5267" w:rsidP="009C4B2F">
      <w:pPr>
        <w:pStyle w:val="af3"/>
        <w:ind w:firstLine="708"/>
        <w:jc w:val="center"/>
        <w:outlineLvl w:val="0"/>
        <w:rPr>
          <w:rFonts w:ascii="Arial" w:hAnsi="Arial" w:cs="Arial"/>
          <w:b/>
          <w:i/>
          <w:sz w:val="24"/>
          <w:szCs w:val="24"/>
          <w:lang w:eastAsia="ru-RU"/>
        </w:rPr>
      </w:pPr>
      <w:bookmarkStart w:id="6" w:name="_Toc453570849"/>
      <w:r w:rsidRPr="00332C41">
        <w:rPr>
          <w:rFonts w:ascii="Arial" w:hAnsi="Arial" w:cs="Arial"/>
          <w:b/>
          <w:i/>
          <w:sz w:val="24"/>
          <w:szCs w:val="24"/>
          <w:lang w:eastAsia="ru-RU"/>
        </w:rPr>
        <w:lastRenderedPageBreak/>
        <w:t>2</w:t>
      </w:r>
      <w:r w:rsidR="007E28C9" w:rsidRPr="00332C41">
        <w:rPr>
          <w:rFonts w:ascii="Arial" w:hAnsi="Arial" w:cs="Arial"/>
          <w:b/>
          <w:i/>
          <w:sz w:val="24"/>
          <w:szCs w:val="24"/>
          <w:lang w:eastAsia="ru-RU"/>
        </w:rPr>
        <w:t xml:space="preserve">. </w:t>
      </w:r>
      <w:r w:rsidR="00821AC1" w:rsidRPr="00332C41">
        <w:rPr>
          <w:rFonts w:ascii="Arial" w:hAnsi="Arial" w:cs="Arial"/>
          <w:b/>
          <w:i/>
          <w:sz w:val="24"/>
          <w:szCs w:val="24"/>
          <w:lang w:eastAsia="ru-RU"/>
        </w:rPr>
        <w:t>Общие сведения об объекте проектирования</w:t>
      </w:r>
      <w:bookmarkEnd w:id="6"/>
      <w:r w:rsidRPr="00332C41">
        <w:rPr>
          <w:rFonts w:ascii="Arial" w:hAnsi="Arial" w:cs="Arial"/>
          <w:b/>
          <w:i/>
          <w:sz w:val="24"/>
          <w:szCs w:val="24"/>
          <w:lang w:eastAsia="ru-RU"/>
        </w:rPr>
        <w:t xml:space="preserve"> </w:t>
      </w:r>
    </w:p>
    <w:p w:rsidR="007E28C9" w:rsidRPr="00332C41" w:rsidRDefault="007E28C9" w:rsidP="009C4B2F">
      <w:pPr>
        <w:pStyle w:val="af3"/>
        <w:ind w:firstLine="708"/>
        <w:jc w:val="both"/>
        <w:rPr>
          <w:rFonts w:ascii="Arial" w:hAnsi="Arial" w:cs="Arial"/>
          <w:sz w:val="24"/>
          <w:szCs w:val="24"/>
          <w:lang w:eastAsia="ru-RU"/>
        </w:rPr>
      </w:pPr>
    </w:p>
    <w:p w:rsidR="002A7D86" w:rsidRPr="00332C41" w:rsidRDefault="002A7D86" w:rsidP="009C4B2F">
      <w:pPr>
        <w:pStyle w:val="af3"/>
        <w:ind w:firstLine="708"/>
        <w:jc w:val="both"/>
        <w:rPr>
          <w:rFonts w:ascii="Arial" w:hAnsi="Arial" w:cs="Arial"/>
          <w:sz w:val="24"/>
          <w:szCs w:val="24"/>
        </w:rPr>
      </w:pPr>
      <w:r w:rsidRPr="00332C41">
        <w:rPr>
          <w:rFonts w:ascii="Arial" w:hAnsi="Arial" w:cs="Arial"/>
          <w:sz w:val="24"/>
          <w:szCs w:val="24"/>
        </w:rPr>
        <w:t xml:space="preserve">Территория сельского поселения </w:t>
      </w:r>
      <w:r w:rsidR="00B22C46" w:rsidRPr="00332C41">
        <w:rPr>
          <w:rFonts w:ascii="Arial" w:hAnsi="Arial" w:cs="Arial"/>
          <w:sz w:val="24"/>
          <w:szCs w:val="24"/>
        </w:rPr>
        <w:t>Советского сельсовета Большемурашкинского муниципального района Нижегородской области</w:t>
      </w:r>
      <w:r w:rsidR="00C16765" w:rsidRPr="00332C41">
        <w:rPr>
          <w:rFonts w:ascii="Arial" w:hAnsi="Arial" w:cs="Arial"/>
          <w:sz w:val="24"/>
          <w:szCs w:val="24"/>
        </w:rPr>
        <w:t xml:space="preserve"> </w:t>
      </w:r>
      <w:r w:rsidRPr="00332C41">
        <w:rPr>
          <w:rFonts w:ascii="Arial" w:hAnsi="Arial" w:cs="Arial"/>
          <w:sz w:val="24"/>
          <w:szCs w:val="24"/>
        </w:rPr>
        <w:t xml:space="preserve">расположена в </w:t>
      </w:r>
      <w:r w:rsidR="007210F1" w:rsidRPr="00332C41">
        <w:rPr>
          <w:rFonts w:ascii="Arial" w:hAnsi="Arial" w:cs="Arial"/>
          <w:sz w:val="24"/>
          <w:szCs w:val="24"/>
        </w:rPr>
        <w:t>южной</w:t>
      </w:r>
      <w:r w:rsidR="007210F1" w:rsidRPr="00332C41">
        <w:rPr>
          <w:rFonts w:ascii="Arial" w:hAnsi="Arial" w:cs="Arial"/>
          <w:b/>
          <w:i/>
          <w:sz w:val="24"/>
          <w:szCs w:val="24"/>
        </w:rPr>
        <w:t xml:space="preserve"> </w:t>
      </w:r>
      <w:r w:rsidRPr="00332C41">
        <w:rPr>
          <w:rFonts w:ascii="Arial" w:hAnsi="Arial" w:cs="Arial"/>
          <w:sz w:val="24"/>
          <w:szCs w:val="24"/>
        </w:rPr>
        <w:t xml:space="preserve">части </w:t>
      </w:r>
      <w:r w:rsidR="007210F1" w:rsidRPr="00332C41">
        <w:rPr>
          <w:rFonts w:ascii="Arial" w:hAnsi="Arial" w:cs="Arial"/>
          <w:sz w:val="24"/>
          <w:szCs w:val="24"/>
        </w:rPr>
        <w:t>Большемурашкинского</w:t>
      </w:r>
      <w:r w:rsidR="007210F1" w:rsidRPr="00332C41">
        <w:rPr>
          <w:rFonts w:ascii="Arial" w:hAnsi="Arial" w:cs="Arial"/>
          <w:b/>
          <w:i/>
          <w:sz w:val="24"/>
          <w:szCs w:val="24"/>
        </w:rPr>
        <w:t xml:space="preserve"> </w:t>
      </w:r>
      <w:r w:rsidRPr="00332C41">
        <w:rPr>
          <w:rFonts w:ascii="Arial" w:hAnsi="Arial" w:cs="Arial"/>
          <w:sz w:val="24"/>
          <w:szCs w:val="24"/>
        </w:rPr>
        <w:t>района</w:t>
      </w:r>
      <w:r w:rsidR="00793451" w:rsidRPr="00332C41">
        <w:rPr>
          <w:rFonts w:ascii="Arial" w:hAnsi="Arial" w:cs="Arial"/>
          <w:sz w:val="24"/>
          <w:szCs w:val="24"/>
        </w:rPr>
        <w:t>.</w:t>
      </w:r>
    </w:p>
    <w:p w:rsidR="002A7D86" w:rsidRPr="00332C41" w:rsidRDefault="002A7D86" w:rsidP="009C4B2F">
      <w:pPr>
        <w:pStyle w:val="af3"/>
        <w:ind w:firstLine="708"/>
        <w:jc w:val="both"/>
        <w:rPr>
          <w:rFonts w:ascii="Arial" w:hAnsi="Arial" w:cs="Arial"/>
          <w:sz w:val="24"/>
          <w:szCs w:val="24"/>
        </w:rPr>
      </w:pPr>
      <w:r w:rsidRPr="00332C41">
        <w:rPr>
          <w:rFonts w:ascii="Arial" w:hAnsi="Arial" w:cs="Arial"/>
          <w:sz w:val="24"/>
          <w:szCs w:val="24"/>
        </w:rPr>
        <w:t>Связь населенных пунктов, расположенных на территории муниципального образования, с областным и районным центром осуществляется по дорогам межмуниципального (местного)</w:t>
      </w:r>
      <w:r w:rsidR="00182FB7" w:rsidRPr="00332C41">
        <w:rPr>
          <w:rFonts w:ascii="Arial" w:hAnsi="Arial" w:cs="Arial"/>
          <w:sz w:val="24"/>
          <w:szCs w:val="24"/>
        </w:rPr>
        <w:t>, федерального</w:t>
      </w:r>
      <w:r w:rsidRPr="00332C41">
        <w:rPr>
          <w:rFonts w:ascii="Arial" w:hAnsi="Arial" w:cs="Arial"/>
          <w:color w:val="FF0000"/>
          <w:sz w:val="24"/>
          <w:szCs w:val="24"/>
        </w:rPr>
        <w:t xml:space="preserve"> </w:t>
      </w:r>
      <w:r w:rsidRPr="00332C41">
        <w:rPr>
          <w:rFonts w:ascii="Arial" w:hAnsi="Arial" w:cs="Arial"/>
          <w:sz w:val="24"/>
          <w:szCs w:val="24"/>
        </w:rPr>
        <w:t>значения.</w:t>
      </w:r>
    </w:p>
    <w:p w:rsidR="00821AC1" w:rsidRPr="00332C41" w:rsidRDefault="00821AC1" w:rsidP="009C4B2F">
      <w:pPr>
        <w:pStyle w:val="af3"/>
        <w:ind w:firstLine="708"/>
        <w:jc w:val="both"/>
        <w:rPr>
          <w:rFonts w:ascii="Arial" w:hAnsi="Arial" w:cs="Arial"/>
          <w:sz w:val="24"/>
          <w:szCs w:val="24"/>
        </w:rPr>
      </w:pPr>
      <w:r w:rsidRPr="00332C41">
        <w:rPr>
          <w:rFonts w:ascii="Arial" w:hAnsi="Arial" w:cs="Arial"/>
          <w:sz w:val="24"/>
          <w:szCs w:val="24"/>
        </w:rPr>
        <w:t xml:space="preserve">Территория муниципального образования составляет  </w:t>
      </w:r>
      <w:r w:rsidR="00C90AEF" w:rsidRPr="00332C41">
        <w:rPr>
          <w:rFonts w:ascii="Arial" w:hAnsi="Arial" w:cs="Arial"/>
          <w:sz w:val="24"/>
          <w:szCs w:val="24"/>
        </w:rPr>
        <w:t xml:space="preserve">составляет  </w:t>
      </w:r>
      <w:r w:rsidR="008E5102" w:rsidRPr="00332C41">
        <w:rPr>
          <w:rFonts w:ascii="Arial" w:hAnsi="Arial" w:cs="Arial"/>
          <w:sz w:val="24"/>
          <w:szCs w:val="24"/>
        </w:rPr>
        <w:t>24016,8</w:t>
      </w:r>
      <w:r w:rsidR="00C90AEF" w:rsidRPr="00332C41">
        <w:rPr>
          <w:rFonts w:ascii="Arial" w:hAnsi="Arial" w:cs="Arial"/>
          <w:sz w:val="24"/>
          <w:szCs w:val="24"/>
        </w:rPr>
        <w:t xml:space="preserve"> га</w:t>
      </w:r>
      <w:r w:rsidR="002A7D86" w:rsidRPr="00332C41">
        <w:rPr>
          <w:rFonts w:ascii="Arial" w:hAnsi="Arial" w:cs="Arial"/>
          <w:sz w:val="24"/>
          <w:szCs w:val="24"/>
        </w:rPr>
        <w:t>.</w:t>
      </w:r>
    </w:p>
    <w:p w:rsidR="00821AC1" w:rsidRPr="00332C41" w:rsidRDefault="00821AC1" w:rsidP="009C4B2F">
      <w:pPr>
        <w:pStyle w:val="af3"/>
        <w:ind w:firstLine="708"/>
        <w:jc w:val="both"/>
        <w:rPr>
          <w:rFonts w:ascii="Arial" w:hAnsi="Arial" w:cs="Arial"/>
          <w:sz w:val="24"/>
          <w:szCs w:val="24"/>
        </w:rPr>
      </w:pPr>
      <w:r w:rsidRPr="00332C41">
        <w:rPr>
          <w:rFonts w:ascii="Arial" w:hAnsi="Arial" w:cs="Arial"/>
          <w:sz w:val="24"/>
          <w:szCs w:val="24"/>
        </w:rPr>
        <w:t>Населения муниципального образования на 01.0</w:t>
      </w:r>
      <w:r w:rsidR="00332C41" w:rsidRPr="00332C41">
        <w:rPr>
          <w:rFonts w:ascii="Arial" w:hAnsi="Arial" w:cs="Arial"/>
          <w:sz w:val="24"/>
          <w:szCs w:val="24"/>
        </w:rPr>
        <w:t>7</w:t>
      </w:r>
      <w:r w:rsidRPr="00332C41">
        <w:rPr>
          <w:rFonts w:ascii="Arial" w:hAnsi="Arial" w:cs="Arial"/>
          <w:sz w:val="24"/>
          <w:szCs w:val="24"/>
        </w:rPr>
        <w:t>.201</w:t>
      </w:r>
      <w:r w:rsidR="00C16765" w:rsidRPr="00332C41">
        <w:rPr>
          <w:rFonts w:ascii="Arial" w:hAnsi="Arial" w:cs="Arial"/>
          <w:sz w:val="24"/>
          <w:szCs w:val="24"/>
        </w:rPr>
        <w:t>7</w:t>
      </w:r>
      <w:r w:rsidRPr="00332C41">
        <w:rPr>
          <w:rFonts w:ascii="Arial" w:hAnsi="Arial" w:cs="Arial"/>
          <w:sz w:val="24"/>
          <w:szCs w:val="24"/>
        </w:rPr>
        <w:t xml:space="preserve"> г. составляло </w:t>
      </w:r>
      <w:r w:rsidR="00332C41" w:rsidRPr="00332C41">
        <w:rPr>
          <w:rFonts w:ascii="Arial" w:hAnsi="Arial" w:cs="Arial"/>
          <w:sz w:val="24"/>
          <w:szCs w:val="24"/>
        </w:rPr>
        <w:t>1965</w:t>
      </w:r>
      <w:r w:rsidRPr="00332C41">
        <w:rPr>
          <w:rFonts w:ascii="Arial" w:hAnsi="Arial" w:cs="Arial"/>
          <w:sz w:val="24"/>
          <w:szCs w:val="24"/>
        </w:rPr>
        <w:t xml:space="preserve"> человек.</w:t>
      </w:r>
    </w:p>
    <w:p w:rsidR="00E112BF" w:rsidRPr="00332C41" w:rsidRDefault="00E112BF" w:rsidP="009C4B2F">
      <w:pPr>
        <w:pStyle w:val="af3"/>
        <w:jc w:val="both"/>
        <w:rPr>
          <w:rFonts w:ascii="Arial" w:hAnsi="Arial" w:cs="Arial"/>
          <w:sz w:val="24"/>
          <w:szCs w:val="24"/>
          <w:lang w:eastAsia="ru-RU"/>
        </w:rPr>
      </w:pPr>
    </w:p>
    <w:p w:rsidR="008A112D" w:rsidRPr="00332C41" w:rsidRDefault="008A112D" w:rsidP="009C4B2F">
      <w:pPr>
        <w:pStyle w:val="afffffff"/>
        <w:outlineLvl w:val="0"/>
        <w:rPr>
          <w:rFonts w:ascii="Arial" w:hAnsi="Arial" w:cs="Arial"/>
          <w:sz w:val="24"/>
          <w:szCs w:val="24"/>
        </w:rPr>
      </w:pPr>
      <w:bookmarkStart w:id="7" w:name="_Toc453570850"/>
      <w:r w:rsidRPr="00332C41">
        <w:rPr>
          <w:rFonts w:ascii="Arial" w:hAnsi="Arial" w:cs="Arial"/>
          <w:sz w:val="24"/>
          <w:szCs w:val="24"/>
        </w:rPr>
        <w:t>3. Расчетные показатели жилой застройки</w:t>
      </w:r>
      <w:bookmarkEnd w:id="7"/>
    </w:p>
    <w:p w:rsidR="008A112D" w:rsidRPr="00332C41" w:rsidRDefault="008A112D" w:rsidP="009C4B2F">
      <w:pPr>
        <w:pStyle w:val="afffffff"/>
        <w:rPr>
          <w:rFonts w:ascii="Arial" w:hAnsi="Arial" w:cs="Arial"/>
          <w:sz w:val="24"/>
          <w:szCs w:val="24"/>
        </w:rPr>
      </w:pPr>
    </w:p>
    <w:p w:rsidR="00BD16F3" w:rsidRPr="00332C41" w:rsidRDefault="008A112D" w:rsidP="009C4B2F">
      <w:pPr>
        <w:pStyle w:val="af3"/>
        <w:ind w:firstLine="708"/>
        <w:jc w:val="both"/>
        <w:rPr>
          <w:rFonts w:ascii="Arial" w:hAnsi="Arial" w:cs="Arial"/>
          <w:sz w:val="24"/>
          <w:szCs w:val="24"/>
        </w:rPr>
      </w:pPr>
      <w:r w:rsidRPr="00332C41">
        <w:rPr>
          <w:rFonts w:ascii="Arial" w:hAnsi="Arial" w:cs="Arial"/>
          <w:sz w:val="24"/>
          <w:szCs w:val="24"/>
        </w:rPr>
        <w:t>3.1.</w:t>
      </w:r>
      <w:r w:rsidR="00BD16F3" w:rsidRPr="00332C41">
        <w:rPr>
          <w:rFonts w:ascii="Arial" w:hAnsi="Arial" w:cs="Arial"/>
          <w:sz w:val="24"/>
          <w:szCs w:val="24"/>
        </w:rPr>
        <w:t xml:space="preserve"> </w:t>
      </w:r>
      <w:r w:rsidR="00BD16F3" w:rsidRPr="00332C41">
        <w:rPr>
          <w:rFonts w:ascii="Arial" w:hAnsi="Arial" w:cs="Arial"/>
          <w:i/>
          <w:sz w:val="24"/>
          <w:szCs w:val="24"/>
        </w:rPr>
        <w:t>Общие требования.</w:t>
      </w:r>
    </w:p>
    <w:p w:rsidR="008A112D" w:rsidRPr="00332C41" w:rsidRDefault="00BD16F3" w:rsidP="009C4B2F">
      <w:pPr>
        <w:pStyle w:val="af3"/>
        <w:ind w:firstLine="708"/>
        <w:jc w:val="both"/>
        <w:rPr>
          <w:rFonts w:ascii="Arial" w:hAnsi="Arial" w:cs="Arial"/>
          <w:sz w:val="24"/>
          <w:szCs w:val="24"/>
        </w:rPr>
      </w:pPr>
      <w:r w:rsidRPr="00332C41">
        <w:rPr>
          <w:rFonts w:ascii="Arial" w:hAnsi="Arial" w:cs="Arial"/>
          <w:sz w:val="24"/>
          <w:szCs w:val="24"/>
        </w:rPr>
        <w:t>3.1.1.</w:t>
      </w:r>
      <w:r w:rsidR="008A112D" w:rsidRPr="00332C41">
        <w:rPr>
          <w:rFonts w:ascii="Arial" w:hAnsi="Arial" w:cs="Arial"/>
          <w:sz w:val="24"/>
          <w:szCs w:val="24"/>
        </w:rPr>
        <w:t xml:space="preserve"> 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8E5102" w:rsidRPr="00332C41">
        <w:rPr>
          <w:rFonts w:ascii="Arial" w:hAnsi="Arial" w:cs="Arial"/>
          <w:sz w:val="24"/>
          <w:szCs w:val="24"/>
        </w:rPr>
        <w:t>Советского сельсовета Большемурашкинского муниципального района Нижегородской области</w:t>
      </w:r>
      <w:r w:rsidR="00C16765" w:rsidRPr="00332C41">
        <w:rPr>
          <w:rFonts w:ascii="Arial" w:hAnsi="Arial" w:cs="Arial"/>
          <w:sz w:val="24"/>
          <w:szCs w:val="24"/>
        </w:rPr>
        <w:t xml:space="preserve"> </w:t>
      </w:r>
      <w:r w:rsidR="008A112D" w:rsidRPr="00332C41">
        <w:rPr>
          <w:rFonts w:ascii="Arial" w:hAnsi="Arial" w:cs="Arial"/>
          <w:sz w:val="24"/>
          <w:szCs w:val="24"/>
        </w:rPr>
        <w:t>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3. Территории жилой зоны организуются в виде следующих образований:</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б) жилой микрорайон формируется из кварталов или групп жилых домов и объектов обслуживания;</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в) жилой квартал формируется из отдельных домов или групп жилых домов и содержит минимальный набор объектов обслуживания.</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4. 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 xml:space="preserve">6. Параметры жилой застройки определяются в настоящих местных нормативах, Правилах землепользования и застройки </w:t>
      </w:r>
      <w:r w:rsidR="008E5102" w:rsidRPr="00332C41">
        <w:rPr>
          <w:rFonts w:ascii="Arial" w:hAnsi="Arial" w:cs="Arial"/>
          <w:sz w:val="24"/>
          <w:szCs w:val="24"/>
        </w:rPr>
        <w:t>Советского сельсовета Большемурашкинского муниципального района Нижегородской области</w:t>
      </w:r>
      <w:r w:rsidR="00C16765" w:rsidRPr="00332C41">
        <w:rPr>
          <w:rFonts w:ascii="Arial" w:hAnsi="Arial" w:cs="Arial"/>
          <w:sz w:val="24"/>
          <w:szCs w:val="24"/>
        </w:rPr>
        <w:t xml:space="preserve"> </w:t>
      </w:r>
      <w:r w:rsidRPr="00332C41">
        <w:rPr>
          <w:rFonts w:ascii="Arial" w:hAnsi="Arial" w:cs="Arial"/>
          <w:sz w:val="24"/>
          <w:szCs w:val="24"/>
        </w:rPr>
        <w:t xml:space="preserve">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8E5102" w:rsidRPr="00332C41">
        <w:rPr>
          <w:rFonts w:ascii="Arial" w:hAnsi="Arial" w:cs="Arial"/>
          <w:sz w:val="24"/>
          <w:szCs w:val="24"/>
        </w:rPr>
        <w:lastRenderedPageBreak/>
        <w:t>Советского сельсовета Большемурашкинского муниципального района Нижегородской области.</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8. Разработка проектов планировки должна осуществляться 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9. Жилищная обеспеченность устанавливается 25 кв. м /чел., для социального жилья -20 кв. м /чел.</w:t>
      </w:r>
    </w:p>
    <w:p w:rsidR="006C149C" w:rsidRPr="00332C41" w:rsidRDefault="006C149C" w:rsidP="009C4B2F">
      <w:pPr>
        <w:pStyle w:val="af3"/>
        <w:ind w:firstLine="708"/>
        <w:jc w:val="both"/>
        <w:rPr>
          <w:rFonts w:ascii="Arial" w:hAnsi="Arial" w:cs="Arial"/>
          <w:sz w:val="24"/>
          <w:szCs w:val="24"/>
        </w:rPr>
      </w:pPr>
      <w:r w:rsidRPr="00332C41">
        <w:rPr>
          <w:rFonts w:ascii="Arial" w:hAnsi="Arial" w:cs="Arial"/>
          <w:sz w:val="24"/>
          <w:szCs w:val="24"/>
        </w:rPr>
        <w:t>Расчетные показатели жилищной обеспеченности для индивидуальной жилой застройки не нормируются.</w:t>
      </w:r>
    </w:p>
    <w:p w:rsidR="006C149C" w:rsidRPr="00332C41" w:rsidRDefault="006C149C" w:rsidP="009C4B2F">
      <w:pPr>
        <w:pStyle w:val="af3"/>
        <w:ind w:firstLine="56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 xml:space="preserve">10. Этажность жилой застройки определяется градостроительным регламентом Правил землепользования и застройки </w:t>
      </w:r>
      <w:r w:rsidR="00182FB7" w:rsidRPr="00332C41">
        <w:rPr>
          <w:rFonts w:ascii="Arial" w:hAnsi="Arial" w:cs="Arial"/>
          <w:sz w:val="24"/>
          <w:szCs w:val="24"/>
        </w:rPr>
        <w:t xml:space="preserve">Советского сельсовета Большемурашкинского </w:t>
      </w:r>
      <w:r w:rsidR="00C16765" w:rsidRPr="00332C41">
        <w:rPr>
          <w:rFonts w:ascii="Arial" w:hAnsi="Arial" w:cs="Arial"/>
          <w:sz w:val="24"/>
          <w:szCs w:val="24"/>
        </w:rPr>
        <w:t xml:space="preserve"> муниципального района Нижегородской области </w:t>
      </w:r>
      <w:r w:rsidRPr="00332C41">
        <w:rPr>
          <w:rFonts w:ascii="Arial" w:hAnsi="Arial" w:cs="Arial"/>
          <w:sz w:val="24"/>
          <w:szCs w:val="24"/>
        </w:rPr>
        <w:t>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D45E3" w:rsidRPr="00332C41" w:rsidRDefault="006C149C" w:rsidP="009C4B2F">
      <w:pPr>
        <w:pStyle w:val="af3"/>
        <w:ind w:firstLine="56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 xml:space="preserve">11. </w:t>
      </w:r>
      <w:r w:rsidR="002D45E3" w:rsidRPr="00332C41">
        <w:rPr>
          <w:rFonts w:ascii="Arial" w:hAnsi="Arial" w:cs="Arial"/>
          <w:sz w:val="24"/>
          <w:szCs w:val="24"/>
        </w:rPr>
        <w:t>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6C149C" w:rsidRPr="00332C41" w:rsidRDefault="002D45E3" w:rsidP="009C4B2F">
      <w:pPr>
        <w:pStyle w:val="af3"/>
        <w:ind w:firstLine="568"/>
        <w:jc w:val="both"/>
        <w:rPr>
          <w:rFonts w:ascii="Arial" w:hAnsi="Arial" w:cs="Arial"/>
          <w:sz w:val="24"/>
          <w:szCs w:val="24"/>
        </w:rPr>
      </w:pPr>
      <w:r w:rsidRPr="00332C41">
        <w:rPr>
          <w:rFonts w:ascii="Arial" w:hAnsi="Arial" w:cs="Arial"/>
          <w:sz w:val="24"/>
          <w:szCs w:val="24"/>
        </w:rPr>
        <w:t>- при средней этажности жилой застройки до 3 этажей - 20 гектаров  с приквартирными земельными участками.</w:t>
      </w:r>
    </w:p>
    <w:p w:rsidR="00951EE5" w:rsidRPr="00332C41" w:rsidRDefault="00951EE5" w:rsidP="009C4B2F">
      <w:pPr>
        <w:pStyle w:val="af3"/>
        <w:ind w:firstLine="56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12. Максимальные значения коэффициентов застройки и коэффициентов плотности застройки следует принимать по таблице 3.1.</w:t>
      </w:r>
    </w:p>
    <w:p w:rsidR="00951EE5" w:rsidRPr="00332C41" w:rsidRDefault="00951EE5" w:rsidP="009C4B2F">
      <w:pPr>
        <w:pStyle w:val="af3"/>
        <w:ind w:firstLine="568"/>
        <w:jc w:val="right"/>
        <w:rPr>
          <w:rFonts w:ascii="Arial" w:hAnsi="Arial" w:cs="Arial"/>
          <w:sz w:val="24"/>
          <w:szCs w:val="24"/>
        </w:rPr>
      </w:pPr>
      <w:r w:rsidRPr="00332C41">
        <w:rPr>
          <w:rFonts w:ascii="Arial" w:hAnsi="Arial" w:cs="Arial"/>
          <w:sz w:val="24"/>
          <w:szCs w:val="24"/>
        </w:rPr>
        <w:t>Таблица 3.1.</w:t>
      </w:r>
    </w:p>
    <w:tbl>
      <w:tblPr>
        <w:tblW w:w="0" w:type="auto"/>
        <w:jc w:val="center"/>
        <w:tblLayout w:type="fixed"/>
        <w:tblCellMar>
          <w:left w:w="84" w:type="dxa"/>
          <w:right w:w="84" w:type="dxa"/>
        </w:tblCellMar>
        <w:tblLook w:val="0000" w:firstRow="0" w:lastRow="0" w:firstColumn="0" w:lastColumn="0" w:noHBand="0" w:noVBand="0"/>
      </w:tblPr>
      <w:tblGrid>
        <w:gridCol w:w="3804"/>
        <w:gridCol w:w="2544"/>
        <w:gridCol w:w="2868"/>
      </w:tblGrid>
      <w:tr w:rsidR="0090323D" w:rsidRPr="00332C41" w:rsidTr="0090323D">
        <w:trPr>
          <w:jc w:val="center"/>
        </w:trPr>
        <w:tc>
          <w:tcPr>
            <w:tcW w:w="3804"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332C41" w:rsidRDefault="0090323D" w:rsidP="009C4B2F">
            <w:pPr>
              <w:pStyle w:val="afffffff8"/>
              <w:jc w:val="center"/>
              <w:rPr>
                <w:rFonts w:ascii="Arial" w:hAnsi="Arial" w:cs="Arial"/>
                <w:b/>
              </w:rPr>
            </w:pPr>
            <w:r w:rsidRPr="00332C41">
              <w:rPr>
                <w:rFonts w:ascii="Arial" w:hAnsi="Arial" w:cs="Arial"/>
                <w:b/>
              </w:rPr>
              <w:t xml:space="preserve">Наименование территориальной зоны </w:t>
            </w:r>
          </w:p>
        </w:tc>
        <w:tc>
          <w:tcPr>
            <w:tcW w:w="2544"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332C41" w:rsidRDefault="0090323D" w:rsidP="009C4B2F">
            <w:pPr>
              <w:pStyle w:val="afffffff8"/>
              <w:jc w:val="center"/>
              <w:rPr>
                <w:rFonts w:ascii="Arial" w:hAnsi="Arial" w:cs="Arial"/>
                <w:b/>
              </w:rPr>
            </w:pPr>
            <w:r w:rsidRPr="00332C41">
              <w:rPr>
                <w:rFonts w:ascii="Arial" w:hAnsi="Arial" w:cs="Arial"/>
                <w:b/>
              </w:rPr>
              <w:t xml:space="preserve">Коэффициент застройки </w:t>
            </w:r>
          </w:p>
        </w:tc>
        <w:tc>
          <w:tcPr>
            <w:tcW w:w="2868" w:type="dxa"/>
            <w:tcBorders>
              <w:top w:val="single" w:sz="2" w:space="0" w:color="auto"/>
              <w:left w:val="single" w:sz="2" w:space="0" w:color="auto"/>
              <w:bottom w:val="single" w:sz="2" w:space="0" w:color="auto"/>
              <w:right w:val="single" w:sz="2" w:space="0" w:color="auto"/>
            </w:tcBorders>
            <w:shd w:val="clear" w:color="auto" w:fill="EEECE1" w:themeFill="background2"/>
          </w:tcPr>
          <w:p w:rsidR="0090323D" w:rsidRPr="00332C41" w:rsidRDefault="0090323D" w:rsidP="009C4B2F">
            <w:pPr>
              <w:pStyle w:val="afffffff8"/>
              <w:jc w:val="center"/>
              <w:rPr>
                <w:rFonts w:ascii="Arial" w:hAnsi="Arial" w:cs="Arial"/>
                <w:b/>
              </w:rPr>
            </w:pPr>
            <w:r w:rsidRPr="00332C41">
              <w:rPr>
                <w:rFonts w:ascii="Arial" w:hAnsi="Arial" w:cs="Arial"/>
                <w:b/>
              </w:rPr>
              <w:t xml:space="preserve">Коэффициент плотности застройки </w:t>
            </w:r>
          </w:p>
        </w:tc>
      </w:tr>
      <w:tr w:rsidR="0090323D" w:rsidRPr="00332C41"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rPr>
                <w:rFonts w:ascii="Arial" w:hAnsi="Arial" w:cs="Arial"/>
              </w:rPr>
            </w:pPr>
            <w:r w:rsidRPr="00332C41">
              <w:rPr>
                <w:rFonts w:ascii="Arial" w:hAnsi="Arial" w:cs="Arial"/>
              </w:rPr>
              <w:t xml:space="preserve">Зона застройки индивидуальными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jc w:val="center"/>
              <w:rPr>
                <w:rFonts w:ascii="Arial" w:hAnsi="Arial" w:cs="Arial"/>
              </w:rPr>
            </w:pPr>
            <w:r w:rsidRPr="00332C41">
              <w:rPr>
                <w:rFonts w:ascii="Arial" w:hAnsi="Arial" w:cs="Arial"/>
              </w:rPr>
              <w:t xml:space="preserve">0,2 </w:t>
            </w:r>
          </w:p>
        </w:tc>
        <w:tc>
          <w:tcPr>
            <w:tcW w:w="2868"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jc w:val="center"/>
              <w:rPr>
                <w:rFonts w:ascii="Arial" w:hAnsi="Arial" w:cs="Arial"/>
              </w:rPr>
            </w:pPr>
            <w:r w:rsidRPr="00332C41">
              <w:rPr>
                <w:rFonts w:ascii="Arial" w:hAnsi="Arial" w:cs="Arial"/>
              </w:rPr>
              <w:t xml:space="preserve">0,4 </w:t>
            </w:r>
          </w:p>
        </w:tc>
      </w:tr>
      <w:tr w:rsidR="0090323D" w:rsidRPr="00332C41"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rPr>
                <w:rFonts w:ascii="Arial" w:hAnsi="Arial" w:cs="Arial"/>
              </w:rPr>
            </w:pPr>
            <w:r w:rsidRPr="00332C41">
              <w:rPr>
                <w:rFonts w:ascii="Arial" w:hAnsi="Arial" w:cs="Arial"/>
              </w:rPr>
              <w:t xml:space="preserve">Зона блокированной жилой застройки </w:t>
            </w:r>
          </w:p>
        </w:tc>
        <w:tc>
          <w:tcPr>
            <w:tcW w:w="2544"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jc w:val="center"/>
              <w:rPr>
                <w:rFonts w:ascii="Arial" w:hAnsi="Arial" w:cs="Arial"/>
              </w:rPr>
            </w:pPr>
            <w:r w:rsidRPr="00332C41">
              <w:rPr>
                <w:rFonts w:ascii="Arial" w:hAnsi="Arial" w:cs="Arial"/>
              </w:rPr>
              <w:t xml:space="preserve">0,5 </w:t>
            </w:r>
          </w:p>
        </w:tc>
        <w:tc>
          <w:tcPr>
            <w:tcW w:w="2868"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jc w:val="center"/>
              <w:rPr>
                <w:rFonts w:ascii="Arial" w:hAnsi="Arial" w:cs="Arial"/>
              </w:rPr>
            </w:pPr>
            <w:r w:rsidRPr="00332C41">
              <w:rPr>
                <w:rFonts w:ascii="Arial" w:hAnsi="Arial" w:cs="Arial"/>
              </w:rPr>
              <w:t xml:space="preserve">1,5 </w:t>
            </w:r>
          </w:p>
        </w:tc>
      </w:tr>
      <w:tr w:rsidR="0090323D" w:rsidRPr="00332C41"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rPr>
                <w:rFonts w:ascii="Arial" w:hAnsi="Arial" w:cs="Arial"/>
              </w:rPr>
            </w:pPr>
            <w:r w:rsidRPr="00332C41">
              <w:rPr>
                <w:rFonts w:ascii="Arial" w:hAnsi="Arial" w:cs="Arial"/>
              </w:rPr>
              <w:t xml:space="preserve">Зона застройки малоэтажными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jc w:val="center"/>
              <w:rPr>
                <w:rFonts w:ascii="Arial" w:hAnsi="Arial" w:cs="Arial"/>
              </w:rPr>
            </w:pPr>
            <w:r w:rsidRPr="00332C41">
              <w:rPr>
                <w:rFonts w:ascii="Arial" w:hAnsi="Arial" w:cs="Arial"/>
              </w:rPr>
              <w:t xml:space="preserve">0,4 </w:t>
            </w:r>
          </w:p>
        </w:tc>
        <w:tc>
          <w:tcPr>
            <w:tcW w:w="2868"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jc w:val="center"/>
              <w:rPr>
                <w:rFonts w:ascii="Arial" w:hAnsi="Arial" w:cs="Arial"/>
              </w:rPr>
            </w:pPr>
            <w:r w:rsidRPr="00332C41">
              <w:rPr>
                <w:rFonts w:ascii="Arial" w:hAnsi="Arial" w:cs="Arial"/>
              </w:rPr>
              <w:t xml:space="preserve">0,8 </w:t>
            </w:r>
          </w:p>
        </w:tc>
      </w:tr>
      <w:tr w:rsidR="0090323D" w:rsidRPr="00332C41"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rPr>
                <w:rFonts w:ascii="Arial" w:hAnsi="Arial" w:cs="Arial"/>
              </w:rPr>
            </w:pPr>
            <w:r w:rsidRPr="00332C41">
              <w:rPr>
                <w:rFonts w:ascii="Arial" w:hAnsi="Arial" w:cs="Arial"/>
              </w:rPr>
              <w:t xml:space="preserve">Зона застройки среднеэтажными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jc w:val="center"/>
              <w:rPr>
                <w:rFonts w:ascii="Arial" w:hAnsi="Arial" w:cs="Arial"/>
              </w:rPr>
            </w:pPr>
            <w:r w:rsidRPr="00332C41">
              <w:rPr>
                <w:rFonts w:ascii="Arial" w:hAnsi="Arial" w:cs="Arial"/>
              </w:rPr>
              <w:t xml:space="preserve">0,4 </w:t>
            </w:r>
          </w:p>
        </w:tc>
        <w:tc>
          <w:tcPr>
            <w:tcW w:w="2868"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jc w:val="center"/>
              <w:rPr>
                <w:rFonts w:ascii="Arial" w:hAnsi="Arial" w:cs="Arial"/>
              </w:rPr>
            </w:pPr>
            <w:r w:rsidRPr="00332C41">
              <w:rPr>
                <w:rFonts w:ascii="Arial" w:hAnsi="Arial" w:cs="Arial"/>
              </w:rPr>
              <w:t xml:space="preserve">1,0 </w:t>
            </w:r>
          </w:p>
        </w:tc>
      </w:tr>
      <w:tr w:rsidR="0090323D" w:rsidRPr="00332C41" w:rsidTr="0090323D">
        <w:trPr>
          <w:jc w:val="center"/>
        </w:trPr>
        <w:tc>
          <w:tcPr>
            <w:tcW w:w="3804"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rPr>
                <w:rFonts w:ascii="Arial" w:hAnsi="Arial" w:cs="Arial"/>
              </w:rPr>
            </w:pPr>
            <w:r w:rsidRPr="00332C41">
              <w:rPr>
                <w:rFonts w:ascii="Arial" w:hAnsi="Arial" w:cs="Arial"/>
              </w:rPr>
              <w:t xml:space="preserve">Зона застройки многоэтажными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jc w:val="center"/>
              <w:rPr>
                <w:rFonts w:ascii="Arial" w:hAnsi="Arial" w:cs="Arial"/>
              </w:rPr>
            </w:pPr>
            <w:r w:rsidRPr="00332C41">
              <w:rPr>
                <w:rFonts w:ascii="Arial" w:hAnsi="Arial" w:cs="Arial"/>
              </w:rPr>
              <w:t xml:space="preserve">0,4 </w:t>
            </w:r>
          </w:p>
        </w:tc>
        <w:tc>
          <w:tcPr>
            <w:tcW w:w="2868" w:type="dxa"/>
            <w:tcBorders>
              <w:top w:val="single" w:sz="2" w:space="0" w:color="auto"/>
              <w:left w:val="single" w:sz="2" w:space="0" w:color="auto"/>
              <w:bottom w:val="single" w:sz="2" w:space="0" w:color="auto"/>
              <w:right w:val="single" w:sz="2" w:space="0" w:color="auto"/>
            </w:tcBorders>
          </w:tcPr>
          <w:p w:rsidR="0090323D" w:rsidRPr="00332C41" w:rsidRDefault="0090323D" w:rsidP="009C4B2F">
            <w:pPr>
              <w:pStyle w:val="afffffff8"/>
              <w:jc w:val="center"/>
              <w:rPr>
                <w:rFonts w:ascii="Arial" w:hAnsi="Arial" w:cs="Arial"/>
              </w:rPr>
            </w:pPr>
            <w:r w:rsidRPr="00332C41">
              <w:rPr>
                <w:rFonts w:ascii="Arial" w:hAnsi="Arial" w:cs="Arial"/>
              </w:rPr>
              <w:t xml:space="preserve">1,2 </w:t>
            </w:r>
          </w:p>
        </w:tc>
      </w:tr>
      <w:tr w:rsidR="0090323D" w:rsidRPr="00332C41" w:rsidTr="0090323D">
        <w:trPr>
          <w:jc w:val="center"/>
        </w:trPr>
        <w:tc>
          <w:tcPr>
            <w:tcW w:w="3804" w:type="dxa"/>
            <w:tcBorders>
              <w:top w:val="single" w:sz="2" w:space="0" w:color="auto"/>
              <w:left w:val="single" w:sz="2" w:space="0" w:color="auto"/>
              <w:bottom w:val="nil"/>
              <w:right w:val="single" w:sz="2" w:space="0" w:color="auto"/>
            </w:tcBorders>
          </w:tcPr>
          <w:p w:rsidR="0090323D" w:rsidRPr="00332C41" w:rsidRDefault="0090323D" w:rsidP="009C4B2F">
            <w:pPr>
              <w:pStyle w:val="afffffff8"/>
              <w:rPr>
                <w:rFonts w:ascii="Arial" w:hAnsi="Arial" w:cs="Arial"/>
              </w:rPr>
            </w:pPr>
            <w:r w:rsidRPr="00332C41">
              <w:rPr>
                <w:rFonts w:ascii="Arial" w:hAnsi="Arial" w:cs="Arial"/>
              </w:rPr>
              <w:t>В условиях реконструкции:</w:t>
            </w:r>
          </w:p>
          <w:p w:rsidR="0090323D" w:rsidRPr="00332C41" w:rsidRDefault="0090323D" w:rsidP="009C4B2F">
            <w:pPr>
              <w:pStyle w:val="afffffff8"/>
              <w:rPr>
                <w:rFonts w:ascii="Arial" w:hAnsi="Arial" w:cs="Arial"/>
              </w:rPr>
            </w:pPr>
            <w:r w:rsidRPr="00332C41">
              <w:rPr>
                <w:rFonts w:ascii="Arial" w:hAnsi="Arial" w:cs="Arial"/>
              </w:rPr>
              <w:t xml:space="preserve">для зоны застройки среднеэтажными и многоэтажными жилыми домами </w:t>
            </w:r>
          </w:p>
          <w:p w:rsidR="0090323D" w:rsidRPr="00332C41" w:rsidRDefault="0090323D" w:rsidP="009C4B2F">
            <w:pPr>
              <w:pStyle w:val="afffffff8"/>
              <w:ind w:firstLine="300"/>
              <w:rPr>
                <w:rFonts w:ascii="Arial" w:hAnsi="Arial" w:cs="Arial"/>
              </w:rPr>
            </w:pPr>
          </w:p>
        </w:tc>
        <w:tc>
          <w:tcPr>
            <w:tcW w:w="2544" w:type="dxa"/>
            <w:tcBorders>
              <w:top w:val="single" w:sz="2" w:space="0" w:color="auto"/>
              <w:left w:val="single" w:sz="2" w:space="0" w:color="auto"/>
              <w:bottom w:val="nil"/>
              <w:right w:val="single" w:sz="2" w:space="0" w:color="auto"/>
            </w:tcBorders>
          </w:tcPr>
          <w:p w:rsidR="0090323D" w:rsidRPr="00332C41" w:rsidRDefault="0090323D" w:rsidP="009C4B2F">
            <w:pPr>
              <w:pStyle w:val="afffffff8"/>
              <w:jc w:val="center"/>
              <w:rPr>
                <w:rFonts w:ascii="Arial" w:hAnsi="Arial" w:cs="Arial"/>
              </w:rPr>
            </w:pPr>
          </w:p>
          <w:p w:rsidR="0090323D" w:rsidRPr="00332C41" w:rsidRDefault="0090323D" w:rsidP="009C4B2F">
            <w:pPr>
              <w:pStyle w:val="afffffff8"/>
              <w:jc w:val="center"/>
              <w:rPr>
                <w:rFonts w:ascii="Arial" w:hAnsi="Arial" w:cs="Arial"/>
              </w:rPr>
            </w:pPr>
            <w:r w:rsidRPr="00332C41">
              <w:rPr>
                <w:rFonts w:ascii="Arial" w:hAnsi="Arial" w:cs="Arial"/>
              </w:rPr>
              <w:t xml:space="preserve">0,6 </w:t>
            </w:r>
          </w:p>
          <w:p w:rsidR="0090323D" w:rsidRPr="00332C41" w:rsidRDefault="0090323D" w:rsidP="009C4B2F">
            <w:pPr>
              <w:pStyle w:val="afffffff8"/>
              <w:rPr>
                <w:rFonts w:ascii="Arial" w:hAnsi="Arial" w:cs="Arial"/>
              </w:rPr>
            </w:pPr>
          </w:p>
          <w:p w:rsidR="0090323D" w:rsidRPr="00332C41" w:rsidRDefault="0090323D" w:rsidP="009C4B2F">
            <w:pPr>
              <w:pStyle w:val="afffffff8"/>
              <w:rPr>
                <w:rFonts w:ascii="Arial" w:hAnsi="Arial" w:cs="Arial"/>
              </w:rPr>
            </w:pPr>
          </w:p>
        </w:tc>
        <w:tc>
          <w:tcPr>
            <w:tcW w:w="2868" w:type="dxa"/>
            <w:tcBorders>
              <w:top w:val="single" w:sz="2" w:space="0" w:color="auto"/>
              <w:left w:val="single" w:sz="2" w:space="0" w:color="auto"/>
              <w:bottom w:val="nil"/>
              <w:right w:val="single" w:sz="2" w:space="0" w:color="auto"/>
            </w:tcBorders>
          </w:tcPr>
          <w:p w:rsidR="0090323D" w:rsidRPr="00332C41" w:rsidRDefault="0090323D" w:rsidP="009C4B2F">
            <w:pPr>
              <w:pStyle w:val="afffffff8"/>
              <w:jc w:val="center"/>
              <w:rPr>
                <w:rFonts w:ascii="Arial" w:hAnsi="Arial" w:cs="Arial"/>
              </w:rPr>
            </w:pPr>
          </w:p>
          <w:p w:rsidR="0090323D" w:rsidRPr="00332C41" w:rsidRDefault="0090323D" w:rsidP="009C4B2F">
            <w:pPr>
              <w:pStyle w:val="afffffff8"/>
              <w:jc w:val="center"/>
              <w:rPr>
                <w:rFonts w:ascii="Arial" w:hAnsi="Arial" w:cs="Arial"/>
              </w:rPr>
            </w:pPr>
            <w:r w:rsidRPr="00332C41">
              <w:rPr>
                <w:rFonts w:ascii="Arial" w:hAnsi="Arial" w:cs="Arial"/>
              </w:rPr>
              <w:t xml:space="preserve">1,6 </w:t>
            </w:r>
          </w:p>
          <w:p w:rsidR="0090323D" w:rsidRPr="00332C41" w:rsidRDefault="0090323D" w:rsidP="009C4B2F">
            <w:pPr>
              <w:pStyle w:val="afffffff8"/>
              <w:rPr>
                <w:rFonts w:ascii="Arial" w:hAnsi="Arial" w:cs="Arial"/>
              </w:rPr>
            </w:pPr>
          </w:p>
          <w:p w:rsidR="0090323D" w:rsidRPr="00332C41" w:rsidRDefault="0090323D" w:rsidP="009C4B2F">
            <w:pPr>
              <w:pStyle w:val="afffffff8"/>
              <w:rPr>
                <w:rFonts w:ascii="Arial" w:hAnsi="Arial" w:cs="Arial"/>
              </w:rPr>
            </w:pPr>
          </w:p>
        </w:tc>
      </w:tr>
      <w:tr w:rsidR="0090323D" w:rsidRPr="00332C41" w:rsidTr="0090323D">
        <w:trPr>
          <w:jc w:val="center"/>
        </w:trPr>
        <w:tc>
          <w:tcPr>
            <w:tcW w:w="3804" w:type="dxa"/>
            <w:tcBorders>
              <w:top w:val="nil"/>
              <w:left w:val="single" w:sz="2" w:space="0" w:color="auto"/>
              <w:bottom w:val="single" w:sz="2" w:space="0" w:color="auto"/>
              <w:right w:val="single" w:sz="2" w:space="0" w:color="auto"/>
            </w:tcBorders>
          </w:tcPr>
          <w:p w:rsidR="0090323D" w:rsidRPr="00332C41" w:rsidRDefault="0090323D" w:rsidP="009C4B2F">
            <w:pPr>
              <w:pStyle w:val="afffffff8"/>
              <w:rPr>
                <w:rFonts w:ascii="Arial" w:hAnsi="Arial" w:cs="Arial"/>
              </w:rPr>
            </w:pPr>
            <w:r w:rsidRPr="00332C41">
              <w:rPr>
                <w:rFonts w:ascii="Arial" w:hAnsi="Arial" w:cs="Arial"/>
              </w:rPr>
              <w:lastRenderedPageBreak/>
              <w:t xml:space="preserve">для зоны многоэтажной жилой застройки, освоение которой осуществляется в рамках развития застроенных территорий </w:t>
            </w:r>
          </w:p>
        </w:tc>
        <w:tc>
          <w:tcPr>
            <w:tcW w:w="2544" w:type="dxa"/>
            <w:tcBorders>
              <w:top w:val="nil"/>
              <w:left w:val="single" w:sz="2" w:space="0" w:color="auto"/>
              <w:bottom w:val="single" w:sz="2" w:space="0" w:color="auto"/>
              <w:right w:val="single" w:sz="2" w:space="0" w:color="auto"/>
            </w:tcBorders>
          </w:tcPr>
          <w:p w:rsidR="0090323D" w:rsidRPr="00332C41" w:rsidRDefault="0090323D" w:rsidP="009C4B2F">
            <w:pPr>
              <w:pStyle w:val="afffffff8"/>
              <w:jc w:val="center"/>
              <w:rPr>
                <w:rFonts w:ascii="Arial" w:hAnsi="Arial" w:cs="Arial"/>
              </w:rPr>
            </w:pPr>
            <w:r w:rsidRPr="00332C41">
              <w:rPr>
                <w:rFonts w:ascii="Arial" w:hAnsi="Arial" w:cs="Arial"/>
              </w:rPr>
              <w:t>0,6</w:t>
            </w:r>
          </w:p>
          <w:p w:rsidR="0090323D" w:rsidRPr="00332C41" w:rsidRDefault="0090323D" w:rsidP="009C4B2F">
            <w:pPr>
              <w:pStyle w:val="afffffff8"/>
              <w:jc w:val="center"/>
              <w:rPr>
                <w:rFonts w:ascii="Arial" w:hAnsi="Arial" w:cs="Arial"/>
              </w:rPr>
            </w:pPr>
          </w:p>
        </w:tc>
        <w:tc>
          <w:tcPr>
            <w:tcW w:w="2868" w:type="dxa"/>
            <w:tcBorders>
              <w:top w:val="nil"/>
              <w:left w:val="single" w:sz="2" w:space="0" w:color="auto"/>
              <w:bottom w:val="single" w:sz="2" w:space="0" w:color="auto"/>
              <w:right w:val="single" w:sz="2" w:space="0" w:color="auto"/>
            </w:tcBorders>
          </w:tcPr>
          <w:p w:rsidR="0090323D" w:rsidRPr="00332C41" w:rsidRDefault="0090323D" w:rsidP="009C4B2F">
            <w:pPr>
              <w:pStyle w:val="afffffff8"/>
              <w:rPr>
                <w:rFonts w:ascii="Arial" w:hAnsi="Arial" w:cs="Arial"/>
              </w:rPr>
            </w:pPr>
            <w:r w:rsidRPr="00332C41">
              <w:rPr>
                <w:rFonts w:ascii="Arial" w:hAnsi="Arial" w:cs="Arial"/>
              </w:rPr>
              <w:t>1,6 + (Sснос/Sтер)</w:t>
            </w:r>
          </w:p>
          <w:p w:rsidR="0090323D" w:rsidRPr="00332C41" w:rsidRDefault="0090323D" w:rsidP="009C4B2F">
            <w:pPr>
              <w:pStyle w:val="afffffff8"/>
              <w:rPr>
                <w:rFonts w:ascii="Arial" w:hAnsi="Arial" w:cs="Arial"/>
              </w:rPr>
            </w:pPr>
            <w:r w:rsidRPr="00332C41">
              <w:rPr>
                <w:rFonts w:ascii="Arial" w:hAnsi="Arial" w:cs="Arial"/>
              </w:rPr>
              <w:t>где</w:t>
            </w:r>
          </w:p>
          <w:p w:rsidR="0090323D" w:rsidRPr="00332C41" w:rsidRDefault="0090323D" w:rsidP="009C4B2F">
            <w:pPr>
              <w:pStyle w:val="afffffff8"/>
              <w:rPr>
                <w:rFonts w:ascii="Arial" w:hAnsi="Arial" w:cs="Arial"/>
              </w:rPr>
            </w:pPr>
            <w:r w:rsidRPr="00332C41">
              <w:rPr>
                <w:rFonts w:ascii="Arial" w:hAnsi="Arial" w:cs="Arial"/>
              </w:rPr>
              <w:t>Sснос- общая площадь всех этажей сносимых  жилых зданий</w:t>
            </w:r>
          </w:p>
          <w:p w:rsidR="0090323D" w:rsidRPr="00332C41" w:rsidRDefault="0090323D" w:rsidP="009C4B2F">
            <w:pPr>
              <w:pStyle w:val="afffffff8"/>
              <w:rPr>
                <w:rFonts w:ascii="Arial" w:hAnsi="Arial" w:cs="Arial"/>
              </w:rPr>
            </w:pPr>
            <w:r w:rsidRPr="00332C41">
              <w:rPr>
                <w:rFonts w:ascii="Arial" w:hAnsi="Arial" w:cs="Arial"/>
              </w:rPr>
              <w:t xml:space="preserve">Sтер - площадь квартала </w:t>
            </w:r>
          </w:p>
        </w:tc>
      </w:tr>
    </w:tbl>
    <w:p w:rsidR="00C95E48" w:rsidRPr="00332C41" w:rsidRDefault="00C95E48" w:rsidP="009C4B2F">
      <w:pPr>
        <w:pStyle w:val="af3"/>
        <w:ind w:firstLine="568"/>
        <w:jc w:val="both"/>
        <w:rPr>
          <w:rFonts w:ascii="Arial" w:hAnsi="Arial" w:cs="Arial"/>
          <w:sz w:val="24"/>
          <w:szCs w:val="24"/>
        </w:rPr>
      </w:pPr>
      <w:r w:rsidRPr="00332C41">
        <w:rPr>
          <w:rFonts w:ascii="Arial" w:hAnsi="Arial" w:cs="Arial"/>
          <w:sz w:val="24"/>
          <w:szCs w:val="24"/>
        </w:rPr>
        <w:t>Примечания:</w:t>
      </w:r>
    </w:p>
    <w:p w:rsidR="00C95E48" w:rsidRPr="00332C41" w:rsidRDefault="00C95E48" w:rsidP="009C4B2F">
      <w:pPr>
        <w:pStyle w:val="af3"/>
        <w:ind w:firstLine="568"/>
        <w:jc w:val="both"/>
        <w:rPr>
          <w:rFonts w:ascii="Arial" w:hAnsi="Arial" w:cs="Arial"/>
          <w:sz w:val="24"/>
          <w:szCs w:val="24"/>
        </w:rPr>
      </w:pPr>
      <w:r w:rsidRPr="00332C41">
        <w:rPr>
          <w:rFonts w:ascii="Arial" w:hAnsi="Arial" w:cs="Arial"/>
          <w:sz w:val="24"/>
          <w:szCs w:val="24"/>
        </w:rPr>
        <w:t>1.</w:t>
      </w:r>
      <w:r w:rsidRPr="00332C41">
        <w:rPr>
          <w:rFonts w:ascii="Arial" w:hAnsi="Arial" w:cs="Arial"/>
          <w:sz w:val="24"/>
          <w:szCs w:val="24"/>
        </w:rPr>
        <w:tab/>
        <w:t>Границами кварталов являются красные линии.</w:t>
      </w:r>
    </w:p>
    <w:p w:rsidR="00951EE5" w:rsidRPr="00332C41" w:rsidRDefault="00C95E48" w:rsidP="009C4B2F">
      <w:pPr>
        <w:pStyle w:val="af3"/>
        <w:ind w:firstLine="568"/>
        <w:jc w:val="both"/>
        <w:rPr>
          <w:rFonts w:ascii="Arial" w:hAnsi="Arial" w:cs="Arial"/>
          <w:sz w:val="24"/>
          <w:szCs w:val="24"/>
        </w:rPr>
      </w:pPr>
      <w:r w:rsidRPr="00332C41">
        <w:rPr>
          <w:rFonts w:ascii="Arial" w:hAnsi="Arial" w:cs="Arial"/>
          <w:sz w:val="24"/>
          <w:szCs w:val="24"/>
        </w:rPr>
        <w:t>2.</w:t>
      </w:r>
      <w:r w:rsidRPr="00332C41">
        <w:rPr>
          <w:rFonts w:ascii="Arial" w:hAnsi="Arial" w:cs="Arial"/>
          <w:sz w:val="24"/>
          <w:szCs w:val="24"/>
        </w:rPr>
        <w:tab/>
        <w:t>Под реконструкцией понимается освоение территории за счет сноса существующих объектов в сложившихся планировочных элементах и их частей.</w:t>
      </w:r>
    </w:p>
    <w:p w:rsidR="00CE40F6" w:rsidRPr="00332C41" w:rsidRDefault="002D45E3" w:rsidP="009C4B2F">
      <w:pPr>
        <w:pStyle w:val="af3"/>
        <w:ind w:firstLine="568"/>
        <w:jc w:val="both"/>
        <w:rPr>
          <w:rFonts w:ascii="Arial" w:hAnsi="Arial" w:cs="Arial"/>
          <w:sz w:val="24"/>
          <w:szCs w:val="24"/>
        </w:rPr>
      </w:pPr>
      <w:r w:rsidRPr="00332C41">
        <w:rPr>
          <w:rFonts w:ascii="Arial" w:hAnsi="Arial" w:cs="Arial"/>
          <w:sz w:val="24"/>
          <w:szCs w:val="24"/>
        </w:rPr>
        <w:t>3.</w:t>
      </w:r>
      <w:r w:rsidR="00CE40F6" w:rsidRPr="00332C41">
        <w:rPr>
          <w:rFonts w:ascii="Arial" w:hAnsi="Arial" w:cs="Arial"/>
          <w:sz w:val="24"/>
          <w:szCs w:val="24"/>
        </w:rPr>
        <w:t>1.</w:t>
      </w:r>
      <w:r w:rsidRPr="00332C41">
        <w:rPr>
          <w:rFonts w:ascii="Arial" w:hAnsi="Arial" w:cs="Arial"/>
          <w:sz w:val="24"/>
          <w:szCs w:val="24"/>
        </w:rPr>
        <w:t>1</w:t>
      </w:r>
      <w:r w:rsidR="00AE29DE" w:rsidRPr="00332C41">
        <w:rPr>
          <w:rFonts w:ascii="Arial" w:hAnsi="Arial" w:cs="Arial"/>
          <w:sz w:val="24"/>
          <w:szCs w:val="24"/>
        </w:rPr>
        <w:t>3</w:t>
      </w:r>
      <w:r w:rsidRPr="00332C41">
        <w:rPr>
          <w:rFonts w:ascii="Arial" w:hAnsi="Arial" w:cs="Arial"/>
          <w:sz w:val="24"/>
          <w:szCs w:val="24"/>
        </w:rPr>
        <w:t xml:space="preserve">. </w:t>
      </w:r>
      <w:r w:rsidR="00CE40F6" w:rsidRPr="00332C41">
        <w:rPr>
          <w:rFonts w:ascii="Arial" w:hAnsi="Arial" w:cs="Arial"/>
          <w:sz w:val="24"/>
          <w:szCs w:val="24"/>
        </w:rPr>
        <w:t>Предварительное определение потребности в территории жилых зон (кол. га на 1 дом, квартиру) приведены в таблице 3.2.</w:t>
      </w:r>
    </w:p>
    <w:p w:rsidR="00CE40F6" w:rsidRPr="00332C41" w:rsidRDefault="00CE40F6" w:rsidP="009C4B2F">
      <w:pPr>
        <w:pStyle w:val="af3"/>
        <w:ind w:firstLine="568"/>
        <w:jc w:val="right"/>
        <w:rPr>
          <w:rFonts w:ascii="Arial" w:hAnsi="Arial" w:cs="Arial"/>
          <w:sz w:val="24"/>
          <w:szCs w:val="24"/>
        </w:rPr>
      </w:pPr>
      <w:r w:rsidRPr="00332C41">
        <w:rPr>
          <w:rFonts w:ascii="Arial" w:hAnsi="Arial" w:cs="Arial"/>
          <w:sz w:val="24"/>
          <w:szCs w:val="24"/>
        </w:rPr>
        <w:t>Таблица 3.2.</w:t>
      </w:r>
    </w:p>
    <w:tbl>
      <w:tblPr>
        <w:tblW w:w="0" w:type="auto"/>
        <w:tblInd w:w="250" w:type="dxa"/>
        <w:tblLayout w:type="fixed"/>
        <w:tblLook w:val="0000" w:firstRow="0" w:lastRow="0" w:firstColumn="0" w:lastColumn="0" w:noHBand="0" w:noVBand="0"/>
      </w:tblPr>
      <w:tblGrid>
        <w:gridCol w:w="3633"/>
        <w:gridCol w:w="2888"/>
        <w:gridCol w:w="3118"/>
      </w:tblGrid>
      <w:tr w:rsidR="00CE40F6" w:rsidRPr="00332C41" w:rsidTr="00472543">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CE40F6" w:rsidRPr="00332C41" w:rsidRDefault="00CE40F6" w:rsidP="009C4B2F">
            <w:pPr>
              <w:snapToGrid w:val="0"/>
              <w:spacing w:line="240" w:lineRule="auto"/>
              <w:jc w:val="center"/>
              <w:rPr>
                <w:rFonts w:ascii="Arial" w:hAnsi="Arial" w:cs="Arial"/>
                <w:b/>
                <w:sz w:val="24"/>
                <w:szCs w:val="24"/>
              </w:rPr>
            </w:pPr>
            <w:r w:rsidRPr="00332C41">
              <w:rPr>
                <w:rFonts w:ascii="Arial" w:hAnsi="Arial" w:cs="Arial"/>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CE40F6" w:rsidRPr="00332C41" w:rsidRDefault="00CE40F6" w:rsidP="009C4B2F">
            <w:pPr>
              <w:snapToGrid w:val="0"/>
              <w:spacing w:line="240" w:lineRule="auto"/>
              <w:jc w:val="center"/>
              <w:rPr>
                <w:rFonts w:ascii="Arial" w:hAnsi="Arial" w:cs="Arial"/>
                <w:b/>
                <w:sz w:val="24"/>
                <w:szCs w:val="24"/>
              </w:rPr>
            </w:pPr>
            <w:r w:rsidRPr="00332C41">
              <w:rPr>
                <w:rFonts w:ascii="Arial" w:hAnsi="Arial" w:cs="Arial"/>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E40F6" w:rsidRPr="00332C41" w:rsidRDefault="00CE40F6" w:rsidP="009C4B2F">
            <w:pPr>
              <w:snapToGrid w:val="0"/>
              <w:spacing w:line="240" w:lineRule="auto"/>
              <w:jc w:val="center"/>
              <w:rPr>
                <w:rFonts w:ascii="Arial" w:hAnsi="Arial" w:cs="Arial"/>
                <w:b/>
                <w:sz w:val="24"/>
                <w:szCs w:val="24"/>
              </w:rPr>
            </w:pPr>
            <w:r w:rsidRPr="00332C41">
              <w:rPr>
                <w:rFonts w:ascii="Arial" w:hAnsi="Arial" w:cs="Arial"/>
                <w:b/>
                <w:sz w:val="24"/>
                <w:szCs w:val="24"/>
              </w:rPr>
              <w:t>Показатель, га</w:t>
            </w:r>
          </w:p>
        </w:tc>
      </w:tr>
      <w:tr w:rsidR="00CE40F6" w:rsidRPr="00332C41" w:rsidTr="00472543">
        <w:trPr>
          <w:cantSplit/>
          <w:trHeight w:hRule="exact" w:val="365"/>
        </w:trPr>
        <w:tc>
          <w:tcPr>
            <w:tcW w:w="3633" w:type="dxa"/>
            <w:vMerge w:val="restart"/>
            <w:tcBorders>
              <w:top w:val="single" w:sz="4" w:space="0" w:color="000000"/>
              <w:left w:val="single" w:sz="4" w:space="0" w:color="000000"/>
              <w:bottom w:val="single" w:sz="4" w:space="0" w:color="000000"/>
            </w:tcBorders>
          </w:tcPr>
          <w:p w:rsidR="00CE40F6" w:rsidRPr="00332C41" w:rsidRDefault="00CE40F6" w:rsidP="009C4B2F">
            <w:pPr>
              <w:snapToGrid w:val="0"/>
              <w:spacing w:line="240" w:lineRule="auto"/>
              <w:rPr>
                <w:rFonts w:ascii="Arial" w:hAnsi="Arial" w:cs="Arial"/>
                <w:sz w:val="24"/>
                <w:szCs w:val="24"/>
              </w:rPr>
            </w:pPr>
            <w:r w:rsidRPr="00332C41">
              <w:rPr>
                <w:rFonts w:ascii="Arial" w:hAnsi="Arial" w:cs="Arial"/>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CE40F6" w:rsidRPr="00332C41" w:rsidRDefault="00226565" w:rsidP="009C4B2F">
            <w:pPr>
              <w:snapToGrid w:val="0"/>
              <w:spacing w:line="240" w:lineRule="auto"/>
              <w:jc w:val="center"/>
              <w:rPr>
                <w:rFonts w:ascii="Arial" w:hAnsi="Arial" w:cs="Arial"/>
                <w:sz w:val="24"/>
                <w:szCs w:val="24"/>
              </w:rPr>
            </w:pPr>
            <w:r w:rsidRPr="00332C41">
              <w:rPr>
                <w:rFonts w:ascii="Arial" w:hAnsi="Arial" w:cs="Arial"/>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0,25-0,27</w:t>
            </w:r>
          </w:p>
        </w:tc>
      </w:tr>
      <w:tr w:rsidR="00CE40F6" w:rsidRPr="00332C41" w:rsidTr="00472543">
        <w:trPr>
          <w:cantSplit/>
          <w:trHeight w:hRule="exact" w:val="442"/>
        </w:trPr>
        <w:tc>
          <w:tcPr>
            <w:tcW w:w="3633" w:type="dxa"/>
            <w:vMerge/>
            <w:tcBorders>
              <w:top w:val="single" w:sz="4" w:space="0" w:color="000000"/>
              <w:left w:val="single" w:sz="4" w:space="0" w:color="000000"/>
              <w:bottom w:val="single" w:sz="4" w:space="0" w:color="000000"/>
            </w:tcBorders>
          </w:tcPr>
          <w:p w:rsidR="00CE40F6" w:rsidRPr="00332C41" w:rsidRDefault="00CE40F6" w:rsidP="009C4B2F">
            <w:pPr>
              <w:spacing w:line="240" w:lineRule="auto"/>
              <w:rPr>
                <w:rFonts w:ascii="Arial" w:hAnsi="Arial" w:cs="Arial"/>
                <w:sz w:val="24"/>
                <w:szCs w:val="24"/>
              </w:rPr>
            </w:pPr>
          </w:p>
        </w:tc>
        <w:tc>
          <w:tcPr>
            <w:tcW w:w="2888" w:type="dxa"/>
            <w:tcBorders>
              <w:top w:val="single" w:sz="4" w:space="0" w:color="000000"/>
              <w:left w:val="single" w:sz="4" w:space="0" w:color="000000"/>
              <w:bottom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0,21-0,23</w:t>
            </w:r>
          </w:p>
        </w:tc>
      </w:tr>
      <w:tr w:rsidR="00CE40F6" w:rsidRPr="00332C41" w:rsidTr="00472543">
        <w:trPr>
          <w:cantSplit/>
          <w:trHeight w:hRule="exact" w:val="406"/>
        </w:trPr>
        <w:tc>
          <w:tcPr>
            <w:tcW w:w="3633" w:type="dxa"/>
            <w:vMerge/>
            <w:tcBorders>
              <w:top w:val="single" w:sz="4" w:space="0" w:color="000000"/>
              <w:left w:val="single" w:sz="4" w:space="0" w:color="000000"/>
              <w:bottom w:val="single" w:sz="4" w:space="0" w:color="000000"/>
            </w:tcBorders>
          </w:tcPr>
          <w:p w:rsidR="00CE40F6" w:rsidRPr="00332C41" w:rsidRDefault="00CE40F6" w:rsidP="009C4B2F">
            <w:pPr>
              <w:spacing w:line="240" w:lineRule="auto"/>
              <w:rPr>
                <w:rFonts w:ascii="Arial" w:hAnsi="Arial" w:cs="Arial"/>
                <w:sz w:val="24"/>
                <w:szCs w:val="24"/>
              </w:rPr>
            </w:pPr>
          </w:p>
        </w:tc>
        <w:tc>
          <w:tcPr>
            <w:tcW w:w="2888" w:type="dxa"/>
            <w:tcBorders>
              <w:top w:val="single" w:sz="4" w:space="0" w:color="000000"/>
              <w:left w:val="single" w:sz="4" w:space="0" w:color="000000"/>
              <w:bottom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0,17-0,20</w:t>
            </w:r>
          </w:p>
        </w:tc>
      </w:tr>
      <w:tr w:rsidR="00CE40F6" w:rsidRPr="00332C41" w:rsidTr="00472543">
        <w:trPr>
          <w:cantSplit/>
          <w:trHeight w:hRule="exact" w:val="425"/>
        </w:trPr>
        <w:tc>
          <w:tcPr>
            <w:tcW w:w="3633" w:type="dxa"/>
            <w:vMerge/>
            <w:tcBorders>
              <w:top w:val="single" w:sz="4" w:space="0" w:color="000000"/>
              <w:left w:val="single" w:sz="4" w:space="0" w:color="000000"/>
              <w:bottom w:val="single" w:sz="4" w:space="0" w:color="000000"/>
            </w:tcBorders>
          </w:tcPr>
          <w:p w:rsidR="00CE40F6" w:rsidRPr="00332C41" w:rsidRDefault="00CE40F6" w:rsidP="009C4B2F">
            <w:pPr>
              <w:spacing w:line="240" w:lineRule="auto"/>
              <w:rPr>
                <w:rFonts w:ascii="Arial" w:hAnsi="Arial" w:cs="Arial"/>
                <w:sz w:val="24"/>
                <w:szCs w:val="24"/>
              </w:rPr>
            </w:pPr>
          </w:p>
        </w:tc>
        <w:tc>
          <w:tcPr>
            <w:tcW w:w="2888" w:type="dxa"/>
            <w:tcBorders>
              <w:top w:val="single" w:sz="4" w:space="0" w:color="000000"/>
              <w:left w:val="single" w:sz="4" w:space="0" w:color="000000"/>
              <w:bottom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0,15-0,17</w:t>
            </w:r>
          </w:p>
        </w:tc>
      </w:tr>
      <w:tr w:rsidR="00CE40F6" w:rsidRPr="00332C41" w:rsidTr="00472543">
        <w:trPr>
          <w:cantSplit/>
          <w:trHeight w:hRule="exact" w:val="431"/>
        </w:trPr>
        <w:tc>
          <w:tcPr>
            <w:tcW w:w="3633" w:type="dxa"/>
            <w:vMerge/>
            <w:tcBorders>
              <w:top w:val="single" w:sz="4" w:space="0" w:color="000000"/>
              <w:left w:val="single" w:sz="4" w:space="0" w:color="000000"/>
              <w:bottom w:val="single" w:sz="4" w:space="0" w:color="000000"/>
            </w:tcBorders>
          </w:tcPr>
          <w:p w:rsidR="00CE40F6" w:rsidRPr="00332C41" w:rsidRDefault="00CE40F6" w:rsidP="009C4B2F">
            <w:pPr>
              <w:spacing w:line="240" w:lineRule="auto"/>
              <w:rPr>
                <w:rFonts w:ascii="Arial" w:hAnsi="Arial" w:cs="Arial"/>
                <w:sz w:val="24"/>
                <w:szCs w:val="24"/>
              </w:rPr>
            </w:pPr>
          </w:p>
        </w:tc>
        <w:tc>
          <w:tcPr>
            <w:tcW w:w="2888" w:type="dxa"/>
            <w:tcBorders>
              <w:top w:val="single" w:sz="4" w:space="0" w:color="000000"/>
              <w:left w:val="single" w:sz="4" w:space="0" w:color="000000"/>
              <w:bottom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0,13-0,15</w:t>
            </w:r>
          </w:p>
        </w:tc>
      </w:tr>
      <w:tr w:rsidR="00CE40F6" w:rsidRPr="00332C41" w:rsidTr="00472543">
        <w:trPr>
          <w:cantSplit/>
          <w:trHeight w:hRule="exact" w:val="424"/>
        </w:trPr>
        <w:tc>
          <w:tcPr>
            <w:tcW w:w="3633" w:type="dxa"/>
            <w:vMerge/>
            <w:tcBorders>
              <w:top w:val="single" w:sz="4" w:space="0" w:color="000000"/>
              <w:left w:val="single" w:sz="4" w:space="0" w:color="000000"/>
              <w:bottom w:val="single" w:sz="4" w:space="0" w:color="000000"/>
            </w:tcBorders>
          </w:tcPr>
          <w:p w:rsidR="00CE40F6" w:rsidRPr="00332C41" w:rsidRDefault="00CE40F6" w:rsidP="009C4B2F">
            <w:pPr>
              <w:spacing w:line="240" w:lineRule="auto"/>
              <w:rPr>
                <w:rFonts w:ascii="Arial" w:hAnsi="Arial" w:cs="Arial"/>
                <w:sz w:val="24"/>
                <w:szCs w:val="24"/>
              </w:rPr>
            </w:pPr>
          </w:p>
        </w:tc>
        <w:tc>
          <w:tcPr>
            <w:tcW w:w="2888" w:type="dxa"/>
            <w:tcBorders>
              <w:top w:val="single" w:sz="4" w:space="0" w:color="000000"/>
              <w:left w:val="single" w:sz="4" w:space="0" w:color="000000"/>
              <w:bottom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0,11-0,13</w:t>
            </w:r>
          </w:p>
        </w:tc>
      </w:tr>
      <w:tr w:rsidR="00CE40F6" w:rsidRPr="00332C41" w:rsidTr="00472543">
        <w:trPr>
          <w:cantSplit/>
          <w:trHeight w:hRule="exact" w:val="430"/>
        </w:trPr>
        <w:tc>
          <w:tcPr>
            <w:tcW w:w="3633" w:type="dxa"/>
            <w:vMerge/>
            <w:tcBorders>
              <w:top w:val="single" w:sz="4" w:space="0" w:color="000000"/>
              <w:left w:val="single" w:sz="4" w:space="0" w:color="000000"/>
              <w:bottom w:val="single" w:sz="4" w:space="0" w:color="000000"/>
            </w:tcBorders>
          </w:tcPr>
          <w:p w:rsidR="00CE40F6" w:rsidRPr="00332C41" w:rsidRDefault="00CE40F6" w:rsidP="009C4B2F">
            <w:pPr>
              <w:spacing w:line="240" w:lineRule="auto"/>
              <w:rPr>
                <w:rFonts w:ascii="Arial" w:hAnsi="Arial" w:cs="Arial"/>
                <w:sz w:val="24"/>
                <w:szCs w:val="24"/>
              </w:rPr>
            </w:pPr>
          </w:p>
        </w:tc>
        <w:tc>
          <w:tcPr>
            <w:tcW w:w="2888" w:type="dxa"/>
            <w:tcBorders>
              <w:top w:val="single" w:sz="4" w:space="0" w:color="000000"/>
              <w:left w:val="single" w:sz="4" w:space="0" w:color="000000"/>
              <w:bottom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400</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0,08-0,13</w:t>
            </w:r>
          </w:p>
        </w:tc>
      </w:tr>
      <w:tr w:rsidR="00CE40F6" w:rsidRPr="00332C41" w:rsidTr="00472543">
        <w:trPr>
          <w:cantSplit/>
          <w:trHeight w:hRule="exact" w:val="299"/>
        </w:trPr>
        <w:tc>
          <w:tcPr>
            <w:tcW w:w="3633" w:type="dxa"/>
            <w:vMerge w:val="restart"/>
            <w:tcBorders>
              <w:top w:val="single" w:sz="4" w:space="0" w:color="000000"/>
              <w:left w:val="single" w:sz="4" w:space="0" w:color="000000"/>
            </w:tcBorders>
          </w:tcPr>
          <w:p w:rsidR="00CE40F6" w:rsidRPr="00332C41" w:rsidRDefault="00CE40F6" w:rsidP="009C4B2F">
            <w:pPr>
              <w:snapToGrid w:val="0"/>
              <w:spacing w:line="240" w:lineRule="auto"/>
              <w:rPr>
                <w:rFonts w:ascii="Arial" w:hAnsi="Arial" w:cs="Arial"/>
                <w:sz w:val="24"/>
                <w:szCs w:val="24"/>
              </w:rPr>
            </w:pPr>
            <w:r w:rsidRPr="00332C41">
              <w:rPr>
                <w:rFonts w:ascii="Arial" w:hAnsi="Arial" w:cs="Arial"/>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0,04</w:t>
            </w:r>
          </w:p>
        </w:tc>
      </w:tr>
      <w:tr w:rsidR="00CE40F6" w:rsidRPr="00332C41" w:rsidTr="00472543">
        <w:trPr>
          <w:cantSplit/>
          <w:trHeight w:hRule="exact" w:val="286"/>
        </w:trPr>
        <w:tc>
          <w:tcPr>
            <w:tcW w:w="3633" w:type="dxa"/>
            <w:vMerge/>
            <w:tcBorders>
              <w:left w:val="single" w:sz="4" w:space="0" w:color="000000"/>
            </w:tcBorders>
          </w:tcPr>
          <w:p w:rsidR="00CE40F6" w:rsidRPr="00332C41" w:rsidRDefault="00CE40F6" w:rsidP="009C4B2F">
            <w:pPr>
              <w:snapToGrid w:val="0"/>
              <w:spacing w:line="240" w:lineRule="auto"/>
              <w:rPr>
                <w:rFonts w:ascii="Arial" w:hAnsi="Arial" w:cs="Arial"/>
                <w:sz w:val="24"/>
                <w:szCs w:val="24"/>
              </w:rPr>
            </w:pPr>
          </w:p>
        </w:tc>
        <w:tc>
          <w:tcPr>
            <w:tcW w:w="2888" w:type="dxa"/>
            <w:tcBorders>
              <w:top w:val="single" w:sz="4" w:space="0" w:color="000000"/>
              <w:left w:val="single" w:sz="4" w:space="0" w:color="000000"/>
              <w:bottom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0,04</w:t>
            </w:r>
          </w:p>
        </w:tc>
      </w:tr>
      <w:tr w:rsidR="00CE40F6" w:rsidRPr="00332C41" w:rsidTr="00472543">
        <w:trPr>
          <w:cantSplit/>
          <w:trHeight w:hRule="exact" w:val="286"/>
        </w:trPr>
        <w:tc>
          <w:tcPr>
            <w:tcW w:w="3633" w:type="dxa"/>
            <w:tcBorders>
              <w:left w:val="single" w:sz="4" w:space="0" w:color="000000"/>
            </w:tcBorders>
          </w:tcPr>
          <w:p w:rsidR="00CE40F6" w:rsidRPr="00332C41" w:rsidRDefault="00CE40F6" w:rsidP="009C4B2F">
            <w:pPr>
              <w:snapToGrid w:val="0"/>
              <w:spacing w:line="240" w:lineRule="auto"/>
              <w:rPr>
                <w:rFonts w:ascii="Arial" w:hAnsi="Arial" w:cs="Arial"/>
                <w:sz w:val="24"/>
                <w:szCs w:val="24"/>
              </w:rPr>
            </w:pPr>
          </w:p>
        </w:tc>
        <w:tc>
          <w:tcPr>
            <w:tcW w:w="2888" w:type="dxa"/>
            <w:tcBorders>
              <w:top w:val="single" w:sz="4" w:space="0" w:color="000000"/>
              <w:left w:val="single" w:sz="4" w:space="0" w:color="000000"/>
              <w:bottom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0,03</w:t>
            </w:r>
          </w:p>
        </w:tc>
      </w:tr>
      <w:tr w:rsidR="00CE40F6" w:rsidRPr="00332C41" w:rsidTr="00472543">
        <w:trPr>
          <w:cantSplit/>
          <w:trHeight w:hRule="exact" w:val="286"/>
        </w:trPr>
        <w:tc>
          <w:tcPr>
            <w:tcW w:w="3633" w:type="dxa"/>
            <w:tcBorders>
              <w:left w:val="single" w:sz="4" w:space="0" w:color="000000"/>
              <w:bottom w:val="single" w:sz="4" w:space="0" w:color="000000"/>
            </w:tcBorders>
          </w:tcPr>
          <w:p w:rsidR="00CE40F6" w:rsidRPr="00332C41" w:rsidRDefault="00CE40F6" w:rsidP="009C4B2F">
            <w:pPr>
              <w:snapToGrid w:val="0"/>
              <w:spacing w:line="240" w:lineRule="auto"/>
              <w:rPr>
                <w:rFonts w:ascii="Arial" w:hAnsi="Arial" w:cs="Arial"/>
                <w:sz w:val="24"/>
                <w:szCs w:val="24"/>
              </w:rPr>
            </w:pPr>
          </w:p>
        </w:tc>
        <w:tc>
          <w:tcPr>
            <w:tcW w:w="2888" w:type="dxa"/>
            <w:tcBorders>
              <w:top w:val="single" w:sz="4" w:space="0" w:color="000000"/>
              <w:left w:val="single" w:sz="4" w:space="0" w:color="000000"/>
              <w:bottom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CE40F6" w:rsidRPr="00332C41" w:rsidRDefault="00CE40F6" w:rsidP="009C4B2F">
            <w:pPr>
              <w:snapToGrid w:val="0"/>
              <w:spacing w:line="240" w:lineRule="auto"/>
              <w:jc w:val="center"/>
              <w:rPr>
                <w:rFonts w:ascii="Arial" w:hAnsi="Arial" w:cs="Arial"/>
                <w:sz w:val="24"/>
                <w:szCs w:val="24"/>
              </w:rPr>
            </w:pPr>
            <w:r w:rsidRPr="00332C41">
              <w:rPr>
                <w:rFonts w:ascii="Arial" w:hAnsi="Arial" w:cs="Arial"/>
                <w:sz w:val="24"/>
                <w:szCs w:val="24"/>
              </w:rPr>
              <w:t>0,02</w:t>
            </w:r>
          </w:p>
        </w:tc>
      </w:tr>
    </w:tbl>
    <w:p w:rsidR="00226565" w:rsidRPr="00332C41" w:rsidRDefault="00226565" w:rsidP="009C4B2F">
      <w:pPr>
        <w:pStyle w:val="af3"/>
        <w:ind w:firstLine="568"/>
        <w:jc w:val="both"/>
        <w:rPr>
          <w:rFonts w:ascii="Arial" w:hAnsi="Arial" w:cs="Arial"/>
          <w:sz w:val="24"/>
          <w:szCs w:val="24"/>
        </w:rPr>
      </w:pPr>
      <w:r w:rsidRPr="00332C41">
        <w:rPr>
          <w:rFonts w:ascii="Arial" w:hAnsi="Arial" w:cs="Arial"/>
          <w:sz w:val="24"/>
          <w:szCs w:val="24"/>
        </w:rPr>
        <w:t>Примечания.</w:t>
      </w:r>
    </w:p>
    <w:p w:rsidR="00226565" w:rsidRPr="00332C41" w:rsidRDefault="00226565" w:rsidP="009C4B2F">
      <w:pPr>
        <w:pStyle w:val="af3"/>
        <w:ind w:firstLine="568"/>
        <w:jc w:val="both"/>
        <w:rPr>
          <w:rFonts w:ascii="Arial" w:hAnsi="Arial" w:cs="Arial"/>
          <w:sz w:val="24"/>
          <w:szCs w:val="24"/>
        </w:rPr>
      </w:pPr>
      <w:r w:rsidRPr="00332C41">
        <w:rPr>
          <w:rFonts w:ascii="Arial" w:hAnsi="Arial" w:cs="Arial"/>
          <w:sz w:val="24"/>
          <w:szCs w:val="24"/>
        </w:rPr>
        <w:t>1. При необходимости организации обособленных хозяйственных проездов площадь жилой территории увеличивается на 10 процентов.</w:t>
      </w:r>
    </w:p>
    <w:p w:rsidR="00226565" w:rsidRPr="00332C41" w:rsidRDefault="00226565" w:rsidP="009C4B2F">
      <w:pPr>
        <w:pStyle w:val="af3"/>
        <w:ind w:firstLine="568"/>
        <w:jc w:val="both"/>
        <w:rPr>
          <w:rFonts w:ascii="Arial" w:hAnsi="Arial" w:cs="Arial"/>
          <w:sz w:val="24"/>
          <w:szCs w:val="24"/>
        </w:rPr>
      </w:pPr>
      <w:r w:rsidRPr="00332C41">
        <w:rPr>
          <w:rFonts w:ascii="Arial" w:hAnsi="Arial" w:cs="Arial"/>
          <w:sz w:val="24"/>
          <w:szCs w:val="24"/>
        </w:rPr>
        <w:t>2. При подсчете площади жилой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CE40F6" w:rsidRPr="00332C41" w:rsidRDefault="00226565" w:rsidP="009C4B2F">
      <w:pPr>
        <w:pStyle w:val="af3"/>
        <w:ind w:firstLine="568"/>
        <w:jc w:val="both"/>
        <w:rPr>
          <w:rFonts w:ascii="Arial" w:hAnsi="Arial" w:cs="Arial"/>
          <w:sz w:val="24"/>
          <w:szCs w:val="24"/>
        </w:rPr>
      </w:pPr>
      <w:r w:rsidRPr="00332C41">
        <w:rPr>
          <w:rFonts w:ascii="Arial" w:hAnsi="Arial" w:cs="Arial"/>
          <w:sz w:val="24"/>
          <w:szCs w:val="24"/>
        </w:rPr>
        <w:t>3.</w:t>
      </w:r>
      <w:r w:rsidR="003B5E0A" w:rsidRPr="00332C41">
        <w:rPr>
          <w:rFonts w:ascii="Arial" w:hAnsi="Arial" w:cs="Arial"/>
          <w:sz w:val="24"/>
          <w:szCs w:val="24"/>
        </w:rPr>
        <w:t>2.</w:t>
      </w:r>
      <w:r w:rsidRPr="00332C41">
        <w:rPr>
          <w:rFonts w:ascii="Arial" w:hAnsi="Arial" w:cs="Arial"/>
          <w:sz w:val="24"/>
          <w:szCs w:val="24"/>
        </w:rPr>
        <w:t xml:space="preserve"> </w:t>
      </w:r>
      <w:r w:rsidR="004E0835" w:rsidRPr="00332C41">
        <w:rPr>
          <w:rFonts w:ascii="Arial" w:hAnsi="Arial" w:cs="Arial"/>
          <w:i/>
          <w:sz w:val="24"/>
          <w:szCs w:val="24"/>
        </w:rPr>
        <w:t>Нормативы жилой зоны.</w:t>
      </w:r>
    </w:p>
    <w:p w:rsidR="004E0835" w:rsidRPr="00332C41" w:rsidRDefault="004E0835" w:rsidP="009C4B2F">
      <w:pPr>
        <w:pStyle w:val="af3"/>
        <w:ind w:firstLine="568"/>
        <w:jc w:val="both"/>
        <w:rPr>
          <w:rFonts w:ascii="Arial" w:hAnsi="Arial" w:cs="Arial"/>
          <w:sz w:val="24"/>
          <w:szCs w:val="24"/>
        </w:rPr>
      </w:pPr>
      <w:r w:rsidRPr="00332C41">
        <w:rPr>
          <w:rFonts w:ascii="Arial" w:hAnsi="Arial" w:cs="Arial"/>
          <w:sz w:val="24"/>
          <w:szCs w:val="24"/>
        </w:rPr>
        <w:t>3.2.1. Расчетные показатели минимально допустимого уровня средней жилищной обеспеченности населения (метров квадратных на человека)</w:t>
      </w:r>
    </w:p>
    <w:p w:rsidR="004E0835" w:rsidRPr="00332C41" w:rsidRDefault="004E0835" w:rsidP="009C4B2F">
      <w:pPr>
        <w:pStyle w:val="af3"/>
        <w:ind w:firstLine="568"/>
        <w:jc w:val="both"/>
        <w:rPr>
          <w:rFonts w:ascii="Arial" w:hAnsi="Arial" w:cs="Arial"/>
          <w:sz w:val="24"/>
          <w:szCs w:val="24"/>
        </w:rPr>
      </w:pPr>
      <w:r w:rsidRPr="00332C41">
        <w:rPr>
          <w:rFonts w:ascii="Arial" w:hAnsi="Arial" w:cs="Arial"/>
          <w:sz w:val="24"/>
          <w:szCs w:val="24"/>
        </w:rPr>
        <w:t xml:space="preserve">Расчетные показатели минимально допустимого уровня средней жилищной обеспеченности населения для </w:t>
      </w:r>
      <w:r w:rsidR="008E5102" w:rsidRPr="00332C41">
        <w:rPr>
          <w:rFonts w:ascii="Arial" w:hAnsi="Arial" w:cs="Arial"/>
          <w:sz w:val="24"/>
          <w:szCs w:val="24"/>
        </w:rPr>
        <w:t>Советского сельсовета Большемурашкинского муниципального района Нижегородской области</w:t>
      </w:r>
      <w:r w:rsidR="00C16765" w:rsidRPr="00332C41">
        <w:rPr>
          <w:rFonts w:ascii="Arial" w:hAnsi="Arial" w:cs="Arial"/>
          <w:sz w:val="24"/>
          <w:szCs w:val="24"/>
        </w:rPr>
        <w:t xml:space="preserve"> </w:t>
      </w:r>
      <w:r w:rsidRPr="00332C41">
        <w:rPr>
          <w:rFonts w:ascii="Arial" w:hAnsi="Arial" w:cs="Arial"/>
          <w:sz w:val="24"/>
          <w:szCs w:val="24"/>
        </w:rPr>
        <w:t>принимаются в соответствии с таблицей 3.3.</w:t>
      </w:r>
    </w:p>
    <w:p w:rsidR="004E0835" w:rsidRPr="00332C41" w:rsidRDefault="004E0835" w:rsidP="009C4B2F">
      <w:pPr>
        <w:pStyle w:val="af3"/>
        <w:ind w:firstLine="568"/>
        <w:jc w:val="both"/>
        <w:rPr>
          <w:rFonts w:ascii="Arial" w:hAnsi="Arial" w:cs="Arial"/>
          <w:sz w:val="24"/>
          <w:szCs w:val="24"/>
        </w:rPr>
      </w:pPr>
    </w:p>
    <w:p w:rsidR="004E0835" w:rsidRPr="00332C41" w:rsidRDefault="004E0835" w:rsidP="009C4B2F">
      <w:pPr>
        <w:pStyle w:val="af3"/>
        <w:ind w:firstLine="568"/>
        <w:jc w:val="right"/>
        <w:rPr>
          <w:rFonts w:ascii="Arial" w:hAnsi="Arial" w:cs="Arial"/>
          <w:sz w:val="24"/>
          <w:szCs w:val="24"/>
        </w:rPr>
      </w:pPr>
      <w:r w:rsidRPr="00332C41">
        <w:rPr>
          <w:rFonts w:ascii="Arial" w:hAnsi="Arial" w:cs="Arial"/>
          <w:sz w:val="24"/>
          <w:szCs w:val="24"/>
        </w:rPr>
        <w:t>Таблица 3.3</w:t>
      </w:r>
    </w:p>
    <w:tbl>
      <w:tblPr>
        <w:tblW w:w="0" w:type="auto"/>
        <w:jc w:val="center"/>
        <w:tblLayout w:type="fixed"/>
        <w:tblLook w:val="0000" w:firstRow="0" w:lastRow="0" w:firstColumn="0" w:lastColumn="0" w:noHBand="0" w:noVBand="0"/>
      </w:tblPr>
      <w:tblGrid>
        <w:gridCol w:w="4696"/>
        <w:gridCol w:w="1418"/>
        <w:gridCol w:w="1559"/>
        <w:gridCol w:w="1484"/>
      </w:tblGrid>
      <w:tr w:rsidR="00F8412D" w:rsidRPr="00332C41" w:rsidTr="00F8412D">
        <w:trPr>
          <w:trHeight w:val="507"/>
          <w:jc w:val="center"/>
        </w:trPr>
        <w:tc>
          <w:tcPr>
            <w:tcW w:w="4696" w:type="dxa"/>
            <w:tcBorders>
              <w:top w:val="single" w:sz="4" w:space="0" w:color="000000"/>
              <w:left w:val="single" w:sz="4" w:space="0" w:color="000000"/>
              <w:bottom w:val="single" w:sz="4" w:space="0" w:color="000000"/>
            </w:tcBorders>
            <w:shd w:val="clear" w:color="auto" w:fill="EEECE1" w:themeFill="background2"/>
            <w:vAlign w:val="center"/>
          </w:tcPr>
          <w:p w:rsidR="00F8412D" w:rsidRPr="00332C41" w:rsidRDefault="00F8412D" w:rsidP="009C4B2F">
            <w:pPr>
              <w:suppressAutoHyphens/>
              <w:snapToGrid w:val="0"/>
              <w:spacing w:after="0" w:line="240" w:lineRule="auto"/>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EEECE1" w:themeFill="background2"/>
            <w:vAlign w:val="center"/>
          </w:tcPr>
          <w:p w:rsidR="00F8412D" w:rsidRPr="00332C41" w:rsidRDefault="00F8412D"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2016 год</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F8412D" w:rsidRPr="00332C41" w:rsidRDefault="00F8412D"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2020 год</w:t>
            </w:r>
          </w:p>
        </w:tc>
        <w:tc>
          <w:tcPr>
            <w:tcW w:w="148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8412D" w:rsidRPr="00332C41" w:rsidRDefault="00F8412D"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2030 год</w:t>
            </w:r>
          </w:p>
        </w:tc>
      </w:tr>
      <w:tr w:rsidR="00F8412D" w:rsidRPr="00332C41" w:rsidTr="00F8412D">
        <w:trPr>
          <w:trHeight w:val="254"/>
          <w:jc w:val="center"/>
        </w:trPr>
        <w:tc>
          <w:tcPr>
            <w:tcW w:w="4696" w:type="dxa"/>
            <w:tcBorders>
              <w:top w:val="single" w:sz="4" w:space="0" w:color="000000"/>
              <w:left w:val="single" w:sz="4" w:space="0" w:color="000000"/>
              <w:bottom w:val="single" w:sz="4" w:space="0" w:color="000000"/>
            </w:tcBorders>
            <w:shd w:val="clear" w:color="auto" w:fill="auto"/>
            <w:vAlign w:val="center"/>
          </w:tcPr>
          <w:p w:rsidR="00F8412D" w:rsidRPr="00332C41" w:rsidRDefault="00F8412D"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Общая площадь жилых помещений, приходящаяся в среднем на одного жителя, кв. м на человек, результирующая</w:t>
            </w:r>
          </w:p>
        </w:tc>
        <w:tc>
          <w:tcPr>
            <w:tcW w:w="1418" w:type="dxa"/>
            <w:tcBorders>
              <w:top w:val="single" w:sz="4" w:space="0" w:color="000000"/>
              <w:left w:val="single" w:sz="4" w:space="0" w:color="000000"/>
              <w:bottom w:val="single" w:sz="4" w:space="0" w:color="000000"/>
            </w:tcBorders>
            <w:shd w:val="clear" w:color="auto" w:fill="auto"/>
            <w:vAlign w:val="center"/>
          </w:tcPr>
          <w:p w:rsidR="00F8412D" w:rsidRPr="00332C41" w:rsidRDefault="00F8412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25-30,0</w:t>
            </w:r>
          </w:p>
        </w:tc>
        <w:tc>
          <w:tcPr>
            <w:tcW w:w="1559" w:type="dxa"/>
            <w:tcBorders>
              <w:top w:val="single" w:sz="4" w:space="0" w:color="000000"/>
              <w:left w:val="single" w:sz="4" w:space="0" w:color="000000"/>
              <w:bottom w:val="single" w:sz="4" w:space="0" w:color="000000"/>
            </w:tcBorders>
            <w:shd w:val="clear" w:color="auto" w:fill="auto"/>
            <w:vAlign w:val="center"/>
          </w:tcPr>
          <w:p w:rsidR="00F8412D" w:rsidRPr="00332C41" w:rsidRDefault="00F8412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30-35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12D" w:rsidRPr="00332C41" w:rsidRDefault="00F8412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30-35</w:t>
            </w:r>
          </w:p>
        </w:tc>
      </w:tr>
    </w:tbl>
    <w:p w:rsidR="00F8412D" w:rsidRPr="00332C41" w:rsidRDefault="00F8412D" w:rsidP="009C4B2F">
      <w:pPr>
        <w:pStyle w:val="af5"/>
        <w:spacing w:before="0" w:after="0"/>
        <w:rPr>
          <w:rFonts w:ascii="Arial" w:hAnsi="Arial" w:cs="Arial"/>
          <w:color w:val="000000"/>
          <w:szCs w:val="24"/>
        </w:rPr>
      </w:pPr>
      <w:r w:rsidRPr="00332C41">
        <w:rPr>
          <w:rFonts w:ascii="Arial" w:hAnsi="Arial" w:cs="Arial"/>
          <w:color w:val="000000"/>
          <w:szCs w:val="24"/>
        </w:rPr>
        <w:lastRenderedPageBreak/>
        <w:t>Таким образом, при разработке документов территориального планирования и документации по планировке территории, следует применять показатель жилищной обеспеченности, достигнутый на данный момент времени.</w:t>
      </w:r>
    </w:p>
    <w:p w:rsidR="00F8412D" w:rsidRPr="00332C41" w:rsidRDefault="00F8412D" w:rsidP="009C4B2F">
      <w:pPr>
        <w:pStyle w:val="af5"/>
        <w:spacing w:before="0" w:after="0"/>
        <w:rPr>
          <w:rFonts w:ascii="Arial" w:hAnsi="Arial" w:cs="Arial"/>
          <w:color w:val="000000"/>
          <w:szCs w:val="24"/>
        </w:rPr>
      </w:pPr>
      <w:r w:rsidRPr="00332C41">
        <w:rPr>
          <w:rFonts w:ascii="Arial" w:hAnsi="Arial" w:cs="Arial"/>
          <w:color w:val="000000"/>
          <w:szCs w:val="24"/>
        </w:rPr>
        <w:t>3.2.2. 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991EDC" w:rsidRPr="00332C41" w:rsidRDefault="00F8412D" w:rsidP="009C4B2F">
      <w:pPr>
        <w:pStyle w:val="ConsPlusNormal"/>
        <w:ind w:firstLine="567"/>
        <w:rPr>
          <w:rFonts w:cs="Arial"/>
          <w:iCs/>
          <w:color w:val="000000"/>
          <w:sz w:val="24"/>
          <w:szCs w:val="24"/>
        </w:rPr>
      </w:pPr>
      <w:r w:rsidRPr="00332C41">
        <w:rPr>
          <w:rFonts w:cs="Arial"/>
          <w:color w:val="000000"/>
          <w:sz w:val="24"/>
          <w:szCs w:val="24"/>
        </w:rPr>
        <w:t xml:space="preserve">3.3. </w:t>
      </w:r>
      <w:r w:rsidR="00991EDC" w:rsidRPr="00332C41">
        <w:rPr>
          <w:rFonts w:cs="Arial"/>
          <w:i/>
          <w:iCs/>
          <w:color w:val="000000"/>
          <w:sz w:val="24"/>
          <w:szCs w:val="24"/>
        </w:rPr>
        <w:t>Параметры зон жилой застройки.</w:t>
      </w:r>
    </w:p>
    <w:p w:rsidR="00991EDC" w:rsidRPr="00332C41" w:rsidRDefault="00991EDC" w:rsidP="009C4B2F">
      <w:pPr>
        <w:pStyle w:val="ConsPlusNormal"/>
        <w:ind w:firstLine="567"/>
        <w:rPr>
          <w:rFonts w:cs="Arial"/>
          <w:color w:val="000000"/>
          <w:sz w:val="24"/>
          <w:szCs w:val="24"/>
        </w:rPr>
      </w:pPr>
      <w:r w:rsidRPr="00332C41">
        <w:rPr>
          <w:rFonts w:cs="Arial"/>
          <w:color w:val="000000"/>
          <w:sz w:val="24"/>
          <w:szCs w:val="24"/>
        </w:rPr>
        <w:t>3.3.1. Жилые зоны предназначены для преимущественного размещения жилого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rsidR="00991EDC" w:rsidRPr="00332C41" w:rsidRDefault="00E84A2B" w:rsidP="009C4B2F">
      <w:pPr>
        <w:pStyle w:val="ConsPlusNormal"/>
        <w:ind w:firstLine="540"/>
        <w:rPr>
          <w:rFonts w:cs="Arial"/>
          <w:color w:val="000000"/>
          <w:sz w:val="24"/>
          <w:szCs w:val="24"/>
        </w:rPr>
      </w:pPr>
      <w:r w:rsidRPr="00332C41">
        <w:rPr>
          <w:rFonts w:cs="Arial"/>
          <w:color w:val="000000"/>
          <w:sz w:val="24"/>
          <w:szCs w:val="24"/>
        </w:rPr>
        <w:t xml:space="preserve">3.3.2. </w:t>
      </w:r>
      <w:r w:rsidR="00991EDC" w:rsidRPr="00332C41">
        <w:rPr>
          <w:rFonts w:cs="Arial"/>
          <w:color w:val="000000"/>
          <w:sz w:val="24"/>
          <w:szCs w:val="24"/>
        </w:rPr>
        <w:t>Для размещения жилой зоны должны выбираться территории, наиболее благоприятные в санитарно-гигиеническом и инженерно-геологическом отношениях, требующие минимального объема инженерной подготовки, а также обеспечивающие возможности минимального нарушения естественного состояния природной среды.</w:t>
      </w:r>
    </w:p>
    <w:p w:rsidR="00991EDC" w:rsidRPr="00332C41" w:rsidRDefault="00E84A2B" w:rsidP="009C4B2F">
      <w:pPr>
        <w:pStyle w:val="ConsPlusNormal"/>
        <w:ind w:firstLine="567"/>
        <w:rPr>
          <w:rFonts w:cs="Arial"/>
          <w:color w:val="000000"/>
          <w:sz w:val="24"/>
          <w:szCs w:val="24"/>
        </w:rPr>
      </w:pPr>
      <w:r w:rsidRPr="00332C41">
        <w:rPr>
          <w:rFonts w:cs="Arial"/>
          <w:color w:val="000000"/>
          <w:sz w:val="24"/>
          <w:szCs w:val="24"/>
        </w:rPr>
        <w:t xml:space="preserve">3.3.3. </w:t>
      </w:r>
      <w:r w:rsidR="00991EDC" w:rsidRPr="00332C41">
        <w:rPr>
          <w:rFonts w:cs="Arial"/>
          <w:color w:val="000000"/>
          <w:sz w:val="24"/>
          <w:szCs w:val="24"/>
        </w:rPr>
        <w:t>В соответствии с характером застройки в пределах жилой зоны выделяются подзоны (средовые районы) как группы кварталов (ММТ) с одинаковыми или близкими средовыми характеристиками.</w:t>
      </w:r>
    </w:p>
    <w:p w:rsidR="00991EDC" w:rsidRPr="00332C41" w:rsidRDefault="00991EDC" w:rsidP="009C4B2F">
      <w:pPr>
        <w:pStyle w:val="ConsPlusNormal"/>
        <w:ind w:firstLine="567"/>
        <w:rPr>
          <w:rFonts w:cs="Arial"/>
          <w:color w:val="000000"/>
          <w:sz w:val="24"/>
          <w:szCs w:val="24"/>
        </w:rPr>
      </w:pPr>
      <w:r w:rsidRPr="00332C41">
        <w:rPr>
          <w:rFonts w:cs="Arial"/>
          <w:color w:val="000000"/>
          <w:sz w:val="24"/>
          <w:szCs w:val="24"/>
        </w:rPr>
        <w:t>Основными типами средовых районов являются районы:</w:t>
      </w:r>
    </w:p>
    <w:p w:rsidR="00991EDC" w:rsidRPr="00332C41" w:rsidRDefault="00991EDC" w:rsidP="009C4B2F">
      <w:pPr>
        <w:pStyle w:val="ConsPlusNormal"/>
        <w:ind w:firstLine="567"/>
        <w:rPr>
          <w:rFonts w:cs="Arial"/>
          <w:color w:val="000000"/>
          <w:sz w:val="24"/>
          <w:szCs w:val="24"/>
        </w:rPr>
      </w:pPr>
      <w:r w:rsidRPr="00332C41">
        <w:rPr>
          <w:rFonts w:cs="Arial"/>
          <w:color w:val="000000"/>
          <w:sz w:val="24"/>
          <w:szCs w:val="24"/>
        </w:rPr>
        <w:t>- многоэтажной застройки;</w:t>
      </w:r>
    </w:p>
    <w:p w:rsidR="00991EDC" w:rsidRPr="00332C41" w:rsidRDefault="00991EDC" w:rsidP="009C4B2F">
      <w:pPr>
        <w:pStyle w:val="ConsPlusNormal"/>
        <w:ind w:firstLine="567"/>
        <w:rPr>
          <w:rFonts w:cs="Arial"/>
          <w:color w:val="000000"/>
          <w:sz w:val="24"/>
          <w:szCs w:val="24"/>
        </w:rPr>
      </w:pPr>
      <w:r w:rsidRPr="00332C41">
        <w:rPr>
          <w:rFonts w:cs="Arial"/>
          <w:color w:val="000000"/>
          <w:sz w:val="24"/>
          <w:szCs w:val="24"/>
        </w:rPr>
        <w:t>- среднеэтажной застройки;</w:t>
      </w:r>
    </w:p>
    <w:p w:rsidR="00991EDC" w:rsidRPr="00332C41" w:rsidRDefault="00991EDC" w:rsidP="009C4B2F">
      <w:pPr>
        <w:pStyle w:val="ConsPlusNormal"/>
        <w:ind w:firstLine="567"/>
        <w:rPr>
          <w:rFonts w:cs="Arial"/>
          <w:color w:val="000000"/>
          <w:sz w:val="24"/>
          <w:szCs w:val="24"/>
        </w:rPr>
      </w:pPr>
      <w:r w:rsidRPr="00332C41">
        <w:rPr>
          <w:rFonts w:cs="Arial"/>
          <w:color w:val="000000"/>
          <w:sz w:val="24"/>
          <w:szCs w:val="24"/>
        </w:rPr>
        <w:t xml:space="preserve">-многоквартирной малоэтажной застройки; </w:t>
      </w:r>
    </w:p>
    <w:p w:rsidR="00991EDC" w:rsidRPr="00332C41" w:rsidRDefault="00991EDC" w:rsidP="009C4B2F">
      <w:pPr>
        <w:pStyle w:val="ConsPlusNormal"/>
        <w:ind w:firstLine="567"/>
        <w:rPr>
          <w:rFonts w:cs="Arial"/>
          <w:color w:val="000000"/>
          <w:sz w:val="24"/>
          <w:szCs w:val="24"/>
        </w:rPr>
      </w:pPr>
      <w:r w:rsidRPr="00332C41">
        <w:rPr>
          <w:rFonts w:cs="Arial"/>
          <w:color w:val="000000"/>
          <w:sz w:val="24"/>
          <w:szCs w:val="24"/>
        </w:rPr>
        <w:t>-малоэтажной блокированной застройки;</w:t>
      </w:r>
    </w:p>
    <w:p w:rsidR="00991EDC" w:rsidRPr="00332C41" w:rsidRDefault="00991EDC" w:rsidP="009C4B2F">
      <w:pPr>
        <w:pStyle w:val="ConsPlusNormal"/>
        <w:ind w:firstLine="567"/>
        <w:rPr>
          <w:rFonts w:cs="Arial"/>
          <w:color w:val="000000"/>
          <w:sz w:val="24"/>
          <w:szCs w:val="24"/>
        </w:rPr>
      </w:pPr>
      <w:r w:rsidRPr="00332C41">
        <w:rPr>
          <w:rFonts w:cs="Arial"/>
          <w:color w:val="000000"/>
          <w:sz w:val="24"/>
          <w:szCs w:val="24"/>
        </w:rPr>
        <w:t>-малоэтажной усадебной (коттеджной) застройки.</w:t>
      </w:r>
    </w:p>
    <w:p w:rsidR="00991EDC" w:rsidRPr="00332C41" w:rsidRDefault="00991EDC" w:rsidP="009C4B2F">
      <w:pPr>
        <w:pStyle w:val="ConsPlusNormal"/>
        <w:ind w:firstLine="567"/>
        <w:rPr>
          <w:rFonts w:cs="Arial"/>
          <w:color w:val="000000"/>
          <w:sz w:val="24"/>
          <w:szCs w:val="24"/>
        </w:rPr>
      </w:pPr>
      <w:r w:rsidRPr="00332C41">
        <w:rPr>
          <w:rFonts w:cs="Arial"/>
          <w:color w:val="000000"/>
          <w:sz w:val="24"/>
          <w:szCs w:val="24"/>
        </w:rPr>
        <w:t>В зависимости от местных условий указанные типы средовых районов, как правило, дифференцируются: по размещению в системе населенного пункта, уровню комфортности, специфике приемов застройки, наличию памятников архитектуры и т.п.</w:t>
      </w:r>
    </w:p>
    <w:p w:rsidR="00991EDC" w:rsidRPr="00332C41" w:rsidRDefault="00991EDC" w:rsidP="009C4B2F">
      <w:pPr>
        <w:pStyle w:val="ConsPlusNormal"/>
        <w:ind w:firstLine="567"/>
        <w:rPr>
          <w:rFonts w:cs="Arial"/>
          <w:color w:val="000000"/>
          <w:sz w:val="24"/>
          <w:szCs w:val="24"/>
        </w:rPr>
      </w:pPr>
      <w:r w:rsidRPr="00332C41">
        <w:rPr>
          <w:rFonts w:cs="Arial"/>
          <w:color w:val="000000"/>
          <w:sz w:val="24"/>
          <w:szCs w:val="24"/>
        </w:rPr>
        <w:t>Типы средовых районов выделяются конкретно в каждом населенном пункте, и требования к их организации закрепляются Правилами землепользования и застройки.</w:t>
      </w:r>
    </w:p>
    <w:p w:rsidR="00991EDC" w:rsidRPr="00332C41" w:rsidRDefault="00E84A2B" w:rsidP="009C4B2F">
      <w:pPr>
        <w:pStyle w:val="ConsPlusNormal"/>
        <w:ind w:firstLine="567"/>
        <w:rPr>
          <w:rFonts w:cs="Arial"/>
          <w:color w:val="000000"/>
          <w:sz w:val="24"/>
          <w:szCs w:val="24"/>
        </w:rPr>
      </w:pPr>
      <w:r w:rsidRPr="00332C41">
        <w:rPr>
          <w:rFonts w:cs="Arial"/>
          <w:color w:val="000000"/>
          <w:sz w:val="24"/>
          <w:szCs w:val="24"/>
        </w:rPr>
        <w:t xml:space="preserve">3.3.4. </w:t>
      </w:r>
      <w:r w:rsidR="00991EDC" w:rsidRPr="00332C41">
        <w:rPr>
          <w:rFonts w:cs="Arial"/>
          <w:color w:val="000000"/>
          <w:sz w:val="24"/>
          <w:szCs w:val="24"/>
        </w:rPr>
        <w:t>Организация застройки средовых районов требует изучения их конкретной специфики - градостроительного потенциала среды, потребностей заселяющих район социальных групп населения, включая потребности маломобильных групп населения, национальных особенностей организации быта.</w:t>
      </w:r>
    </w:p>
    <w:p w:rsidR="00E84A2B" w:rsidRPr="00332C41" w:rsidRDefault="00E84A2B" w:rsidP="009C4B2F">
      <w:pPr>
        <w:overflowPunct w:val="0"/>
        <w:autoSpaceDE w:val="0"/>
        <w:spacing w:after="0" w:line="240" w:lineRule="auto"/>
        <w:ind w:firstLine="567"/>
        <w:jc w:val="both"/>
        <w:rPr>
          <w:rFonts w:ascii="Arial" w:hAnsi="Arial" w:cs="Arial"/>
          <w:color w:val="000000"/>
          <w:sz w:val="24"/>
          <w:szCs w:val="24"/>
          <w:lang w:eastAsia="ru-RU"/>
        </w:rPr>
      </w:pPr>
      <w:r w:rsidRPr="00332C41">
        <w:rPr>
          <w:rFonts w:ascii="Arial" w:hAnsi="Arial" w:cs="Arial"/>
          <w:color w:val="000000"/>
          <w:sz w:val="24"/>
          <w:szCs w:val="24"/>
        </w:rPr>
        <w:t xml:space="preserve">3.3.5. </w:t>
      </w:r>
      <w:r w:rsidRPr="00332C41">
        <w:rPr>
          <w:rFonts w:ascii="Arial" w:hAnsi="Arial" w:cs="Arial"/>
          <w:color w:val="000000"/>
          <w:sz w:val="24"/>
          <w:szCs w:val="24"/>
          <w:lang w:eastAsia="ru-RU"/>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B42B29" w:rsidRPr="00332C41" w:rsidRDefault="00B42B29" w:rsidP="009C4B2F">
      <w:pPr>
        <w:overflowPunct w:val="0"/>
        <w:autoSpaceDE w:val="0"/>
        <w:spacing w:after="0" w:line="240" w:lineRule="auto"/>
        <w:ind w:firstLine="567"/>
        <w:jc w:val="both"/>
        <w:rPr>
          <w:rFonts w:ascii="Arial" w:hAnsi="Arial" w:cs="Arial"/>
          <w:color w:val="000000"/>
          <w:sz w:val="24"/>
          <w:szCs w:val="24"/>
          <w:lang w:eastAsia="ru-RU"/>
        </w:rPr>
      </w:pPr>
      <w:r w:rsidRPr="00332C41">
        <w:rPr>
          <w:rFonts w:ascii="Arial" w:hAnsi="Arial" w:cs="Arial"/>
          <w:color w:val="000000"/>
          <w:sz w:val="24"/>
          <w:szCs w:val="24"/>
          <w:lang w:eastAsia="ru-RU"/>
        </w:rPr>
        <w:t>3.3.6. В населенном пункте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3F13CA" w:rsidRPr="00332C41" w:rsidRDefault="003F13CA" w:rsidP="009C4B2F">
      <w:pPr>
        <w:pStyle w:val="ConsPlusNormal"/>
        <w:ind w:firstLine="567"/>
        <w:rPr>
          <w:rFonts w:cs="Arial"/>
          <w:color w:val="000000"/>
          <w:sz w:val="24"/>
          <w:szCs w:val="24"/>
        </w:rPr>
      </w:pPr>
      <w:r w:rsidRPr="00332C41">
        <w:rPr>
          <w:rFonts w:cs="Arial"/>
          <w:color w:val="000000"/>
          <w:sz w:val="24"/>
          <w:szCs w:val="24"/>
        </w:rPr>
        <w:lastRenderedPageBreak/>
        <w:t>3.3.</w:t>
      </w:r>
      <w:r w:rsidR="00B42B29" w:rsidRPr="00332C41">
        <w:rPr>
          <w:rFonts w:cs="Arial"/>
          <w:color w:val="000000"/>
          <w:sz w:val="24"/>
          <w:szCs w:val="24"/>
        </w:rPr>
        <w:t>7</w:t>
      </w:r>
      <w:r w:rsidRPr="00332C41">
        <w:rPr>
          <w:rFonts w:cs="Arial"/>
          <w:color w:val="000000"/>
          <w:sz w:val="24"/>
          <w:szCs w:val="24"/>
        </w:rPr>
        <w:t>. Размещение индивидуального строительства в поселении следует предусматривать:</w:t>
      </w:r>
    </w:p>
    <w:p w:rsidR="00991EDC" w:rsidRPr="00332C41" w:rsidRDefault="003F13CA" w:rsidP="009C4B2F">
      <w:pPr>
        <w:pStyle w:val="ConsPlusNormal"/>
        <w:ind w:firstLine="567"/>
        <w:rPr>
          <w:rFonts w:cs="Arial"/>
          <w:color w:val="000000"/>
          <w:sz w:val="24"/>
          <w:szCs w:val="24"/>
        </w:rPr>
      </w:pPr>
      <w:r w:rsidRPr="00332C41">
        <w:rPr>
          <w:rFonts w:cs="Arial"/>
          <w:color w:val="000000"/>
          <w:sz w:val="24"/>
          <w:szCs w:val="24"/>
        </w:rPr>
        <w:t>в пределах границы населенного пункта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градостроительной среды), на резервных территориях, включаемых в черту населенного пункта.</w:t>
      </w:r>
    </w:p>
    <w:p w:rsidR="003F13CA" w:rsidRPr="00332C41" w:rsidRDefault="003F13CA" w:rsidP="009C4B2F">
      <w:pPr>
        <w:pStyle w:val="ConsPlusNormal"/>
        <w:ind w:firstLine="567"/>
        <w:rPr>
          <w:rFonts w:cs="Arial"/>
          <w:color w:val="000000"/>
          <w:sz w:val="24"/>
          <w:szCs w:val="24"/>
        </w:rPr>
      </w:pPr>
      <w:r w:rsidRPr="00332C41">
        <w:rPr>
          <w:rFonts w:cs="Arial"/>
          <w:color w:val="000000"/>
          <w:sz w:val="24"/>
          <w:szCs w:val="24"/>
        </w:rPr>
        <w:t>3.3.</w:t>
      </w:r>
      <w:r w:rsidR="00B42B29" w:rsidRPr="00332C41">
        <w:rPr>
          <w:rFonts w:cs="Arial"/>
          <w:color w:val="000000"/>
          <w:sz w:val="24"/>
          <w:szCs w:val="24"/>
        </w:rPr>
        <w:t>8</w:t>
      </w:r>
      <w:r w:rsidRPr="00332C41">
        <w:rPr>
          <w:rFonts w:cs="Arial"/>
          <w:color w:val="000000"/>
          <w:sz w:val="24"/>
          <w:szCs w:val="24"/>
        </w:rPr>
        <w:t>.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 характера ландшафта резервных территорий при соблюдении архитектурно-планировочных, санитарно-гигиенических и экологических требований.</w:t>
      </w:r>
    </w:p>
    <w:p w:rsidR="003F13CA" w:rsidRPr="00332C41" w:rsidRDefault="003F13CA" w:rsidP="009C4B2F">
      <w:pPr>
        <w:pStyle w:val="ConsPlusNormal"/>
        <w:ind w:firstLine="567"/>
        <w:rPr>
          <w:rFonts w:cs="Arial"/>
          <w:color w:val="000000"/>
          <w:sz w:val="24"/>
          <w:szCs w:val="24"/>
        </w:rPr>
      </w:pPr>
      <w:r w:rsidRPr="00332C41">
        <w:rPr>
          <w:rFonts w:cs="Arial"/>
          <w:color w:val="000000"/>
          <w:sz w:val="24"/>
          <w:szCs w:val="24"/>
        </w:rPr>
        <w:t>3.3.</w:t>
      </w:r>
      <w:r w:rsidR="00B42B29" w:rsidRPr="00332C41">
        <w:rPr>
          <w:rFonts w:cs="Arial"/>
          <w:color w:val="000000"/>
          <w:sz w:val="24"/>
          <w:szCs w:val="24"/>
        </w:rPr>
        <w:t>9</w:t>
      </w:r>
      <w:r w:rsidRPr="00332C41">
        <w:rPr>
          <w:rFonts w:cs="Arial"/>
          <w:color w:val="000000"/>
          <w:sz w:val="24"/>
          <w:szCs w:val="24"/>
        </w:rPr>
        <w:t>. В целях интенсивного использования территории поселения и улучшения безопасной и благоприятной среды проживания населения может быть запланировано развитие застроенных территорий.</w:t>
      </w:r>
    </w:p>
    <w:p w:rsidR="003F13CA" w:rsidRPr="00332C41" w:rsidRDefault="003F13CA" w:rsidP="009C4B2F">
      <w:pPr>
        <w:pStyle w:val="ConsPlusNormal"/>
        <w:ind w:firstLine="567"/>
        <w:rPr>
          <w:rFonts w:cs="Arial"/>
          <w:color w:val="000000"/>
          <w:sz w:val="24"/>
          <w:szCs w:val="24"/>
        </w:rPr>
      </w:pPr>
      <w:r w:rsidRPr="00332C41">
        <w:rPr>
          <w:rFonts w:cs="Arial"/>
          <w:color w:val="000000"/>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F13CA" w:rsidRPr="00332C41" w:rsidRDefault="003F13CA" w:rsidP="009C4B2F">
      <w:pPr>
        <w:pStyle w:val="ConsPlusNormal"/>
        <w:ind w:firstLine="567"/>
        <w:rPr>
          <w:rFonts w:cs="Arial"/>
          <w:color w:val="000000"/>
          <w:sz w:val="24"/>
          <w:szCs w:val="24"/>
        </w:rPr>
      </w:pPr>
      <w:r w:rsidRPr="00332C41">
        <w:rPr>
          <w:rFonts w:cs="Arial"/>
          <w:color w:val="000000"/>
          <w:sz w:val="24"/>
          <w:szCs w:val="24"/>
        </w:rPr>
        <w:t>Решение о развитии застроенной территории принимается органом местного самоуправления в соответствии с требованиями Градостроительного кодекса Российской Федерации.</w:t>
      </w:r>
    </w:p>
    <w:p w:rsidR="003F13CA" w:rsidRPr="00332C41" w:rsidRDefault="003F13CA" w:rsidP="009C4B2F">
      <w:pPr>
        <w:pStyle w:val="ConsPlusNormal"/>
        <w:ind w:firstLine="567"/>
        <w:rPr>
          <w:rFonts w:cs="Arial"/>
          <w:color w:val="000000"/>
          <w:sz w:val="24"/>
          <w:szCs w:val="24"/>
        </w:rPr>
      </w:pPr>
      <w:r w:rsidRPr="00332C41">
        <w:rPr>
          <w:rFonts w:cs="Arial"/>
          <w:color w:val="000000"/>
          <w:sz w:val="24"/>
          <w:szCs w:val="24"/>
        </w:rPr>
        <w:t>3.3.</w:t>
      </w:r>
      <w:r w:rsidR="00B42B29" w:rsidRPr="00332C41">
        <w:rPr>
          <w:rFonts w:cs="Arial"/>
          <w:color w:val="000000"/>
          <w:sz w:val="24"/>
          <w:szCs w:val="24"/>
        </w:rPr>
        <w:t>10</w:t>
      </w:r>
      <w:r w:rsidRPr="00332C41">
        <w:rPr>
          <w:rFonts w:cs="Arial"/>
          <w:color w:val="000000"/>
          <w:sz w:val="24"/>
          <w:szCs w:val="24"/>
        </w:rPr>
        <w:t>. Предельно допустимые размеры приусадебных (приквартирных) земельных участков, предоставляемых в поселении на строительство индивидуального дома или одной квартиры, устанавливаются органом местного самоуправления.</w:t>
      </w:r>
    </w:p>
    <w:p w:rsidR="007D4499" w:rsidRPr="00332C41" w:rsidRDefault="007D4499" w:rsidP="009C4B2F">
      <w:pPr>
        <w:pStyle w:val="ConsPlusNormal"/>
        <w:ind w:firstLine="567"/>
        <w:rPr>
          <w:rFonts w:cs="Arial"/>
          <w:color w:val="000000"/>
          <w:sz w:val="24"/>
          <w:szCs w:val="24"/>
        </w:rPr>
      </w:pPr>
      <w:r w:rsidRPr="00332C41">
        <w:rPr>
          <w:rFonts w:cs="Arial"/>
          <w:color w:val="000000"/>
          <w:sz w:val="24"/>
          <w:szCs w:val="24"/>
        </w:rPr>
        <w:t>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2D45E3" w:rsidRPr="00332C41" w:rsidRDefault="007D4499" w:rsidP="009C4B2F">
      <w:pPr>
        <w:pStyle w:val="af3"/>
        <w:ind w:firstLine="568"/>
        <w:jc w:val="both"/>
        <w:rPr>
          <w:rFonts w:ascii="Arial" w:hAnsi="Arial" w:cs="Arial"/>
          <w:sz w:val="24"/>
          <w:szCs w:val="24"/>
        </w:rPr>
      </w:pPr>
      <w:r w:rsidRPr="00332C41">
        <w:rPr>
          <w:rFonts w:ascii="Arial" w:hAnsi="Arial" w:cs="Arial"/>
          <w:sz w:val="24"/>
          <w:szCs w:val="24"/>
        </w:rPr>
        <w:t>3.3.1</w:t>
      </w:r>
      <w:r w:rsidR="00B42B29" w:rsidRPr="00332C41">
        <w:rPr>
          <w:rFonts w:ascii="Arial" w:hAnsi="Arial" w:cs="Arial"/>
          <w:sz w:val="24"/>
          <w:szCs w:val="24"/>
        </w:rPr>
        <w:t>1</w:t>
      </w:r>
      <w:r w:rsidRPr="00332C41">
        <w:rPr>
          <w:rFonts w:ascii="Arial" w:hAnsi="Arial" w:cs="Arial"/>
          <w:sz w:val="24"/>
          <w:szCs w:val="24"/>
        </w:rPr>
        <w:t>.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7D4499" w:rsidRPr="00332C41" w:rsidRDefault="007D4499" w:rsidP="009C4B2F">
      <w:pPr>
        <w:pStyle w:val="af3"/>
        <w:ind w:firstLine="568"/>
        <w:jc w:val="both"/>
        <w:rPr>
          <w:rFonts w:ascii="Arial" w:hAnsi="Arial" w:cs="Arial"/>
          <w:sz w:val="24"/>
          <w:szCs w:val="24"/>
        </w:rPr>
      </w:pPr>
      <w:r w:rsidRPr="00332C41">
        <w:rPr>
          <w:rFonts w:ascii="Arial" w:hAnsi="Arial" w:cs="Arial"/>
          <w:sz w:val="24"/>
          <w:szCs w:val="24"/>
        </w:rPr>
        <w:t>3.3.1</w:t>
      </w:r>
      <w:r w:rsidR="00B42B29" w:rsidRPr="00332C41">
        <w:rPr>
          <w:rFonts w:ascii="Arial" w:hAnsi="Arial" w:cs="Arial"/>
          <w:sz w:val="24"/>
          <w:szCs w:val="24"/>
        </w:rPr>
        <w:t>2</w:t>
      </w:r>
      <w:r w:rsidRPr="00332C41">
        <w:rPr>
          <w:rFonts w:ascii="Arial" w:hAnsi="Arial" w:cs="Arial"/>
          <w:sz w:val="24"/>
          <w:szCs w:val="24"/>
        </w:rPr>
        <w:t>. Подготовка проекта планировки застроенной территории, включая проект межевания, осуществляется в соответствии с требованиями Градостроительного кодекса Российской Федерации, градостроительного регламента и местных нормативов.</w:t>
      </w:r>
    </w:p>
    <w:p w:rsidR="007D4499" w:rsidRPr="00332C41" w:rsidRDefault="007D4499" w:rsidP="009C4B2F">
      <w:pPr>
        <w:pStyle w:val="af3"/>
        <w:ind w:firstLine="568"/>
        <w:jc w:val="both"/>
        <w:rPr>
          <w:rFonts w:ascii="Arial" w:hAnsi="Arial" w:cs="Arial"/>
          <w:sz w:val="24"/>
          <w:szCs w:val="24"/>
        </w:rPr>
      </w:pPr>
      <w:r w:rsidRPr="00332C41">
        <w:rPr>
          <w:rFonts w:ascii="Arial" w:hAnsi="Arial" w:cs="Arial"/>
          <w:sz w:val="24"/>
          <w:szCs w:val="24"/>
        </w:rP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7D4499" w:rsidRPr="00332C41" w:rsidRDefault="007D4499" w:rsidP="009C4B2F">
      <w:pPr>
        <w:pStyle w:val="af3"/>
        <w:ind w:firstLine="568"/>
        <w:jc w:val="both"/>
        <w:rPr>
          <w:rFonts w:ascii="Arial" w:hAnsi="Arial" w:cs="Arial"/>
          <w:sz w:val="24"/>
          <w:szCs w:val="24"/>
        </w:rPr>
      </w:pPr>
      <w:r w:rsidRPr="00332C41">
        <w:rPr>
          <w:rFonts w:ascii="Arial" w:hAnsi="Arial" w:cs="Arial"/>
          <w:sz w:val="24"/>
          <w:szCs w:val="24"/>
        </w:rPr>
        <w:t xml:space="preserve">3.4. </w:t>
      </w:r>
      <w:r w:rsidRPr="00332C41">
        <w:rPr>
          <w:rFonts w:ascii="Arial" w:hAnsi="Arial" w:cs="Arial"/>
          <w:i/>
          <w:sz w:val="24"/>
          <w:szCs w:val="24"/>
        </w:rPr>
        <w:t>Расчетные показатели максимального уровня территориальной доступности объектов жилых зон.</w:t>
      </w:r>
    </w:p>
    <w:p w:rsidR="007D4499" w:rsidRPr="00332C41" w:rsidRDefault="007D4499" w:rsidP="009C4B2F">
      <w:pPr>
        <w:pStyle w:val="af3"/>
        <w:ind w:firstLine="568"/>
        <w:jc w:val="both"/>
        <w:rPr>
          <w:rFonts w:ascii="Arial" w:hAnsi="Arial" w:cs="Arial"/>
          <w:sz w:val="24"/>
          <w:szCs w:val="24"/>
        </w:rPr>
      </w:pPr>
      <w:r w:rsidRPr="00332C41">
        <w:rPr>
          <w:rFonts w:ascii="Arial" w:hAnsi="Arial" w:cs="Arial"/>
          <w:sz w:val="24"/>
          <w:szCs w:val="24"/>
        </w:rPr>
        <w:t>Не устанавливаются.</w:t>
      </w:r>
    </w:p>
    <w:p w:rsidR="0029187D" w:rsidRPr="00332C41" w:rsidRDefault="0029187D" w:rsidP="009C4B2F">
      <w:pPr>
        <w:pStyle w:val="af3"/>
        <w:ind w:firstLine="568"/>
        <w:jc w:val="both"/>
        <w:rPr>
          <w:rFonts w:ascii="Arial" w:hAnsi="Arial" w:cs="Arial"/>
          <w:sz w:val="24"/>
          <w:szCs w:val="24"/>
        </w:rPr>
      </w:pPr>
    </w:p>
    <w:p w:rsidR="0029187D" w:rsidRPr="00332C41" w:rsidRDefault="0029187D" w:rsidP="009C4B2F">
      <w:pPr>
        <w:pStyle w:val="af3"/>
        <w:ind w:firstLine="568"/>
        <w:jc w:val="center"/>
        <w:outlineLvl w:val="0"/>
        <w:rPr>
          <w:rFonts w:ascii="Arial" w:hAnsi="Arial" w:cs="Arial"/>
          <w:b/>
          <w:i/>
          <w:sz w:val="24"/>
          <w:szCs w:val="24"/>
        </w:rPr>
      </w:pPr>
      <w:bookmarkStart w:id="8" w:name="_Toc453570851"/>
      <w:r w:rsidRPr="00332C41">
        <w:rPr>
          <w:rFonts w:ascii="Arial" w:hAnsi="Arial" w:cs="Arial"/>
          <w:b/>
          <w:i/>
          <w:sz w:val="24"/>
          <w:szCs w:val="24"/>
        </w:rPr>
        <w:t>4. Расчетные показатели общественно-деловой застройки</w:t>
      </w:r>
      <w:bookmarkEnd w:id="8"/>
    </w:p>
    <w:p w:rsidR="00996CD3" w:rsidRPr="00332C41" w:rsidRDefault="00996CD3" w:rsidP="009C4B2F">
      <w:pPr>
        <w:pStyle w:val="af3"/>
        <w:ind w:firstLine="708"/>
        <w:jc w:val="both"/>
        <w:rPr>
          <w:rFonts w:ascii="Arial" w:hAnsi="Arial" w:cs="Arial"/>
          <w:sz w:val="24"/>
          <w:szCs w:val="24"/>
        </w:rPr>
      </w:pPr>
    </w:p>
    <w:p w:rsidR="00996CD3" w:rsidRPr="00332C41" w:rsidRDefault="0029187D" w:rsidP="009C4B2F">
      <w:pPr>
        <w:pStyle w:val="ConsPlusNormal"/>
        <w:ind w:firstLine="567"/>
        <w:rPr>
          <w:rFonts w:cs="Arial"/>
          <w:i/>
          <w:iCs/>
          <w:color w:val="000000"/>
          <w:sz w:val="24"/>
          <w:szCs w:val="24"/>
        </w:rPr>
      </w:pPr>
      <w:r w:rsidRPr="00332C41">
        <w:rPr>
          <w:rFonts w:cs="Arial"/>
          <w:sz w:val="24"/>
          <w:szCs w:val="24"/>
        </w:rPr>
        <w:t>4.1.</w:t>
      </w:r>
      <w:r w:rsidR="00996CD3" w:rsidRPr="00332C41">
        <w:rPr>
          <w:rFonts w:cs="Arial"/>
          <w:sz w:val="24"/>
          <w:szCs w:val="24"/>
        </w:rPr>
        <w:t xml:space="preserve"> </w:t>
      </w:r>
      <w:r w:rsidR="00996CD3" w:rsidRPr="00332C41">
        <w:rPr>
          <w:rFonts w:cs="Arial"/>
          <w:i/>
          <w:iCs/>
          <w:color w:val="000000"/>
          <w:sz w:val="24"/>
          <w:szCs w:val="24"/>
        </w:rPr>
        <w:t>Параметры зон общественно-деловой застройки.</w:t>
      </w:r>
    </w:p>
    <w:p w:rsidR="00996CD3" w:rsidRPr="00332C41" w:rsidRDefault="00996CD3" w:rsidP="009C4B2F">
      <w:pPr>
        <w:pStyle w:val="ConsPlusNormal"/>
        <w:ind w:firstLine="567"/>
        <w:rPr>
          <w:rFonts w:cs="Arial"/>
          <w:color w:val="000000"/>
          <w:sz w:val="24"/>
          <w:szCs w:val="24"/>
        </w:rPr>
      </w:pPr>
      <w:r w:rsidRPr="00332C41">
        <w:rPr>
          <w:rFonts w:cs="Arial"/>
          <w:color w:val="000000"/>
          <w:sz w:val="24"/>
          <w:szCs w:val="24"/>
        </w:rPr>
        <w:t xml:space="preserve">4.1.1. Общественно-деловые зоны предназначены для размещения объектов </w:t>
      </w:r>
      <w:r w:rsidRPr="00332C41">
        <w:rPr>
          <w:rFonts w:cs="Arial"/>
          <w:color w:val="000000"/>
          <w:sz w:val="24"/>
          <w:szCs w:val="24"/>
        </w:rPr>
        <w:lastRenderedPageBreak/>
        <w:t>культуры, торговли, общественного питания, бытового обслуживания, здравоохранения, коммерческой деятельности, административных учреждений, культовых сооружений и других объектов, обеспечивающих деловую, финансовую и общественную активность жизни населенного пункта.</w:t>
      </w:r>
    </w:p>
    <w:p w:rsidR="006F0159" w:rsidRPr="00332C41" w:rsidRDefault="00996CD3" w:rsidP="009C4B2F">
      <w:pPr>
        <w:pStyle w:val="ConsPlusNormal"/>
        <w:ind w:firstLine="567"/>
        <w:rPr>
          <w:rFonts w:cs="Arial"/>
          <w:color w:val="000000"/>
          <w:sz w:val="24"/>
          <w:szCs w:val="24"/>
        </w:rPr>
      </w:pPr>
      <w:r w:rsidRPr="00332C41">
        <w:rPr>
          <w:rFonts w:cs="Arial"/>
          <w:color w:val="000000"/>
          <w:sz w:val="24"/>
          <w:szCs w:val="24"/>
        </w:rPr>
        <w:t xml:space="preserve">4.1.2. </w:t>
      </w:r>
      <w:r w:rsidR="006F0159" w:rsidRPr="00332C41">
        <w:rPr>
          <w:rFonts w:cs="Arial"/>
          <w:color w:val="000000"/>
          <w:sz w:val="24"/>
          <w:szCs w:val="24"/>
        </w:rPr>
        <w:t>Общественно-деловые зоны следует формировать преимущественно в центральных частях населенных пунктов,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AB3AF8" w:rsidRPr="00332C41" w:rsidRDefault="006F0159"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color w:val="000000"/>
          <w:sz w:val="24"/>
          <w:szCs w:val="24"/>
        </w:rPr>
        <w:t xml:space="preserve">4.1.3. </w:t>
      </w:r>
      <w:r w:rsidR="00AB3AF8" w:rsidRPr="00332C41">
        <w:rPr>
          <w:rFonts w:ascii="Arial" w:hAnsi="Arial" w:cs="Arial"/>
          <w:sz w:val="24"/>
          <w:szCs w:val="24"/>
        </w:rPr>
        <w:t>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AB3AF8" w:rsidRPr="00332C41" w:rsidRDefault="00AB3AF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4.1.4.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AB3AF8" w:rsidRPr="00332C41" w:rsidRDefault="00AB3AF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4.1.5. В общественно-деловых зонах допускается размещать: </w:t>
      </w:r>
    </w:p>
    <w:p w:rsidR="00AB3AF8" w:rsidRPr="00332C41" w:rsidRDefault="00AB3AF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B3AF8" w:rsidRPr="00332C41" w:rsidRDefault="00AB3AF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 xml:space="preserve">предприятия индустрии развлечений при отсутствии установленных ограничений на их размещение. </w:t>
      </w:r>
    </w:p>
    <w:p w:rsidR="00AB3AF8" w:rsidRPr="00332C41" w:rsidRDefault="00AB3AF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4.1.5. Конкретный перечень объектов, разрешенных для размещения в общественно-деловой зоне, определяется Правилами землепользования и застройки муниципального образования.</w:t>
      </w:r>
    </w:p>
    <w:p w:rsidR="00AB3AF8" w:rsidRPr="00332C41" w:rsidRDefault="00AB3AF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4.2. </w:t>
      </w:r>
      <w:r w:rsidRPr="00332C41">
        <w:rPr>
          <w:rFonts w:ascii="Arial" w:hAnsi="Arial" w:cs="Arial"/>
          <w:i/>
          <w:sz w:val="24"/>
          <w:szCs w:val="24"/>
        </w:rPr>
        <w:t>Градостроительные характеристики общественно-деловой зоны.</w:t>
      </w:r>
    </w:p>
    <w:p w:rsidR="00AB3AF8" w:rsidRPr="00332C41" w:rsidRDefault="00AB3AF8" w:rsidP="009C4B2F">
      <w:pPr>
        <w:pStyle w:val="af3"/>
        <w:ind w:firstLine="708"/>
        <w:jc w:val="both"/>
        <w:rPr>
          <w:rFonts w:ascii="Arial" w:hAnsi="Arial" w:cs="Arial"/>
          <w:sz w:val="24"/>
          <w:szCs w:val="24"/>
        </w:rPr>
      </w:pPr>
      <w:r w:rsidRPr="00332C41">
        <w:rPr>
          <w:rFonts w:ascii="Arial" w:hAnsi="Arial" w:cs="Arial"/>
          <w:sz w:val="24"/>
          <w:szCs w:val="24"/>
        </w:rPr>
        <w:t>4.2.1.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B3AF8" w:rsidRPr="00332C41" w:rsidRDefault="00AB3AF8" w:rsidP="009C4B2F">
      <w:pPr>
        <w:pStyle w:val="af3"/>
        <w:ind w:firstLine="708"/>
        <w:jc w:val="both"/>
        <w:rPr>
          <w:rFonts w:ascii="Arial" w:hAnsi="Arial" w:cs="Arial"/>
          <w:sz w:val="24"/>
          <w:szCs w:val="24"/>
        </w:rPr>
      </w:pPr>
      <w:r w:rsidRPr="00332C41">
        <w:rPr>
          <w:rFonts w:ascii="Arial" w:hAnsi="Arial" w:cs="Arial"/>
          <w:sz w:val="24"/>
          <w:szCs w:val="24"/>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AB3AF8" w:rsidRPr="00332C41" w:rsidRDefault="00AB3AF8" w:rsidP="009C4B2F">
      <w:pPr>
        <w:pStyle w:val="af3"/>
        <w:ind w:firstLine="708"/>
        <w:jc w:val="both"/>
        <w:rPr>
          <w:rFonts w:ascii="Arial" w:hAnsi="Arial" w:cs="Arial"/>
          <w:sz w:val="24"/>
          <w:szCs w:val="24"/>
        </w:rPr>
      </w:pPr>
      <w:r w:rsidRPr="00332C41">
        <w:rPr>
          <w:rFonts w:ascii="Arial" w:hAnsi="Arial" w:cs="Arial"/>
          <w:sz w:val="24"/>
          <w:szCs w:val="24"/>
        </w:rPr>
        <w:t>4.2.2.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F3B91" w:rsidRPr="00332C41" w:rsidRDefault="00EF3B91" w:rsidP="009C4B2F">
      <w:pPr>
        <w:pStyle w:val="af3"/>
        <w:ind w:firstLine="708"/>
        <w:jc w:val="both"/>
        <w:rPr>
          <w:rFonts w:ascii="Arial" w:hAnsi="Arial" w:cs="Arial"/>
          <w:sz w:val="24"/>
          <w:szCs w:val="24"/>
        </w:rPr>
      </w:pPr>
      <w:r w:rsidRPr="00332C41">
        <w:rPr>
          <w:rFonts w:ascii="Arial" w:hAnsi="Arial" w:cs="Arial"/>
          <w:sz w:val="24"/>
          <w:szCs w:val="24"/>
        </w:rPr>
        <w:t>4.2.3. Интенсивность использования территории общественно-деловых зон характеризуется плотностью застройки (тыс. кв.м. /га), процентом застроенности территории.</w:t>
      </w:r>
    </w:p>
    <w:p w:rsidR="00EF3B91" w:rsidRPr="00332C41" w:rsidRDefault="00EF3B91" w:rsidP="009C4B2F">
      <w:pPr>
        <w:pStyle w:val="af3"/>
        <w:ind w:firstLine="708"/>
        <w:jc w:val="both"/>
        <w:rPr>
          <w:rFonts w:ascii="Arial" w:hAnsi="Arial" w:cs="Arial"/>
          <w:sz w:val="24"/>
          <w:szCs w:val="24"/>
        </w:rPr>
      </w:pPr>
      <w:r w:rsidRPr="00332C41">
        <w:rPr>
          <w:rFonts w:ascii="Arial" w:hAnsi="Arial" w:cs="Arial"/>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332C41" w:rsidRDefault="0033569B" w:rsidP="009C4B2F">
      <w:pPr>
        <w:tabs>
          <w:tab w:val="left" w:pos="7770"/>
          <w:tab w:val="right" w:pos="9922"/>
        </w:tabs>
        <w:rPr>
          <w:rFonts w:ascii="Arial" w:hAnsi="Arial" w:cs="Arial"/>
          <w:sz w:val="24"/>
          <w:szCs w:val="24"/>
        </w:rPr>
      </w:pPr>
      <w:r w:rsidRPr="00332C41">
        <w:rPr>
          <w:rFonts w:ascii="Arial" w:hAnsi="Arial" w:cs="Arial"/>
          <w:sz w:val="24"/>
          <w:szCs w:val="24"/>
        </w:rPr>
        <w:tab/>
      </w:r>
      <w:r w:rsidRPr="00332C41">
        <w:rPr>
          <w:rFonts w:ascii="Arial" w:hAnsi="Arial" w:cs="Arial"/>
          <w:sz w:val="24"/>
          <w:szCs w:val="24"/>
        </w:rPr>
        <w:tab/>
      </w:r>
    </w:p>
    <w:p w:rsidR="00EF3B91" w:rsidRPr="00332C41" w:rsidRDefault="00EF3B91" w:rsidP="00332C41">
      <w:pPr>
        <w:tabs>
          <w:tab w:val="left" w:pos="7770"/>
          <w:tab w:val="right" w:pos="9922"/>
        </w:tabs>
        <w:jc w:val="right"/>
        <w:rPr>
          <w:rFonts w:ascii="Arial" w:hAnsi="Arial" w:cs="Arial"/>
          <w:sz w:val="24"/>
          <w:szCs w:val="24"/>
        </w:rPr>
      </w:pPr>
      <w:r w:rsidRPr="00332C41">
        <w:rPr>
          <w:rFonts w:ascii="Arial" w:hAnsi="Arial" w:cs="Arial"/>
          <w:sz w:val="24"/>
          <w:szCs w:val="24"/>
        </w:rPr>
        <w:lastRenderedPageBreak/>
        <w:t>Таблица 4.1.</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EF3B91" w:rsidRPr="00332C41" w:rsidTr="00472543">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EF3B91" w:rsidRPr="00332C41" w:rsidRDefault="00EF3B91" w:rsidP="009C4B2F">
            <w:pPr>
              <w:pStyle w:val="ConsPlusNormal"/>
              <w:widowControl/>
              <w:ind w:firstLine="0"/>
              <w:jc w:val="center"/>
              <w:rPr>
                <w:rFonts w:cs="Arial"/>
                <w:b/>
                <w:sz w:val="24"/>
                <w:szCs w:val="24"/>
              </w:rPr>
            </w:pPr>
            <w:r w:rsidRPr="00332C41">
              <w:rPr>
                <w:rFonts w:cs="Arial"/>
                <w:b/>
                <w:sz w:val="24"/>
                <w:szCs w:val="24"/>
              </w:rPr>
              <w:t xml:space="preserve">Тип общественно-деловой          </w:t>
            </w:r>
            <w:r w:rsidRPr="00332C41">
              <w:rPr>
                <w:rFonts w:cs="Arial"/>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EF3B91" w:rsidRPr="00332C41" w:rsidRDefault="00EF3B91" w:rsidP="009C4B2F">
            <w:pPr>
              <w:pStyle w:val="ConsPlusNormal"/>
              <w:widowControl/>
              <w:ind w:firstLine="0"/>
              <w:jc w:val="center"/>
              <w:rPr>
                <w:rFonts w:cs="Arial"/>
                <w:b/>
                <w:sz w:val="24"/>
                <w:szCs w:val="24"/>
              </w:rPr>
            </w:pPr>
            <w:r w:rsidRPr="00332C41">
              <w:rPr>
                <w:rFonts w:cs="Arial"/>
                <w:b/>
                <w:sz w:val="24"/>
                <w:szCs w:val="24"/>
              </w:rPr>
              <w:t>Плотности застройки (тыс. кв.м. общ. пл./га), не менее</w:t>
            </w:r>
          </w:p>
        </w:tc>
      </w:tr>
      <w:tr w:rsidR="00EF3B91" w:rsidRPr="00332C41" w:rsidTr="00472543">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EF3B91" w:rsidRPr="00332C41" w:rsidRDefault="00EF3B91" w:rsidP="009C4B2F">
            <w:pPr>
              <w:pStyle w:val="ConsPlusNormal"/>
              <w:widowControl/>
              <w:ind w:firstLine="0"/>
              <w:jc w:val="center"/>
              <w:rPr>
                <w:rFonts w:cs="Arial"/>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EF3B91" w:rsidRPr="00332C41" w:rsidRDefault="008E5102" w:rsidP="009C4B2F">
            <w:pPr>
              <w:pStyle w:val="ConsPlusNormal"/>
              <w:widowControl/>
              <w:ind w:firstLine="0"/>
              <w:jc w:val="center"/>
              <w:rPr>
                <w:rFonts w:cs="Arial"/>
                <w:b/>
                <w:sz w:val="24"/>
                <w:szCs w:val="24"/>
              </w:rPr>
            </w:pPr>
            <w:r w:rsidRPr="00332C41">
              <w:rPr>
                <w:rFonts w:cs="Arial"/>
                <w:sz w:val="24"/>
                <w:szCs w:val="24"/>
              </w:rPr>
              <w:t>Советского сельсовета Большемурашкинского муниципального района Нижегородской области</w:t>
            </w:r>
          </w:p>
        </w:tc>
      </w:tr>
      <w:tr w:rsidR="00EF3B91" w:rsidRPr="00332C41" w:rsidTr="00472543">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EF3B91" w:rsidRPr="00332C41" w:rsidRDefault="00EF3B91" w:rsidP="009C4B2F">
            <w:pPr>
              <w:pStyle w:val="ConsPlusNormal"/>
              <w:widowControl/>
              <w:ind w:firstLine="0"/>
              <w:jc w:val="center"/>
              <w:rPr>
                <w:rFonts w:cs="Arial"/>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EF3B91" w:rsidRPr="00332C41" w:rsidRDefault="00EF3B91" w:rsidP="009C4B2F">
            <w:pPr>
              <w:pStyle w:val="ConsPlusNormal"/>
              <w:widowControl/>
              <w:ind w:firstLine="0"/>
              <w:jc w:val="center"/>
              <w:rPr>
                <w:rFonts w:cs="Arial"/>
                <w:b/>
                <w:sz w:val="24"/>
                <w:szCs w:val="24"/>
              </w:rPr>
            </w:pPr>
            <w:r w:rsidRPr="00332C41">
              <w:rPr>
                <w:rFonts w:cs="Arial"/>
                <w:b/>
                <w:sz w:val="24"/>
                <w:szCs w:val="24"/>
              </w:rPr>
              <w:t xml:space="preserve">на     </w:t>
            </w:r>
            <w:r w:rsidRPr="00332C41">
              <w:rPr>
                <w:rFonts w:cs="Arial"/>
                <w:b/>
                <w:sz w:val="24"/>
                <w:szCs w:val="24"/>
              </w:rPr>
              <w:br/>
              <w:t xml:space="preserve">свободных </w:t>
            </w:r>
            <w:r w:rsidRPr="00332C41">
              <w:rPr>
                <w:rFonts w:cs="Arial"/>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EF3B91" w:rsidRPr="00332C41" w:rsidRDefault="00EF3B91" w:rsidP="009C4B2F">
            <w:pPr>
              <w:pStyle w:val="ConsPlusNormal"/>
              <w:widowControl/>
              <w:ind w:firstLine="0"/>
              <w:jc w:val="center"/>
              <w:rPr>
                <w:rFonts w:cs="Arial"/>
                <w:b/>
                <w:sz w:val="24"/>
                <w:szCs w:val="24"/>
              </w:rPr>
            </w:pPr>
            <w:r w:rsidRPr="00332C41">
              <w:rPr>
                <w:rFonts w:cs="Arial"/>
                <w:b/>
                <w:sz w:val="24"/>
                <w:szCs w:val="24"/>
              </w:rPr>
              <w:t xml:space="preserve">при     </w:t>
            </w:r>
            <w:r w:rsidRPr="00332C41">
              <w:rPr>
                <w:rFonts w:cs="Arial"/>
                <w:b/>
                <w:sz w:val="24"/>
                <w:szCs w:val="24"/>
              </w:rPr>
              <w:br/>
              <w:t>реконструкции</w:t>
            </w:r>
          </w:p>
        </w:tc>
      </w:tr>
      <w:tr w:rsidR="00EF3B91" w:rsidRPr="00332C41" w:rsidTr="00472543">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EF3B91" w:rsidRPr="00332C41" w:rsidRDefault="00EF3B91" w:rsidP="009C4B2F">
            <w:pPr>
              <w:pStyle w:val="ConsPlusNormal"/>
              <w:widowControl/>
              <w:ind w:firstLine="0"/>
              <w:rPr>
                <w:rFonts w:cs="Arial"/>
                <w:sz w:val="24"/>
                <w:szCs w:val="24"/>
              </w:rPr>
            </w:pPr>
            <w:r w:rsidRPr="00332C41">
              <w:rPr>
                <w:rFonts w:cs="Arial"/>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EF3B91" w:rsidRPr="00332C41" w:rsidRDefault="00F22A52" w:rsidP="009C4B2F">
            <w:pPr>
              <w:pStyle w:val="ConsPlusNormal"/>
              <w:widowControl/>
              <w:ind w:firstLine="0"/>
              <w:jc w:val="center"/>
              <w:rPr>
                <w:rFonts w:cs="Arial"/>
                <w:sz w:val="24"/>
                <w:szCs w:val="24"/>
              </w:rPr>
            </w:pPr>
            <w:r w:rsidRPr="00332C41">
              <w:rPr>
                <w:rFonts w:cs="Arial"/>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EF3B91" w:rsidRPr="00332C41" w:rsidRDefault="00F22A52" w:rsidP="009C4B2F">
            <w:pPr>
              <w:pStyle w:val="ConsPlusNormal"/>
              <w:widowControl/>
              <w:ind w:firstLine="0"/>
              <w:jc w:val="center"/>
              <w:rPr>
                <w:rFonts w:cs="Arial"/>
                <w:sz w:val="24"/>
                <w:szCs w:val="24"/>
              </w:rPr>
            </w:pPr>
            <w:r w:rsidRPr="00332C41">
              <w:rPr>
                <w:rFonts w:cs="Arial"/>
                <w:sz w:val="24"/>
                <w:szCs w:val="24"/>
              </w:rPr>
              <w:t>7</w:t>
            </w:r>
          </w:p>
          <w:p w:rsidR="00EF3B91" w:rsidRPr="00332C41" w:rsidRDefault="00EF3B91" w:rsidP="009C4B2F">
            <w:pPr>
              <w:pStyle w:val="ConsPlusNormal"/>
              <w:widowControl/>
              <w:ind w:firstLine="0"/>
              <w:jc w:val="center"/>
              <w:rPr>
                <w:rFonts w:cs="Arial"/>
                <w:sz w:val="24"/>
                <w:szCs w:val="24"/>
              </w:rPr>
            </w:pPr>
          </w:p>
        </w:tc>
      </w:tr>
      <w:tr w:rsidR="00EF3B91" w:rsidRPr="00332C41" w:rsidTr="00472543">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EF3B91" w:rsidRPr="00332C41" w:rsidRDefault="00EF3B91" w:rsidP="009C4B2F">
            <w:pPr>
              <w:pStyle w:val="ConsPlusNormal"/>
              <w:widowControl/>
              <w:ind w:firstLine="0"/>
              <w:rPr>
                <w:rFonts w:cs="Arial"/>
                <w:sz w:val="24"/>
                <w:szCs w:val="24"/>
              </w:rPr>
            </w:pPr>
            <w:r w:rsidRPr="00332C41">
              <w:rPr>
                <w:rFonts w:cs="Arial"/>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EF3B91" w:rsidRPr="00332C41" w:rsidRDefault="00EF3B91" w:rsidP="009C4B2F">
            <w:pPr>
              <w:pStyle w:val="ConsPlusNormal"/>
              <w:widowControl/>
              <w:ind w:firstLine="0"/>
              <w:jc w:val="center"/>
              <w:rPr>
                <w:rFonts w:cs="Arial"/>
                <w:sz w:val="24"/>
                <w:szCs w:val="24"/>
              </w:rPr>
            </w:pPr>
            <w:r w:rsidRPr="00332C41">
              <w:rPr>
                <w:rFonts w:cs="Arial"/>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EF3B91" w:rsidRPr="00332C41" w:rsidRDefault="00451B6C" w:rsidP="009C4B2F">
            <w:pPr>
              <w:pStyle w:val="ConsPlusNormal"/>
              <w:widowControl/>
              <w:ind w:firstLine="0"/>
              <w:jc w:val="center"/>
              <w:rPr>
                <w:rFonts w:cs="Arial"/>
                <w:sz w:val="24"/>
                <w:szCs w:val="24"/>
              </w:rPr>
            </w:pPr>
            <w:r w:rsidRPr="00332C41">
              <w:rPr>
                <w:rFonts w:cs="Arial"/>
                <w:sz w:val="24"/>
                <w:szCs w:val="24"/>
              </w:rPr>
              <w:t>8</w:t>
            </w:r>
          </w:p>
          <w:p w:rsidR="00EF3B91" w:rsidRPr="00332C41" w:rsidRDefault="00EF3B91" w:rsidP="009C4B2F">
            <w:pPr>
              <w:pStyle w:val="ConsPlusNormal"/>
              <w:widowControl/>
              <w:ind w:firstLine="0"/>
              <w:jc w:val="center"/>
              <w:rPr>
                <w:rFonts w:cs="Arial"/>
                <w:sz w:val="24"/>
                <w:szCs w:val="24"/>
              </w:rPr>
            </w:pPr>
          </w:p>
          <w:p w:rsidR="00EF3B91" w:rsidRPr="00332C41" w:rsidRDefault="00EF3B91" w:rsidP="009C4B2F">
            <w:pPr>
              <w:pStyle w:val="ConsPlusNormal"/>
              <w:widowControl/>
              <w:ind w:firstLine="0"/>
              <w:jc w:val="center"/>
              <w:rPr>
                <w:rFonts w:cs="Arial"/>
                <w:sz w:val="24"/>
                <w:szCs w:val="24"/>
              </w:rPr>
            </w:pPr>
          </w:p>
        </w:tc>
      </w:tr>
      <w:tr w:rsidR="00EF3B91" w:rsidRPr="00332C41" w:rsidTr="00472543">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EF3B91" w:rsidRPr="00332C41" w:rsidRDefault="00EF3B91" w:rsidP="009C4B2F">
            <w:pPr>
              <w:pStyle w:val="ConsPlusNormal"/>
              <w:widowControl/>
              <w:ind w:firstLine="0"/>
              <w:rPr>
                <w:rFonts w:cs="Arial"/>
                <w:sz w:val="24"/>
                <w:szCs w:val="24"/>
              </w:rPr>
            </w:pPr>
            <w:r w:rsidRPr="00332C41">
              <w:rPr>
                <w:rFonts w:cs="Arial"/>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EF3B91" w:rsidRPr="00332C41" w:rsidRDefault="00EF3B91" w:rsidP="009C4B2F">
            <w:pPr>
              <w:pStyle w:val="ConsPlusNormal"/>
              <w:widowControl/>
              <w:ind w:firstLine="0"/>
              <w:jc w:val="center"/>
              <w:rPr>
                <w:rFonts w:cs="Arial"/>
                <w:sz w:val="24"/>
                <w:szCs w:val="24"/>
              </w:rPr>
            </w:pPr>
            <w:r w:rsidRPr="00332C41">
              <w:rPr>
                <w:rFonts w:cs="Arial"/>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EF3B91" w:rsidRPr="00332C41" w:rsidRDefault="00EF3B91" w:rsidP="009C4B2F">
            <w:pPr>
              <w:pStyle w:val="ConsPlusNormal"/>
              <w:widowControl/>
              <w:ind w:firstLine="0"/>
              <w:jc w:val="center"/>
              <w:rPr>
                <w:rFonts w:cs="Arial"/>
                <w:sz w:val="24"/>
                <w:szCs w:val="24"/>
              </w:rPr>
            </w:pPr>
            <w:r w:rsidRPr="00332C41">
              <w:rPr>
                <w:rFonts w:cs="Arial"/>
                <w:sz w:val="24"/>
                <w:szCs w:val="24"/>
              </w:rPr>
              <w:t>3</w:t>
            </w:r>
          </w:p>
          <w:p w:rsidR="00EF3B91" w:rsidRPr="00332C41" w:rsidRDefault="00EF3B91" w:rsidP="009C4B2F">
            <w:pPr>
              <w:pStyle w:val="ConsPlusNormal"/>
              <w:widowControl/>
              <w:ind w:firstLine="0"/>
              <w:jc w:val="center"/>
              <w:rPr>
                <w:rFonts w:cs="Arial"/>
                <w:sz w:val="24"/>
                <w:szCs w:val="24"/>
              </w:rPr>
            </w:pPr>
          </w:p>
          <w:p w:rsidR="00EF3B91" w:rsidRPr="00332C41" w:rsidRDefault="00EF3B91" w:rsidP="009C4B2F">
            <w:pPr>
              <w:pStyle w:val="ConsPlusNormal"/>
              <w:widowControl/>
              <w:ind w:firstLine="0"/>
              <w:jc w:val="center"/>
              <w:rPr>
                <w:rFonts w:cs="Arial"/>
                <w:sz w:val="24"/>
                <w:szCs w:val="24"/>
              </w:rPr>
            </w:pPr>
          </w:p>
        </w:tc>
      </w:tr>
      <w:tr w:rsidR="00EF3B91" w:rsidRPr="00332C41" w:rsidTr="00472543">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EF3B91" w:rsidRPr="00332C41" w:rsidRDefault="00EF3B91" w:rsidP="009C4B2F">
            <w:pPr>
              <w:pStyle w:val="ConsPlusNormal"/>
              <w:widowControl/>
              <w:ind w:firstLine="0"/>
              <w:rPr>
                <w:rFonts w:cs="Arial"/>
                <w:sz w:val="24"/>
                <w:szCs w:val="24"/>
              </w:rPr>
            </w:pPr>
            <w:r w:rsidRPr="00332C41">
              <w:rPr>
                <w:rFonts w:cs="Arial"/>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EF3B91" w:rsidRPr="00332C41" w:rsidRDefault="00EF3B91" w:rsidP="009C4B2F">
            <w:pPr>
              <w:pStyle w:val="ConsPlusNormal"/>
              <w:widowControl/>
              <w:ind w:firstLine="0"/>
              <w:jc w:val="center"/>
              <w:rPr>
                <w:rFonts w:cs="Arial"/>
                <w:sz w:val="24"/>
                <w:szCs w:val="24"/>
              </w:rPr>
            </w:pPr>
            <w:r w:rsidRPr="00332C41">
              <w:rPr>
                <w:rFonts w:cs="Arial"/>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EF3B91" w:rsidRPr="00332C41" w:rsidRDefault="00451B6C" w:rsidP="009C4B2F">
            <w:pPr>
              <w:pStyle w:val="ConsPlusNormal"/>
              <w:widowControl/>
              <w:ind w:firstLine="0"/>
              <w:jc w:val="center"/>
              <w:rPr>
                <w:rFonts w:cs="Arial"/>
                <w:sz w:val="24"/>
                <w:szCs w:val="24"/>
              </w:rPr>
            </w:pPr>
            <w:r w:rsidRPr="00332C41">
              <w:rPr>
                <w:rFonts w:cs="Arial"/>
                <w:sz w:val="24"/>
                <w:szCs w:val="24"/>
              </w:rPr>
              <w:t>5</w:t>
            </w:r>
          </w:p>
          <w:p w:rsidR="00EF3B91" w:rsidRPr="00332C41" w:rsidRDefault="00EF3B91" w:rsidP="009C4B2F">
            <w:pPr>
              <w:pStyle w:val="ConsPlusNormal"/>
              <w:widowControl/>
              <w:ind w:firstLine="0"/>
              <w:jc w:val="center"/>
              <w:rPr>
                <w:rFonts w:cs="Arial"/>
                <w:sz w:val="24"/>
                <w:szCs w:val="24"/>
              </w:rPr>
            </w:pPr>
          </w:p>
          <w:p w:rsidR="00EF3B91" w:rsidRPr="00332C41" w:rsidRDefault="00EF3B91" w:rsidP="009C4B2F">
            <w:pPr>
              <w:pStyle w:val="ConsPlusNormal"/>
              <w:widowControl/>
              <w:ind w:firstLine="0"/>
              <w:jc w:val="center"/>
              <w:rPr>
                <w:rFonts w:cs="Arial"/>
                <w:sz w:val="24"/>
                <w:szCs w:val="24"/>
              </w:rPr>
            </w:pPr>
          </w:p>
        </w:tc>
      </w:tr>
      <w:tr w:rsidR="00EF3B91" w:rsidRPr="00332C41" w:rsidTr="00472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EF3B91" w:rsidRPr="00332C41" w:rsidRDefault="00EF3B91" w:rsidP="009C4B2F">
            <w:pPr>
              <w:pStyle w:val="ConsPlusNormal"/>
              <w:widowControl/>
              <w:ind w:firstLine="0"/>
              <w:rPr>
                <w:rFonts w:cs="Arial"/>
                <w:sz w:val="24"/>
                <w:szCs w:val="24"/>
              </w:rPr>
            </w:pPr>
            <w:r w:rsidRPr="00332C41">
              <w:rPr>
                <w:rFonts w:cs="Arial"/>
                <w:sz w:val="24"/>
                <w:szCs w:val="24"/>
              </w:rPr>
              <w:t>Культурно-досуговые</w:t>
            </w:r>
            <w:r w:rsidRPr="00332C41">
              <w:rPr>
                <w:rFonts w:cs="Arial"/>
                <w:sz w:val="24"/>
                <w:szCs w:val="24"/>
              </w:rPr>
              <w:br/>
              <w:t xml:space="preserve">объекты          </w:t>
            </w:r>
          </w:p>
        </w:tc>
        <w:tc>
          <w:tcPr>
            <w:tcW w:w="3409" w:type="dxa"/>
          </w:tcPr>
          <w:p w:rsidR="00EF3B91" w:rsidRPr="00332C41" w:rsidRDefault="00451B6C" w:rsidP="009C4B2F">
            <w:pPr>
              <w:pStyle w:val="ConsPlusNormal"/>
              <w:widowControl/>
              <w:ind w:firstLine="0"/>
              <w:jc w:val="center"/>
              <w:rPr>
                <w:rFonts w:cs="Arial"/>
                <w:sz w:val="24"/>
                <w:szCs w:val="24"/>
              </w:rPr>
            </w:pPr>
            <w:r w:rsidRPr="00332C41">
              <w:rPr>
                <w:rFonts w:cs="Arial"/>
                <w:sz w:val="24"/>
                <w:szCs w:val="24"/>
              </w:rPr>
              <w:t>5</w:t>
            </w:r>
          </w:p>
        </w:tc>
        <w:tc>
          <w:tcPr>
            <w:tcW w:w="3259" w:type="dxa"/>
          </w:tcPr>
          <w:p w:rsidR="00EF3B91" w:rsidRPr="00332C41" w:rsidRDefault="00451B6C" w:rsidP="009C4B2F">
            <w:pPr>
              <w:pStyle w:val="ConsPlusNormal"/>
              <w:widowControl/>
              <w:ind w:firstLine="0"/>
              <w:jc w:val="center"/>
              <w:rPr>
                <w:rFonts w:cs="Arial"/>
                <w:sz w:val="24"/>
                <w:szCs w:val="24"/>
              </w:rPr>
            </w:pPr>
            <w:r w:rsidRPr="00332C41">
              <w:rPr>
                <w:rFonts w:cs="Arial"/>
                <w:sz w:val="24"/>
                <w:szCs w:val="24"/>
              </w:rPr>
              <w:t>5</w:t>
            </w:r>
          </w:p>
          <w:p w:rsidR="00EF3B91" w:rsidRPr="00332C41" w:rsidRDefault="00EF3B91" w:rsidP="009C4B2F">
            <w:pPr>
              <w:pStyle w:val="ConsPlusNormal"/>
              <w:widowControl/>
              <w:ind w:firstLine="0"/>
              <w:jc w:val="center"/>
              <w:rPr>
                <w:rFonts w:cs="Arial"/>
                <w:sz w:val="24"/>
                <w:szCs w:val="24"/>
              </w:rPr>
            </w:pPr>
          </w:p>
          <w:p w:rsidR="00EF3B91" w:rsidRPr="00332C41" w:rsidRDefault="00EF3B91" w:rsidP="009C4B2F">
            <w:pPr>
              <w:pStyle w:val="ConsPlusNormal"/>
              <w:widowControl/>
              <w:ind w:firstLine="0"/>
              <w:jc w:val="center"/>
              <w:rPr>
                <w:rFonts w:cs="Arial"/>
                <w:sz w:val="24"/>
                <w:szCs w:val="24"/>
              </w:rPr>
            </w:pPr>
          </w:p>
        </w:tc>
      </w:tr>
    </w:tbl>
    <w:p w:rsidR="00AA03D9" w:rsidRPr="00332C41" w:rsidRDefault="00AA03D9" w:rsidP="009C4B2F">
      <w:pPr>
        <w:pStyle w:val="af3"/>
        <w:ind w:firstLine="708"/>
        <w:jc w:val="both"/>
        <w:rPr>
          <w:rFonts w:ascii="Arial" w:hAnsi="Arial" w:cs="Arial"/>
          <w:sz w:val="24"/>
          <w:szCs w:val="24"/>
        </w:rPr>
      </w:pPr>
      <w:r w:rsidRPr="00332C41">
        <w:rPr>
          <w:rFonts w:ascii="Arial" w:hAnsi="Arial" w:cs="Arial"/>
          <w:sz w:val="24"/>
          <w:szCs w:val="24"/>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AA03D9" w:rsidRPr="00332C41" w:rsidRDefault="00AA03D9" w:rsidP="009C4B2F">
      <w:pPr>
        <w:pStyle w:val="af3"/>
        <w:ind w:firstLine="708"/>
        <w:jc w:val="both"/>
        <w:rPr>
          <w:rFonts w:ascii="Arial" w:hAnsi="Arial" w:cs="Arial"/>
          <w:sz w:val="24"/>
          <w:szCs w:val="24"/>
        </w:rPr>
      </w:pPr>
      <w:r w:rsidRPr="00332C41">
        <w:rPr>
          <w:rFonts w:ascii="Arial" w:hAnsi="Arial" w:cs="Arial"/>
          <w:sz w:val="24"/>
          <w:szCs w:val="24"/>
        </w:rPr>
        <w:t>Основными показателями плотности застройки являются:</w:t>
      </w:r>
    </w:p>
    <w:p w:rsidR="00AA03D9" w:rsidRPr="00332C41" w:rsidRDefault="00AA03D9" w:rsidP="009C4B2F">
      <w:pPr>
        <w:pStyle w:val="af3"/>
        <w:ind w:firstLine="708"/>
        <w:jc w:val="both"/>
        <w:rPr>
          <w:rFonts w:ascii="Arial" w:hAnsi="Arial" w:cs="Arial"/>
          <w:sz w:val="24"/>
          <w:szCs w:val="24"/>
        </w:rPr>
      </w:pPr>
      <w:r w:rsidRPr="00332C41">
        <w:rPr>
          <w:rFonts w:ascii="Arial" w:hAnsi="Arial" w:cs="Arial"/>
          <w:i/>
          <w:sz w:val="24"/>
          <w:szCs w:val="24"/>
        </w:rPr>
        <w:t>- коэффициент застройки</w:t>
      </w:r>
      <w:r w:rsidRPr="00332C41">
        <w:rPr>
          <w:rFonts w:ascii="Arial" w:hAnsi="Arial" w:cs="Arial"/>
          <w:sz w:val="24"/>
          <w:szCs w:val="24"/>
        </w:rPr>
        <w:t xml:space="preserve"> – отношение площади, занятой под зданиями и сооружениями, к площади участка (квартала);</w:t>
      </w:r>
    </w:p>
    <w:p w:rsidR="00AA03D9" w:rsidRPr="00332C41" w:rsidRDefault="00AA03D9" w:rsidP="009C4B2F">
      <w:pPr>
        <w:pStyle w:val="af3"/>
        <w:ind w:firstLine="708"/>
        <w:jc w:val="both"/>
        <w:rPr>
          <w:rFonts w:ascii="Arial" w:hAnsi="Arial" w:cs="Arial"/>
          <w:sz w:val="24"/>
          <w:szCs w:val="24"/>
        </w:rPr>
      </w:pPr>
      <w:r w:rsidRPr="00332C41">
        <w:rPr>
          <w:rFonts w:ascii="Arial" w:hAnsi="Arial" w:cs="Arial"/>
          <w:i/>
          <w:sz w:val="24"/>
          <w:szCs w:val="24"/>
        </w:rPr>
        <w:t>- коэффициент плотности застройки</w:t>
      </w:r>
      <w:r w:rsidRPr="00332C41">
        <w:rPr>
          <w:rFonts w:ascii="Arial" w:hAnsi="Arial" w:cs="Arial"/>
          <w:sz w:val="24"/>
          <w:szCs w:val="24"/>
        </w:rPr>
        <w:t xml:space="preserve"> – отношение площади всех этажей зданий и сооружений к площади участка (квартала).</w:t>
      </w:r>
    </w:p>
    <w:p w:rsidR="00DA1237" w:rsidRPr="00332C41" w:rsidRDefault="00DA1237" w:rsidP="009C4B2F">
      <w:pPr>
        <w:pStyle w:val="af3"/>
        <w:ind w:firstLine="708"/>
        <w:jc w:val="both"/>
        <w:rPr>
          <w:rFonts w:ascii="Arial" w:hAnsi="Arial" w:cs="Arial"/>
          <w:i/>
          <w:sz w:val="24"/>
          <w:szCs w:val="24"/>
        </w:rPr>
      </w:pPr>
      <w:r w:rsidRPr="00332C41">
        <w:rPr>
          <w:rFonts w:ascii="Arial" w:hAnsi="Arial" w:cs="Arial"/>
          <w:sz w:val="24"/>
          <w:szCs w:val="24"/>
        </w:rPr>
        <w:t xml:space="preserve">4.3. </w:t>
      </w:r>
      <w:r w:rsidRPr="00332C41">
        <w:rPr>
          <w:rFonts w:ascii="Arial" w:hAnsi="Arial" w:cs="Arial"/>
          <w:i/>
          <w:sz w:val="24"/>
          <w:szCs w:val="24"/>
        </w:rPr>
        <w:t>Расчетные показатели минимальной обеспеченности.</w:t>
      </w:r>
    </w:p>
    <w:p w:rsidR="00E146E3" w:rsidRPr="00332C41" w:rsidRDefault="00DA1237" w:rsidP="009C4B2F">
      <w:pPr>
        <w:pStyle w:val="af3"/>
        <w:ind w:firstLine="708"/>
        <w:jc w:val="both"/>
        <w:rPr>
          <w:rFonts w:ascii="Arial" w:hAnsi="Arial" w:cs="Arial"/>
          <w:sz w:val="24"/>
          <w:szCs w:val="24"/>
        </w:rPr>
      </w:pPr>
      <w:r w:rsidRPr="00332C41">
        <w:rPr>
          <w:rFonts w:ascii="Arial" w:hAnsi="Arial" w:cs="Arial"/>
          <w:sz w:val="24"/>
          <w:szCs w:val="24"/>
        </w:rPr>
        <w:t xml:space="preserve">4.3.1. </w:t>
      </w:r>
      <w:r w:rsidR="00E146E3" w:rsidRPr="00332C41">
        <w:rPr>
          <w:rFonts w:ascii="Arial" w:hAnsi="Arial" w:cs="Arial"/>
          <w:sz w:val="24"/>
          <w:szCs w:val="24"/>
        </w:rPr>
        <w:t xml:space="preserve">Расчетные показатели минимальной обеспеченности социально значимыми объектами повседневного и периодического обслуживания для </w:t>
      </w:r>
      <w:r w:rsidR="008E5102" w:rsidRPr="00332C41">
        <w:rPr>
          <w:rFonts w:ascii="Arial" w:hAnsi="Arial" w:cs="Arial"/>
          <w:sz w:val="24"/>
          <w:szCs w:val="24"/>
        </w:rPr>
        <w:t xml:space="preserve">Советского сельсовета Большемурашкинского муниципального района Нижегородской области </w:t>
      </w:r>
      <w:r w:rsidR="00C16765" w:rsidRPr="00332C41">
        <w:rPr>
          <w:rFonts w:ascii="Arial" w:hAnsi="Arial" w:cs="Arial"/>
          <w:sz w:val="24"/>
          <w:szCs w:val="24"/>
        </w:rPr>
        <w:t xml:space="preserve">и </w:t>
      </w:r>
      <w:r w:rsidR="00E146E3" w:rsidRPr="00332C41">
        <w:rPr>
          <w:rFonts w:ascii="Arial" w:hAnsi="Arial" w:cs="Arial"/>
          <w:sz w:val="24"/>
          <w:szCs w:val="24"/>
        </w:rPr>
        <w:t>(для микрорайона и жилого района), следует принимать не менее чем в таблице 4.</w:t>
      </w:r>
      <w:r w:rsidR="007E7150" w:rsidRPr="00332C41">
        <w:rPr>
          <w:rFonts w:ascii="Arial" w:hAnsi="Arial" w:cs="Arial"/>
          <w:sz w:val="24"/>
          <w:szCs w:val="24"/>
        </w:rPr>
        <w:t>2</w:t>
      </w:r>
      <w:r w:rsidR="00E146E3" w:rsidRPr="00332C41">
        <w:rPr>
          <w:rFonts w:ascii="Arial" w:hAnsi="Arial" w:cs="Arial"/>
          <w:sz w:val="24"/>
          <w:szCs w:val="24"/>
        </w:rPr>
        <w:t xml:space="preserve">. </w:t>
      </w:r>
    </w:p>
    <w:p w:rsidR="00E146E3" w:rsidRPr="00332C41" w:rsidRDefault="00E146E3" w:rsidP="009C4B2F">
      <w:pPr>
        <w:pStyle w:val="af3"/>
        <w:jc w:val="both"/>
        <w:rPr>
          <w:rFonts w:ascii="Arial" w:hAnsi="Arial" w:cs="Arial"/>
          <w:sz w:val="24"/>
          <w:szCs w:val="24"/>
        </w:rPr>
      </w:pPr>
    </w:p>
    <w:p w:rsidR="00DA1237" w:rsidRPr="00332C41" w:rsidRDefault="00E146E3" w:rsidP="009C4B2F">
      <w:pPr>
        <w:pStyle w:val="af3"/>
        <w:ind w:firstLine="708"/>
        <w:jc w:val="right"/>
        <w:rPr>
          <w:rFonts w:ascii="Arial" w:hAnsi="Arial" w:cs="Arial"/>
          <w:sz w:val="24"/>
          <w:szCs w:val="24"/>
        </w:rPr>
      </w:pPr>
      <w:r w:rsidRPr="00332C41">
        <w:rPr>
          <w:rFonts w:ascii="Arial" w:hAnsi="Arial" w:cs="Arial"/>
          <w:sz w:val="24"/>
          <w:szCs w:val="24"/>
        </w:rPr>
        <w:t>Таблица 4.</w:t>
      </w:r>
      <w:r w:rsidR="007E7150" w:rsidRPr="00332C41">
        <w:rPr>
          <w:rFonts w:ascii="Arial" w:hAnsi="Arial" w:cs="Arial"/>
          <w:sz w:val="24"/>
          <w:szCs w:val="24"/>
        </w:rPr>
        <w:t>2</w:t>
      </w:r>
      <w:r w:rsidRPr="00332C41">
        <w:rPr>
          <w:rFonts w:ascii="Arial" w:hAnsi="Arial" w:cs="Arial"/>
          <w:sz w:val="24"/>
          <w:szCs w:val="24"/>
        </w:rPr>
        <w:t>.</w:t>
      </w:r>
    </w:p>
    <w:tbl>
      <w:tblPr>
        <w:tblW w:w="0" w:type="auto"/>
        <w:jc w:val="center"/>
        <w:tblLayout w:type="fixed"/>
        <w:tblCellMar>
          <w:left w:w="70" w:type="dxa"/>
          <w:right w:w="70" w:type="dxa"/>
        </w:tblCellMar>
        <w:tblLook w:val="0000" w:firstRow="0" w:lastRow="0" w:firstColumn="0" w:lastColumn="0" w:noHBand="0" w:noVBand="0"/>
      </w:tblPr>
      <w:tblGrid>
        <w:gridCol w:w="3915"/>
        <w:gridCol w:w="1350"/>
        <w:gridCol w:w="1892"/>
        <w:gridCol w:w="2051"/>
      </w:tblGrid>
      <w:tr w:rsidR="007E7150" w:rsidRPr="00332C41" w:rsidTr="00472543">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7E7150" w:rsidRPr="00332C41" w:rsidRDefault="007E7150" w:rsidP="009C4B2F">
            <w:pPr>
              <w:pStyle w:val="ConsPlusNormal"/>
              <w:widowControl/>
              <w:ind w:firstLine="0"/>
              <w:jc w:val="center"/>
              <w:rPr>
                <w:rFonts w:cs="Arial"/>
                <w:b/>
                <w:sz w:val="24"/>
                <w:szCs w:val="24"/>
              </w:rPr>
            </w:pPr>
            <w:r w:rsidRPr="00332C41">
              <w:rPr>
                <w:rFonts w:cs="Arial"/>
                <w:b/>
                <w:sz w:val="24"/>
                <w:szCs w:val="24"/>
              </w:rPr>
              <w:t xml:space="preserve">Предприятия и учреждения   </w:t>
            </w:r>
            <w:r w:rsidRPr="00332C41">
              <w:rPr>
                <w:rFonts w:cs="Arial"/>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7E7150" w:rsidRPr="00332C41" w:rsidRDefault="007E7150" w:rsidP="009C4B2F">
            <w:pPr>
              <w:pStyle w:val="ConsPlusNormal"/>
              <w:widowControl/>
              <w:ind w:firstLine="0"/>
              <w:jc w:val="center"/>
              <w:rPr>
                <w:rFonts w:cs="Arial"/>
                <w:b/>
                <w:sz w:val="24"/>
                <w:szCs w:val="24"/>
              </w:rPr>
            </w:pPr>
            <w:r w:rsidRPr="00332C41">
              <w:rPr>
                <w:rFonts w:cs="Arial"/>
                <w:b/>
                <w:sz w:val="24"/>
                <w:szCs w:val="24"/>
              </w:rPr>
              <w:t xml:space="preserve">Единица </w:t>
            </w:r>
            <w:r w:rsidRPr="00332C41">
              <w:rPr>
                <w:rFonts w:cs="Arial"/>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7E7150" w:rsidRPr="00332C41" w:rsidRDefault="007E7150" w:rsidP="009C4B2F">
            <w:pPr>
              <w:pStyle w:val="ConsPlusNormal"/>
              <w:widowControl/>
              <w:ind w:firstLine="0"/>
              <w:jc w:val="center"/>
              <w:rPr>
                <w:rFonts w:cs="Arial"/>
                <w:b/>
                <w:sz w:val="24"/>
                <w:szCs w:val="24"/>
              </w:rPr>
            </w:pPr>
            <w:r w:rsidRPr="00332C41">
              <w:rPr>
                <w:rFonts w:cs="Arial"/>
                <w:b/>
                <w:sz w:val="24"/>
                <w:szCs w:val="24"/>
              </w:rPr>
              <w:t xml:space="preserve">Минимальная       </w:t>
            </w:r>
            <w:r w:rsidRPr="00332C41">
              <w:rPr>
                <w:rFonts w:cs="Arial"/>
                <w:b/>
                <w:sz w:val="24"/>
                <w:szCs w:val="24"/>
              </w:rPr>
              <w:br/>
              <w:t>обеспеченность</w:t>
            </w:r>
          </w:p>
        </w:tc>
      </w:tr>
      <w:tr w:rsidR="007E7150" w:rsidRPr="00332C41" w:rsidTr="00472543">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7E7150" w:rsidRPr="00332C41" w:rsidRDefault="007E7150" w:rsidP="009C4B2F">
            <w:pPr>
              <w:pStyle w:val="ConsPlusNormal"/>
              <w:widowControl/>
              <w:ind w:firstLine="0"/>
              <w:jc w:val="center"/>
              <w:rPr>
                <w:rFonts w:cs="Arial"/>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7E7150" w:rsidRPr="00332C41" w:rsidRDefault="007E7150" w:rsidP="009C4B2F">
            <w:pPr>
              <w:pStyle w:val="ConsPlusNormal"/>
              <w:widowControl/>
              <w:ind w:firstLine="0"/>
              <w:jc w:val="center"/>
              <w:rPr>
                <w:rFonts w:cs="Arial"/>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7E7150" w:rsidRPr="00332C41" w:rsidRDefault="007E7150" w:rsidP="009C4B2F">
            <w:pPr>
              <w:pStyle w:val="ConsPlusNormal"/>
              <w:widowControl/>
              <w:ind w:firstLine="0"/>
              <w:jc w:val="center"/>
              <w:rPr>
                <w:rFonts w:cs="Arial"/>
                <w:b/>
                <w:sz w:val="24"/>
                <w:szCs w:val="24"/>
              </w:rPr>
            </w:pPr>
            <w:r w:rsidRPr="00332C41">
              <w:rPr>
                <w:rFonts w:cs="Arial"/>
                <w:b/>
                <w:sz w:val="24"/>
                <w:szCs w:val="24"/>
              </w:rPr>
              <w:t>повседнев-</w:t>
            </w:r>
            <w:r w:rsidRPr="00332C41">
              <w:rPr>
                <w:rFonts w:cs="Arial"/>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7E7150" w:rsidRPr="00332C41" w:rsidRDefault="007E7150" w:rsidP="009C4B2F">
            <w:pPr>
              <w:pStyle w:val="ConsPlusNormal"/>
              <w:widowControl/>
              <w:ind w:firstLine="0"/>
              <w:jc w:val="center"/>
              <w:rPr>
                <w:rFonts w:cs="Arial"/>
                <w:b/>
                <w:sz w:val="24"/>
                <w:szCs w:val="24"/>
              </w:rPr>
            </w:pPr>
            <w:r w:rsidRPr="00332C41">
              <w:rPr>
                <w:rFonts w:cs="Arial"/>
                <w:b/>
                <w:sz w:val="24"/>
                <w:szCs w:val="24"/>
              </w:rPr>
              <w:t xml:space="preserve">периодические </w:t>
            </w:r>
            <w:r w:rsidRPr="00332C41">
              <w:rPr>
                <w:rFonts w:cs="Arial"/>
                <w:b/>
                <w:sz w:val="24"/>
                <w:szCs w:val="24"/>
              </w:rPr>
              <w:br/>
              <w:t>услуги</w:t>
            </w:r>
          </w:p>
        </w:tc>
      </w:tr>
      <w:tr w:rsidR="007E7150" w:rsidRPr="00332C41"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1. Учреждения образования   </w:t>
            </w:r>
            <w:r w:rsidRPr="00332C41">
              <w:rPr>
                <w:rFonts w:cs="Arial"/>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p>
        </w:tc>
      </w:tr>
      <w:tr w:rsidR="007E7150" w:rsidRPr="00332C41"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332C41" w:rsidRDefault="00C5444F" w:rsidP="009C4B2F">
            <w:pPr>
              <w:pStyle w:val="ConsPlusNormal"/>
              <w:widowControl/>
              <w:ind w:firstLine="0"/>
              <w:rPr>
                <w:rFonts w:cs="Arial"/>
                <w:sz w:val="24"/>
                <w:szCs w:val="24"/>
              </w:rPr>
            </w:pPr>
            <w:r w:rsidRPr="00332C41">
              <w:rPr>
                <w:rFonts w:cs="Arial"/>
                <w:sz w:val="24"/>
                <w:szCs w:val="24"/>
              </w:rPr>
              <w:t xml:space="preserve">В соответсвии с региональными нормативами градостроительного проектировоания и </w:t>
            </w:r>
            <w:r w:rsidR="00C16765" w:rsidRPr="00332C41">
              <w:rPr>
                <w:rFonts w:cs="Arial"/>
                <w:sz w:val="24"/>
                <w:szCs w:val="24"/>
              </w:rPr>
              <w:t>согласно  демографической структуры поселения</w:t>
            </w:r>
            <w:r w:rsidRPr="00332C41">
              <w:rPr>
                <w:rFonts w:cs="Arial"/>
                <w:sz w:val="24"/>
                <w:szCs w:val="24"/>
              </w:rPr>
              <w:t xml:space="preserve"> </w:t>
            </w:r>
          </w:p>
        </w:tc>
      </w:tr>
      <w:tr w:rsidR="007E7150" w:rsidRPr="00332C41"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lastRenderedPageBreak/>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332C41" w:rsidRDefault="00C5444F" w:rsidP="009C4B2F">
            <w:pPr>
              <w:pStyle w:val="ConsPlusNormal"/>
              <w:widowControl/>
              <w:ind w:firstLine="0"/>
              <w:rPr>
                <w:rFonts w:cs="Arial"/>
                <w:sz w:val="24"/>
                <w:szCs w:val="24"/>
              </w:rPr>
            </w:pPr>
            <w:r w:rsidRPr="00332C41">
              <w:rPr>
                <w:rFonts w:cs="Arial"/>
                <w:sz w:val="24"/>
                <w:szCs w:val="24"/>
              </w:rPr>
              <w:t>В соответсвии с региональными нормативами градостроительного проектировоания и согласно  демографической структуры поселения</w:t>
            </w:r>
          </w:p>
        </w:tc>
      </w:tr>
      <w:tr w:rsidR="007E7150" w:rsidRPr="00332C41"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2. Предприятия торгово-     </w:t>
            </w:r>
            <w:r w:rsidRPr="00332C41">
              <w:rPr>
                <w:rFonts w:cs="Arial"/>
                <w:sz w:val="24"/>
                <w:szCs w:val="24"/>
              </w:rPr>
              <w:br/>
              <w:t xml:space="preserve">бытового обслуживания (на   </w:t>
            </w:r>
            <w:r w:rsidRPr="00332C41">
              <w:rPr>
                <w:rFonts w:cs="Arial"/>
                <w:sz w:val="24"/>
                <w:szCs w:val="24"/>
              </w:rPr>
              <w:br/>
              <w:t xml:space="preserve">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p>
        </w:tc>
      </w:tr>
      <w:tr w:rsidR="007E7150" w:rsidRPr="00332C41"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Магазины продовольственных  </w:t>
            </w:r>
            <w:r w:rsidRPr="00332C41">
              <w:rPr>
                <w:rFonts w:cs="Arial"/>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332C41" w:rsidP="009C4B2F">
            <w:pPr>
              <w:pStyle w:val="ConsPlusNormal"/>
              <w:widowControl/>
              <w:ind w:firstLine="0"/>
              <w:rPr>
                <w:rFonts w:cs="Arial"/>
                <w:sz w:val="24"/>
                <w:szCs w:val="24"/>
              </w:rPr>
            </w:pPr>
            <w:r w:rsidRPr="00332C41">
              <w:rPr>
                <w:rFonts w:cs="Arial"/>
                <w:sz w:val="24"/>
                <w:szCs w:val="24"/>
              </w:rPr>
              <w:t xml:space="preserve">кв. м  </w:t>
            </w:r>
            <w:r w:rsidRPr="00332C41">
              <w:rPr>
                <w:rFonts w:cs="Arial"/>
                <w:sz w:val="24"/>
                <w:szCs w:val="24"/>
              </w:rPr>
              <w:br/>
              <w:t xml:space="preserve">торг.  </w:t>
            </w:r>
            <w:r w:rsidRPr="00332C41">
              <w:rPr>
                <w:rFonts w:cs="Arial"/>
                <w:sz w:val="24"/>
                <w:szCs w:val="24"/>
              </w:rPr>
              <w:br/>
              <w:t xml:space="preserve">пл.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120           </w:t>
            </w:r>
          </w:p>
        </w:tc>
      </w:tr>
      <w:tr w:rsidR="007E7150" w:rsidRPr="00332C41"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Магазины непродовольственных</w:t>
            </w:r>
            <w:r w:rsidRPr="00332C41">
              <w:rPr>
                <w:rFonts w:cs="Arial"/>
                <w:sz w:val="24"/>
                <w:szCs w:val="24"/>
              </w:rPr>
              <w:br/>
              <w:t xml:space="preserve">товаров  в сельском         </w:t>
            </w:r>
            <w:r w:rsidRPr="00332C41">
              <w:rPr>
                <w:rFonts w:cs="Arial"/>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332C41" w:rsidP="009C4B2F">
            <w:pPr>
              <w:pStyle w:val="ConsPlusNormal"/>
              <w:widowControl/>
              <w:ind w:firstLine="0"/>
              <w:rPr>
                <w:rFonts w:cs="Arial"/>
                <w:sz w:val="24"/>
                <w:szCs w:val="24"/>
              </w:rPr>
            </w:pPr>
            <w:r w:rsidRPr="00332C41">
              <w:rPr>
                <w:rFonts w:cs="Arial"/>
                <w:sz w:val="24"/>
                <w:szCs w:val="24"/>
              </w:rPr>
              <w:t xml:space="preserve">кв. м  </w:t>
            </w:r>
            <w:r w:rsidRPr="00332C41">
              <w:rPr>
                <w:rFonts w:cs="Arial"/>
                <w:sz w:val="24"/>
                <w:szCs w:val="24"/>
              </w:rPr>
              <w:br/>
              <w:t xml:space="preserve">торг.  </w:t>
            </w:r>
            <w:r w:rsidRPr="00332C41">
              <w:rPr>
                <w:rFonts w:cs="Arial"/>
                <w:sz w:val="24"/>
                <w:szCs w:val="24"/>
              </w:rPr>
              <w:br/>
              <w:t xml:space="preserve">пл.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200           </w:t>
            </w:r>
          </w:p>
        </w:tc>
      </w:tr>
      <w:tr w:rsidR="00332C41" w:rsidRPr="00332C41"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332C41" w:rsidRPr="00332C41" w:rsidRDefault="00332C41" w:rsidP="009C4B2F">
            <w:pPr>
              <w:pStyle w:val="ConsPlusNormal"/>
              <w:widowControl/>
              <w:ind w:firstLine="0"/>
              <w:rPr>
                <w:rFonts w:cs="Arial"/>
                <w:sz w:val="24"/>
                <w:szCs w:val="24"/>
              </w:rPr>
            </w:pPr>
            <w:r w:rsidRPr="00332C41">
              <w:rPr>
                <w:rFonts w:cs="Arial"/>
                <w:sz w:val="24"/>
                <w:szCs w:val="24"/>
              </w:rPr>
              <w:t xml:space="preserve">Предприятия общественного   </w:t>
            </w:r>
            <w:r w:rsidRPr="00332C41">
              <w:rPr>
                <w:rFonts w:cs="Arial"/>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332C41" w:rsidRPr="00332C41" w:rsidRDefault="00332C41" w:rsidP="00332C41">
            <w:pPr>
              <w:pStyle w:val="ConsPlusNormal"/>
              <w:widowControl/>
              <w:ind w:firstLine="0"/>
              <w:rPr>
                <w:rFonts w:cs="Arial"/>
                <w:sz w:val="24"/>
                <w:szCs w:val="24"/>
              </w:rPr>
            </w:pPr>
            <w:r w:rsidRPr="00332C41">
              <w:rPr>
                <w:rFonts w:cs="Arial"/>
                <w:sz w:val="24"/>
                <w:szCs w:val="24"/>
              </w:rPr>
              <w:t>пос. мест</w:t>
            </w:r>
          </w:p>
        </w:tc>
        <w:tc>
          <w:tcPr>
            <w:tcW w:w="3943" w:type="dxa"/>
            <w:gridSpan w:val="2"/>
            <w:tcBorders>
              <w:top w:val="single" w:sz="6" w:space="0" w:color="auto"/>
              <w:left w:val="single" w:sz="6" w:space="0" w:color="auto"/>
              <w:bottom w:val="single" w:sz="6" w:space="0" w:color="auto"/>
              <w:right w:val="single" w:sz="6" w:space="0" w:color="auto"/>
            </w:tcBorders>
          </w:tcPr>
          <w:p w:rsidR="00332C41" w:rsidRPr="00332C41" w:rsidRDefault="00332C41" w:rsidP="009C4B2F">
            <w:pPr>
              <w:pStyle w:val="ConsPlusNormal"/>
              <w:widowControl/>
              <w:ind w:firstLine="0"/>
              <w:rPr>
                <w:rFonts w:cs="Arial"/>
                <w:sz w:val="24"/>
                <w:szCs w:val="24"/>
              </w:rPr>
            </w:pPr>
            <w:r w:rsidRPr="00332C41">
              <w:rPr>
                <w:rFonts w:cs="Arial"/>
                <w:sz w:val="24"/>
                <w:szCs w:val="24"/>
              </w:rPr>
              <w:t xml:space="preserve">40            </w:t>
            </w:r>
          </w:p>
        </w:tc>
      </w:tr>
      <w:tr w:rsidR="00332C41" w:rsidRPr="00332C41"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332C41" w:rsidRPr="00332C41" w:rsidRDefault="00332C41" w:rsidP="009C4B2F">
            <w:pPr>
              <w:pStyle w:val="ConsPlusNormal"/>
              <w:widowControl/>
              <w:ind w:firstLine="0"/>
              <w:rPr>
                <w:rFonts w:cs="Arial"/>
                <w:sz w:val="24"/>
                <w:szCs w:val="24"/>
              </w:rPr>
            </w:pPr>
            <w:r w:rsidRPr="00332C41">
              <w:rPr>
                <w:rFonts w:cs="Arial"/>
                <w:sz w:val="24"/>
                <w:szCs w:val="24"/>
              </w:rPr>
              <w:t xml:space="preserve">Предприятия бытового        </w:t>
            </w:r>
            <w:r w:rsidRPr="00332C41">
              <w:rPr>
                <w:rFonts w:cs="Arial"/>
                <w:sz w:val="24"/>
                <w:szCs w:val="24"/>
              </w:rPr>
              <w:br/>
              <w:t xml:space="preserve">обслуживания в сельском     </w:t>
            </w:r>
            <w:r w:rsidRPr="00332C41">
              <w:rPr>
                <w:rFonts w:cs="Arial"/>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332C41" w:rsidRPr="00332C41" w:rsidRDefault="00332C41" w:rsidP="00332C41">
            <w:pPr>
              <w:pStyle w:val="ConsPlusNormal"/>
              <w:widowControl/>
              <w:ind w:firstLine="0"/>
              <w:rPr>
                <w:rFonts w:cs="Arial"/>
                <w:sz w:val="24"/>
                <w:szCs w:val="24"/>
              </w:rPr>
            </w:pPr>
            <w:r w:rsidRPr="00332C41">
              <w:rPr>
                <w:rFonts w:cs="Arial"/>
                <w:sz w:val="24"/>
                <w:szCs w:val="24"/>
              </w:rPr>
              <w:t>раб. мест</w:t>
            </w:r>
          </w:p>
        </w:tc>
        <w:tc>
          <w:tcPr>
            <w:tcW w:w="3943" w:type="dxa"/>
            <w:gridSpan w:val="2"/>
            <w:tcBorders>
              <w:top w:val="single" w:sz="6" w:space="0" w:color="auto"/>
              <w:left w:val="single" w:sz="6" w:space="0" w:color="auto"/>
              <w:bottom w:val="single" w:sz="6" w:space="0" w:color="auto"/>
              <w:right w:val="single" w:sz="6" w:space="0" w:color="auto"/>
            </w:tcBorders>
          </w:tcPr>
          <w:p w:rsidR="00332C41" w:rsidRPr="00332C41" w:rsidRDefault="00332C41" w:rsidP="009C4B2F">
            <w:pPr>
              <w:pStyle w:val="ConsPlusNormal"/>
              <w:widowControl/>
              <w:ind w:firstLine="0"/>
              <w:rPr>
                <w:rFonts w:cs="Arial"/>
                <w:sz w:val="24"/>
                <w:szCs w:val="24"/>
              </w:rPr>
            </w:pPr>
            <w:r w:rsidRPr="00332C41">
              <w:rPr>
                <w:rFonts w:cs="Arial"/>
                <w:sz w:val="24"/>
                <w:szCs w:val="24"/>
              </w:rPr>
              <w:t xml:space="preserve">10            </w:t>
            </w:r>
          </w:p>
        </w:tc>
      </w:tr>
      <w:tr w:rsidR="007E7150" w:rsidRPr="00332C41"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3. Учреждения культуры и    </w:t>
            </w:r>
            <w:r w:rsidRPr="00332C41">
              <w:rPr>
                <w:rFonts w:cs="Arial"/>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p>
        </w:tc>
      </w:tr>
      <w:tr w:rsidR="007E7150" w:rsidRPr="00332C41"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7       </w:t>
            </w:r>
          </w:p>
        </w:tc>
      </w:tr>
      <w:tr w:rsidR="00332C41" w:rsidRPr="00332C41"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332C41" w:rsidRPr="00332C41" w:rsidRDefault="00332C41" w:rsidP="009C4B2F">
            <w:pPr>
              <w:pStyle w:val="ConsPlusNormal"/>
              <w:widowControl/>
              <w:ind w:firstLine="0"/>
              <w:rPr>
                <w:rFonts w:cs="Arial"/>
                <w:sz w:val="24"/>
                <w:szCs w:val="24"/>
              </w:rPr>
            </w:pPr>
            <w:r w:rsidRPr="00332C41">
              <w:rPr>
                <w:rFonts w:cs="Arial"/>
                <w:sz w:val="24"/>
                <w:szCs w:val="24"/>
              </w:rPr>
              <w:t xml:space="preserve">Библиотеки в сельском       </w:t>
            </w:r>
            <w:r w:rsidRPr="00332C41">
              <w:rPr>
                <w:rFonts w:cs="Arial"/>
                <w:sz w:val="24"/>
                <w:szCs w:val="24"/>
              </w:rPr>
              <w:br/>
              <w:t xml:space="preserve">поселении, при 30-минутной  </w:t>
            </w:r>
            <w:r w:rsidRPr="00332C41">
              <w:rPr>
                <w:rFonts w:cs="Arial"/>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332C41" w:rsidRPr="00332C41" w:rsidRDefault="00332C41" w:rsidP="00332C41">
            <w:pPr>
              <w:pStyle w:val="ConsPlusNormal"/>
              <w:widowControl/>
              <w:ind w:firstLine="0"/>
              <w:rPr>
                <w:rFonts w:cs="Arial"/>
                <w:sz w:val="24"/>
                <w:szCs w:val="24"/>
              </w:rPr>
            </w:pPr>
            <w:r w:rsidRPr="00332C41">
              <w:rPr>
                <w:rFonts w:cs="Arial"/>
                <w:sz w:val="24"/>
                <w:szCs w:val="24"/>
              </w:rPr>
              <w:t xml:space="preserve">тыс.   </w:t>
            </w:r>
            <w:r w:rsidRPr="00332C41">
              <w:rPr>
                <w:rFonts w:cs="Arial"/>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332C41" w:rsidRPr="00332C41" w:rsidRDefault="00332C41" w:rsidP="009C4B2F">
            <w:pPr>
              <w:pStyle w:val="ConsPlusNormal"/>
              <w:widowControl/>
              <w:ind w:firstLine="0"/>
              <w:rPr>
                <w:rFonts w:cs="Arial"/>
                <w:sz w:val="24"/>
                <w:szCs w:val="24"/>
              </w:rPr>
            </w:pPr>
            <w:r w:rsidRPr="00332C41">
              <w:rPr>
                <w:rFonts w:cs="Arial"/>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332C41" w:rsidRPr="00332C41" w:rsidRDefault="00332C41" w:rsidP="009C4B2F">
            <w:pPr>
              <w:pStyle w:val="ConsPlusNormal"/>
              <w:widowControl/>
              <w:ind w:firstLine="0"/>
              <w:rPr>
                <w:rFonts w:cs="Arial"/>
                <w:sz w:val="24"/>
                <w:szCs w:val="24"/>
              </w:rPr>
            </w:pPr>
            <w:r w:rsidRPr="00332C41">
              <w:rPr>
                <w:rFonts w:cs="Arial"/>
                <w:sz w:val="24"/>
                <w:szCs w:val="24"/>
              </w:rPr>
              <w:t xml:space="preserve">5       </w:t>
            </w:r>
          </w:p>
        </w:tc>
      </w:tr>
      <w:tr w:rsidR="007E7150" w:rsidRPr="00332C41"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200 - 500   </w:t>
            </w:r>
          </w:p>
        </w:tc>
      </w:tr>
      <w:tr w:rsidR="007E7150" w:rsidRPr="00332C41"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Храмы, мечети, синагоги,    </w:t>
            </w:r>
            <w:r w:rsidRPr="00332C41">
              <w:rPr>
                <w:rFonts w:cs="Arial"/>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 -     </w:t>
            </w:r>
          </w:p>
        </w:tc>
      </w:tr>
      <w:tr w:rsidR="007E7150" w:rsidRPr="00332C41" w:rsidTr="00472543">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4. Учреждения               </w:t>
            </w:r>
            <w:r w:rsidRPr="00332C41">
              <w:rPr>
                <w:rFonts w:cs="Arial"/>
                <w:sz w:val="24"/>
                <w:szCs w:val="24"/>
              </w:rPr>
              <w:br/>
              <w:t xml:space="preserve">здравоохранения и           </w:t>
            </w:r>
            <w:r w:rsidRPr="00332C41">
              <w:rPr>
                <w:rFonts w:cs="Arial"/>
                <w:sz w:val="24"/>
                <w:szCs w:val="24"/>
              </w:rPr>
              <w:br/>
              <w:t xml:space="preserve">соцобеспечения (на 1000     </w:t>
            </w:r>
            <w:r w:rsidRPr="00332C41">
              <w:rPr>
                <w:rFonts w:cs="Arial"/>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p>
        </w:tc>
      </w:tr>
      <w:tr w:rsidR="007E7150" w:rsidRPr="00332C41"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Амбулатории для сельских    </w:t>
            </w:r>
            <w:r w:rsidRPr="00332C41">
              <w:rPr>
                <w:rFonts w:cs="Arial"/>
                <w:sz w:val="24"/>
                <w:szCs w:val="24"/>
              </w:rPr>
              <w:br/>
              <w:t>поселений с населением менее</w:t>
            </w:r>
            <w:r w:rsidRPr="00332C41">
              <w:rPr>
                <w:rFonts w:cs="Arial"/>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1       </w:t>
            </w:r>
          </w:p>
        </w:tc>
      </w:tr>
      <w:tr w:rsidR="007E7150" w:rsidRPr="00332C41" w:rsidTr="00472543">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Выдвижные пункты скорой     </w:t>
            </w:r>
            <w:r w:rsidRPr="00332C41">
              <w:rPr>
                <w:rFonts w:cs="Arial"/>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1 на 5000 чел. сельского </w:t>
            </w:r>
            <w:r w:rsidRPr="00332C41">
              <w:rPr>
                <w:rFonts w:cs="Arial"/>
                <w:sz w:val="24"/>
                <w:szCs w:val="24"/>
              </w:rPr>
              <w:br/>
              <w:t>населения в пределах зоны</w:t>
            </w:r>
            <w:r w:rsidRPr="00332C41">
              <w:rPr>
                <w:rFonts w:cs="Arial"/>
                <w:sz w:val="24"/>
                <w:szCs w:val="24"/>
              </w:rPr>
              <w:br/>
              <w:t xml:space="preserve">30 мин. транспортной   </w:t>
            </w:r>
            <w:r w:rsidRPr="00332C41">
              <w:rPr>
                <w:rFonts w:cs="Arial"/>
                <w:sz w:val="24"/>
                <w:szCs w:val="24"/>
              </w:rPr>
              <w:br/>
              <w:t xml:space="preserve">доступности       </w:t>
            </w:r>
          </w:p>
        </w:tc>
      </w:tr>
      <w:tr w:rsidR="007E7150" w:rsidRPr="00332C41"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5. Закрытые спортивные      </w:t>
            </w:r>
            <w:r w:rsidRPr="00332C41">
              <w:rPr>
                <w:rFonts w:cs="Arial"/>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p>
        </w:tc>
      </w:tr>
      <w:tr w:rsidR="007E7150" w:rsidRPr="00332C41" w:rsidTr="00472543">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Спортивные залы общего      </w:t>
            </w:r>
            <w:r w:rsidRPr="00332C41">
              <w:rPr>
                <w:rFonts w:cs="Arial"/>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кв. м  </w:t>
            </w:r>
            <w:r w:rsidRPr="00332C41">
              <w:rPr>
                <w:rFonts w:cs="Arial"/>
                <w:sz w:val="24"/>
                <w:szCs w:val="24"/>
              </w:rPr>
              <w:br/>
              <w:t xml:space="preserve">площади </w:t>
            </w:r>
            <w:r w:rsidRPr="00332C41">
              <w:rPr>
                <w:rFonts w:cs="Arial"/>
                <w:sz w:val="24"/>
                <w:szCs w:val="24"/>
              </w:rPr>
              <w:br/>
              <w:t xml:space="preserve">пола на </w:t>
            </w:r>
            <w:r w:rsidRPr="00332C41">
              <w:rPr>
                <w:rFonts w:cs="Arial"/>
                <w:sz w:val="24"/>
                <w:szCs w:val="24"/>
              </w:rPr>
              <w:br/>
              <w:t xml:space="preserve">1000   </w:t>
            </w:r>
            <w:r w:rsidRPr="00332C41">
              <w:rPr>
                <w:rFonts w:cs="Arial"/>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80 - 100   </w:t>
            </w:r>
          </w:p>
        </w:tc>
      </w:tr>
      <w:tr w:rsidR="007E7150" w:rsidRPr="00332C41"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6. Учреждения прочие, в том </w:t>
            </w:r>
            <w:r w:rsidRPr="00332C41">
              <w:rPr>
                <w:rFonts w:cs="Arial"/>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p>
        </w:tc>
      </w:tr>
      <w:tr w:rsidR="007E7150" w:rsidRPr="00332C41"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кв. м  </w:t>
            </w:r>
            <w:r w:rsidRPr="00332C41">
              <w:rPr>
                <w:rFonts w:cs="Arial"/>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w:t>
            </w:r>
          </w:p>
        </w:tc>
      </w:tr>
      <w:tr w:rsidR="007E7150" w:rsidRPr="00332C41" w:rsidTr="00472543">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lastRenderedPageBreak/>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jc w:val="left"/>
              <w:rPr>
                <w:rFonts w:cs="Arial"/>
                <w:sz w:val="24"/>
                <w:szCs w:val="24"/>
              </w:rPr>
            </w:pPr>
            <w:r w:rsidRPr="00332C41">
              <w:rPr>
                <w:rFonts w:cs="Arial"/>
                <w:sz w:val="24"/>
                <w:szCs w:val="24"/>
              </w:rPr>
              <w:t xml:space="preserve">кв. м  общ.   </w:t>
            </w:r>
            <w:r w:rsidRPr="00332C41">
              <w:rPr>
                <w:rFonts w:cs="Arial"/>
                <w:sz w:val="24"/>
                <w:szCs w:val="24"/>
              </w:rPr>
              <w:br/>
              <w:t>пл. на</w:t>
            </w:r>
            <w:r w:rsidR="00501995" w:rsidRPr="00332C41">
              <w:rPr>
                <w:rFonts w:cs="Arial"/>
                <w:sz w:val="24"/>
                <w:szCs w:val="24"/>
              </w:rPr>
              <w:t xml:space="preserve"> </w:t>
            </w:r>
            <w:r w:rsidRPr="00332C41">
              <w:rPr>
                <w:rFonts w:cs="Arial"/>
                <w:sz w:val="24"/>
                <w:szCs w:val="24"/>
              </w:rPr>
              <w:t xml:space="preserve">1000   </w:t>
            </w:r>
            <w:r w:rsidRPr="00332C41">
              <w:rPr>
                <w:rFonts w:cs="Arial"/>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w:t>
            </w:r>
          </w:p>
        </w:tc>
      </w:tr>
      <w:tr w:rsidR="007E7150" w:rsidRPr="00332C41" w:rsidTr="00472543">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объект </w:t>
            </w:r>
            <w:r w:rsidR="00451B6C" w:rsidRPr="00332C41">
              <w:rPr>
                <w:rFonts w:cs="Arial"/>
                <w:sz w:val="24"/>
                <w:szCs w:val="24"/>
              </w:rPr>
              <w:t>до 5</w:t>
            </w:r>
            <w:r w:rsidRPr="00332C41">
              <w:rPr>
                <w:rFonts w:cs="Arial"/>
                <w:sz w:val="24"/>
                <w:szCs w:val="24"/>
              </w:rPr>
              <w:t xml:space="preserve">  </w:t>
            </w:r>
            <w:r w:rsidRPr="00332C41">
              <w:rPr>
                <w:rFonts w:cs="Arial"/>
                <w:sz w:val="24"/>
                <w:szCs w:val="24"/>
              </w:rPr>
              <w:br/>
              <w:t xml:space="preserve">тыс.   </w:t>
            </w:r>
            <w:r w:rsidRPr="00332C41">
              <w:rPr>
                <w:rFonts w:cs="Arial"/>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w:t>
            </w:r>
          </w:p>
        </w:tc>
      </w:tr>
      <w:tr w:rsidR="007E7150" w:rsidRPr="00332C41" w:rsidTr="00472543">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объект </w:t>
            </w:r>
            <w:r w:rsidR="00451B6C" w:rsidRPr="00332C41">
              <w:rPr>
                <w:rFonts w:cs="Arial"/>
                <w:sz w:val="24"/>
                <w:szCs w:val="24"/>
              </w:rPr>
              <w:t>до 5</w:t>
            </w:r>
            <w:r w:rsidRPr="00332C41">
              <w:rPr>
                <w:rFonts w:cs="Arial"/>
                <w:sz w:val="24"/>
                <w:szCs w:val="24"/>
              </w:rPr>
              <w:t xml:space="preserve">  </w:t>
            </w:r>
            <w:r w:rsidRPr="00332C41">
              <w:rPr>
                <w:rFonts w:cs="Arial"/>
                <w:sz w:val="24"/>
                <w:szCs w:val="24"/>
              </w:rPr>
              <w:br/>
              <w:t xml:space="preserve">тыс.   </w:t>
            </w:r>
            <w:r w:rsidRPr="00332C41">
              <w:rPr>
                <w:rFonts w:cs="Arial"/>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по расчету  </w:t>
            </w:r>
            <w:r w:rsidRPr="00332C41">
              <w:rPr>
                <w:rFonts w:cs="Arial"/>
                <w:sz w:val="24"/>
                <w:szCs w:val="24"/>
              </w:rPr>
              <w:br/>
              <w:t xml:space="preserve">на </w:t>
            </w:r>
            <w:r w:rsidR="00451B6C" w:rsidRPr="00332C41">
              <w:rPr>
                <w:rFonts w:cs="Arial"/>
                <w:sz w:val="24"/>
                <w:szCs w:val="24"/>
              </w:rPr>
              <w:t>МО</w:t>
            </w:r>
          </w:p>
        </w:tc>
      </w:tr>
      <w:tr w:rsidR="007E7150" w:rsidRPr="00332C41"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7. Объекты коммунального    </w:t>
            </w:r>
            <w:r w:rsidRPr="00332C41">
              <w:rPr>
                <w:rFonts w:cs="Arial"/>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p>
        </w:tc>
      </w:tr>
      <w:tr w:rsidR="007E7150" w:rsidRPr="00332C41"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7       </w:t>
            </w:r>
          </w:p>
        </w:tc>
      </w:tr>
      <w:tr w:rsidR="007E7150" w:rsidRPr="00332C41" w:rsidTr="00472543">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w:t>
            </w:r>
          </w:p>
        </w:tc>
      </w:tr>
      <w:tr w:rsidR="007E7150" w:rsidRPr="00332C41"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jc w:val="left"/>
              <w:rPr>
                <w:rFonts w:cs="Arial"/>
                <w:sz w:val="24"/>
                <w:szCs w:val="24"/>
              </w:rPr>
            </w:pPr>
            <w:r w:rsidRPr="00332C41">
              <w:rPr>
                <w:rFonts w:cs="Arial"/>
                <w:sz w:val="24"/>
                <w:szCs w:val="24"/>
              </w:rPr>
              <w:t xml:space="preserve">на 3 - 4 тыс.   </w:t>
            </w:r>
            <w:r w:rsidRPr="00332C41">
              <w:rPr>
                <w:rFonts w:cs="Arial"/>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       </w:t>
            </w:r>
          </w:p>
        </w:tc>
      </w:tr>
      <w:tr w:rsidR="007E7150" w:rsidRPr="00332C41" w:rsidTr="00472543">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объект на</w:t>
            </w:r>
            <w:r w:rsidRPr="00332C41">
              <w:rPr>
                <w:rFonts w:cs="Arial"/>
                <w:sz w:val="24"/>
                <w:szCs w:val="24"/>
              </w:rPr>
              <w:br/>
              <w:t xml:space="preserve">1000   </w:t>
            </w:r>
            <w:r w:rsidRPr="00332C41">
              <w:rPr>
                <w:rFonts w:cs="Arial"/>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1       </w:t>
            </w:r>
          </w:p>
        </w:tc>
      </w:tr>
      <w:tr w:rsidR="007E7150" w:rsidRPr="00332C41" w:rsidTr="00472543">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Пожарное депо для сельских  </w:t>
            </w:r>
            <w:r w:rsidRPr="00332C41">
              <w:rPr>
                <w:rFonts w:cs="Arial"/>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7E7150" w:rsidRPr="00332C41" w:rsidRDefault="007E7150" w:rsidP="009C4B2F">
            <w:pPr>
              <w:pStyle w:val="ConsPlusNormal"/>
              <w:widowControl/>
              <w:ind w:firstLine="0"/>
              <w:rPr>
                <w:rFonts w:cs="Arial"/>
                <w:sz w:val="24"/>
                <w:szCs w:val="24"/>
              </w:rPr>
            </w:pPr>
            <w:r w:rsidRPr="00332C41">
              <w:rPr>
                <w:rFonts w:cs="Arial"/>
                <w:sz w:val="24"/>
                <w:szCs w:val="24"/>
              </w:rPr>
              <w:t xml:space="preserve">объект  </w:t>
            </w:r>
          </w:p>
        </w:tc>
        <w:tc>
          <w:tcPr>
            <w:tcW w:w="3943" w:type="dxa"/>
            <w:gridSpan w:val="2"/>
            <w:tcBorders>
              <w:top w:val="nil"/>
              <w:left w:val="single" w:sz="6" w:space="0" w:color="auto"/>
              <w:bottom w:val="single" w:sz="6" w:space="0" w:color="auto"/>
              <w:right w:val="single" w:sz="6" w:space="0" w:color="auto"/>
            </w:tcBorders>
          </w:tcPr>
          <w:p w:rsidR="007E7150" w:rsidRPr="00332C41" w:rsidRDefault="0066603C" w:rsidP="009C4B2F">
            <w:pPr>
              <w:pStyle w:val="ConsPlusNormal"/>
              <w:widowControl/>
              <w:ind w:firstLine="0"/>
              <w:rPr>
                <w:rFonts w:cs="Arial"/>
                <w:sz w:val="24"/>
                <w:szCs w:val="24"/>
              </w:rPr>
            </w:pPr>
            <w:r>
              <w:rPr>
                <w:rFonts w:cs="Arial"/>
                <w:sz w:val="24"/>
                <w:szCs w:val="24"/>
              </w:rPr>
              <w:t>По расчету</w:t>
            </w:r>
          </w:p>
        </w:tc>
      </w:tr>
    </w:tbl>
    <w:p w:rsidR="007E7150" w:rsidRPr="00332C41" w:rsidRDefault="007E7150" w:rsidP="009C4B2F">
      <w:pPr>
        <w:pStyle w:val="ConsPlusNormal"/>
        <w:widowControl/>
        <w:ind w:firstLine="540"/>
        <w:rPr>
          <w:rFonts w:cs="Arial"/>
          <w:sz w:val="24"/>
          <w:szCs w:val="24"/>
        </w:rPr>
      </w:pPr>
      <w:r w:rsidRPr="00332C41">
        <w:rPr>
          <w:rFonts w:cs="Arial"/>
          <w:sz w:val="24"/>
          <w:szCs w:val="24"/>
        </w:rPr>
        <w:t>Примечание:</w:t>
      </w:r>
    </w:p>
    <w:p w:rsidR="007E7150" w:rsidRPr="00332C41" w:rsidRDefault="00501995" w:rsidP="009C4B2F">
      <w:pPr>
        <w:pStyle w:val="ConsPlusNormal"/>
        <w:widowControl/>
        <w:ind w:firstLine="540"/>
        <w:rPr>
          <w:rFonts w:cs="Arial"/>
          <w:sz w:val="24"/>
          <w:szCs w:val="24"/>
        </w:rPr>
      </w:pPr>
      <w:r w:rsidRPr="00332C41">
        <w:rPr>
          <w:rFonts w:cs="Arial"/>
          <w:sz w:val="24"/>
          <w:szCs w:val="24"/>
        </w:rPr>
        <w:t>а</w:t>
      </w:r>
      <w:r w:rsidR="007E7150" w:rsidRPr="00332C41">
        <w:rPr>
          <w:rFonts w:cs="Arial"/>
          <w:sz w:val="24"/>
          <w:szCs w:val="24"/>
        </w:rPr>
        <w:t>). Количество трансформаторных подстанций при оборудовании кухонь электроплитами увеличивается на 20 процентов.</w:t>
      </w:r>
    </w:p>
    <w:p w:rsidR="007E7150" w:rsidRPr="00332C41" w:rsidRDefault="00501995" w:rsidP="009C4B2F">
      <w:pPr>
        <w:pStyle w:val="ConsPlusNormal"/>
        <w:widowControl/>
        <w:ind w:firstLine="540"/>
        <w:rPr>
          <w:rFonts w:cs="Arial"/>
          <w:sz w:val="24"/>
          <w:szCs w:val="24"/>
        </w:rPr>
      </w:pPr>
      <w:r w:rsidRPr="00332C41">
        <w:rPr>
          <w:rFonts w:cs="Arial"/>
          <w:sz w:val="24"/>
          <w:szCs w:val="24"/>
        </w:rPr>
        <w:t>б</w:t>
      </w:r>
      <w:r w:rsidR="007E7150" w:rsidRPr="00332C41">
        <w:rPr>
          <w:rFonts w:cs="Arial"/>
          <w:sz w:val="24"/>
          <w:szCs w:val="24"/>
        </w:rPr>
        <w:t xml:space="preserve">). Пожарные депо являются объектами </w:t>
      </w:r>
      <w:r w:rsidR="00604FCE" w:rsidRPr="00332C41">
        <w:rPr>
          <w:rFonts w:cs="Arial"/>
          <w:sz w:val="24"/>
          <w:szCs w:val="24"/>
        </w:rPr>
        <w:t>сельского</w:t>
      </w:r>
      <w:r w:rsidR="007E7150" w:rsidRPr="00332C41">
        <w:rPr>
          <w:rFonts w:cs="Arial"/>
          <w:sz w:val="24"/>
          <w:szCs w:val="24"/>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w:t>
      </w:r>
    </w:p>
    <w:p w:rsidR="007E7150" w:rsidRPr="00332C41" w:rsidRDefault="00501995" w:rsidP="009C4B2F">
      <w:pPr>
        <w:pStyle w:val="ConsPlusNormal"/>
        <w:widowControl/>
        <w:ind w:firstLine="540"/>
        <w:rPr>
          <w:rFonts w:cs="Arial"/>
          <w:sz w:val="24"/>
          <w:szCs w:val="24"/>
        </w:rPr>
      </w:pPr>
      <w:r w:rsidRPr="00332C41">
        <w:rPr>
          <w:rFonts w:cs="Arial"/>
          <w:sz w:val="24"/>
          <w:szCs w:val="24"/>
        </w:rPr>
        <w:t>в</w:t>
      </w:r>
      <w:r w:rsidR="007E7150" w:rsidRPr="00332C41">
        <w:rPr>
          <w:rFonts w:cs="Arial"/>
          <w:sz w:val="24"/>
          <w:szCs w:val="24"/>
        </w:rPr>
        <w:t xml:space="preserve">). Все общественные учреждения, являющиеся объектами общегородского значения, в расчет территории жилого района не включаются, рассчитываются на </w:t>
      </w:r>
      <w:r w:rsidR="00451B6C" w:rsidRPr="00332C41">
        <w:rPr>
          <w:rFonts w:cs="Arial"/>
          <w:sz w:val="24"/>
          <w:szCs w:val="24"/>
        </w:rPr>
        <w:t xml:space="preserve">МО </w:t>
      </w:r>
      <w:r w:rsidR="007E7150" w:rsidRPr="00332C41">
        <w:rPr>
          <w:rFonts w:cs="Arial"/>
          <w:sz w:val="24"/>
          <w:szCs w:val="24"/>
        </w:rPr>
        <w:t xml:space="preserve"> и проектируются по заданию на проектирование.</w:t>
      </w:r>
    </w:p>
    <w:p w:rsidR="007E7150" w:rsidRPr="00332C41" w:rsidRDefault="007E7150" w:rsidP="009C4B2F">
      <w:pPr>
        <w:pStyle w:val="ConsPlusNormal"/>
        <w:ind w:firstLine="540"/>
        <w:rPr>
          <w:rFonts w:cs="Arial"/>
          <w:sz w:val="24"/>
          <w:szCs w:val="24"/>
        </w:rPr>
      </w:pPr>
      <w:r w:rsidRPr="00332C41">
        <w:rPr>
          <w:rFonts w:cs="Arial"/>
          <w:sz w:val="24"/>
          <w:szCs w:val="24"/>
        </w:rPr>
        <w:t>4.3.2. Норму обеспеченности детскими дошкольными учреждениями и размер их земельного участка следует принимать по таблице 4.3.</w:t>
      </w:r>
    </w:p>
    <w:p w:rsidR="007E7150" w:rsidRPr="00332C41" w:rsidRDefault="007E7150" w:rsidP="009C4B2F">
      <w:pPr>
        <w:pStyle w:val="ConsPlusNormal"/>
        <w:widowControl/>
        <w:ind w:firstLine="0"/>
        <w:rPr>
          <w:rFonts w:cs="Arial"/>
          <w:sz w:val="24"/>
          <w:szCs w:val="24"/>
        </w:rPr>
      </w:pPr>
    </w:p>
    <w:p w:rsidR="007E7150" w:rsidRPr="00332C41" w:rsidRDefault="007E7150" w:rsidP="009C4B2F">
      <w:pPr>
        <w:pStyle w:val="ConsPlusNormal"/>
        <w:widowControl/>
        <w:ind w:firstLine="540"/>
        <w:jc w:val="right"/>
        <w:rPr>
          <w:rFonts w:cs="Arial"/>
          <w:sz w:val="24"/>
          <w:szCs w:val="24"/>
        </w:rPr>
      </w:pPr>
      <w:r w:rsidRPr="00332C41">
        <w:rPr>
          <w:rFonts w:cs="Arial"/>
          <w:sz w:val="24"/>
          <w:szCs w:val="24"/>
        </w:rPr>
        <w:t>Таблица 4.3.</w:t>
      </w:r>
    </w:p>
    <w:tbl>
      <w:tblPr>
        <w:tblW w:w="0" w:type="auto"/>
        <w:tblInd w:w="392" w:type="dxa"/>
        <w:tblLayout w:type="fixed"/>
        <w:tblLook w:val="0000" w:firstRow="0" w:lastRow="0" w:firstColumn="0" w:lastColumn="0" w:noHBand="0" w:noVBand="0"/>
      </w:tblPr>
      <w:tblGrid>
        <w:gridCol w:w="3685"/>
        <w:gridCol w:w="2694"/>
        <w:gridCol w:w="3118"/>
      </w:tblGrid>
      <w:tr w:rsidR="007E7150" w:rsidRPr="00332C41" w:rsidTr="00501995">
        <w:trPr>
          <w:trHeight w:val="729"/>
        </w:trPr>
        <w:tc>
          <w:tcPr>
            <w:tcW w:w="3685" w:type="dxa"/>
            <w:tcBorders>
              <w:top w:val="single" w:sz="4" w:space="0" w:color="000000"/>
              <w:left w:val="single" w:sz="4" w:space="0" w:color="000000"/>
              <w:bottom w:val="single" w:sz="4" w:space="0" w:color="000000"/>
            </w:tcBorders>
            <w:shd w:val="clear" w:color="auto" w:fill="EEECE1" w:themeFill="background2"/>
          </w:tcPr>
          <w:p w:rsidR="007E7150" w:rsidRPr="00332C41" w:rsidRDefault="007E7150" w:rsidP="009C4B2F">
            <w:pPr>
              <w:snapToGrid w:val="0"/>
              <w:jc w:val="center"/>
              <w:rPr>
                <w:rFonts w:ascii="Arial" w:hAnsi="Arial" w:cs="Arial"/>
                <w:b/>
                <w:sz w:val="24"/>
                <w:szCs w:val="24"/>
              </w:rPr>
            </w:pPr>
            <w:r w:rsidRPr="00332C41">
              <w:rPr>
                <w:rFonts w:ascii="Arial" w:hAnsi="Arial" w:cs="Arial"/>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7E7150" w:rsidRPr="00332C41" w:rsidRDefault="007E7150" w:rsidP="009C4B2F">
            <w:pPr>
              <w:snapToGrid w:val="0"/>
              <w:jc w:val="center"/>
              <w:rPr>
                <w:rFonts w:ascii="Arial" w:hAnsi="Arial" w:cs="Arial"/>
                <w:b/>
                <w:sz w:val="24"/>
                <w:szCs w:val="24"/>
              </w:rPr>
            </w:pPr>
            <w:r w:rsidRPr="00332C41">
              <w:rPr>
                <w:rFonts w:ascii="Arial" w:hAnsi="Arial" w:cs="Arial"/>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7E7150" w:rsidRPr="00332C41" w:rsidRDefault="007E7150" w:rsidP="009C4B2F">
            <w:pPr>
              <w:snapToGrid w:val="0"/>
              <w:jc w:val="center"/>
              <w:rPr>
                <w:rFonts w:ascii="Arial" w:hAnsi="Arial" w:cs="Arial"/>
                <w:b/>
                <w:sz w:val="24"/>
                <w:szCs w:val="24"/>
              </w:rPr>
            </w:pPr>
            <w:r w:rsidRPr="00332C41">
              <w:rPr>
                <w:rFonts w:ascii="Arial" w:hAnsi="Arial" w:cs="Arial"/>
                <w:b/>
                <w:sz w:val="24"/>
                <w:szCs w:val="24"/>
              </w:rPr>
              <w:t>Примечание</w:t>
            </w:r>
          </w:p>
        </w:tc>
      </w:tr>
      <w:tr w:rsidR="007E7150" w:rsidRPr="00332C41" w:rsidTr="00472543">
        <w:tc>
          <w:tcPr>
            <w:tcW w:w="3685" w:type="dxa"/>
            <w:tcBorders>
              <w:top w:val="single" w:sz="4" w:space="0" w:color="000000"/>
              <w:left w:val="single" w:sz="4" w:space="0" w:color="000000"/>
              <w:bottom w:val="single" w:sz="4" w:space="0" w:color="000000"/>
            </w:tcBorders>
          </w:tcPr>
          <w:p w:rsidR="007E7150" w:rsidRPr="00332C41" w:rsidRDefault="007E7150" w:rsidP="009C4B2F">
            <w:pPr>
              <w:snapToGrid w:val="0"/>
              <w:spacing w:line="240" w:lineRule="auto"/>
              <w:jc w:val="both"/>
              <w:rPr>
                <w:rFonts w:ascii="Arial" w:hAnsi="Arial" w:cs="Arial"/>
                <w:sz w:val="24"/>
                <w:szCs w:val="24"/>
              </w:rPr>
            </w:pPr>
            <w:r w:rsidRPr="00332C41">
              <w:rPr>
                <w:rFonts w:ascii="Arial" w:hAnsi="Arial" w:cs="Arial"/>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7E7150" w:rsidRPr="00332C41" w:rsidRDefault="007E7150" w:rsidP="009C4B2F">
            <w:pPr>
              <w:spacing w:line="240" w:lineRule="auto"/>
              <w:jc w:val="both"/>
              <w:rPr>
                <w:rFonts w:ascii="Arial" w:hAnsi="Arial" w:cs="Arial"/>
                <w:sz w:val="24"/>
                <w:szCs w:val="24"/>
              </w:rPr>
            </w:pPr>
            <w:r w:rsidRPr="00332C41">
              <w:rPr>
                <w:rFonts w:ascii="Arial" w:hAnsi="Arial" w:cs="Arial"/>
                <w:sz w:val="24"/>
                <w:szCs w:val="24"/>
              </w:rPr>
              <w:t>общего типа – 70% детей;</w:t>
            </w:r>
          </w:p>
          <w:p w:rsidR="007E7150" w:rsidRPr="00332C41" w:rsidRDefault="007E7150" w:rsidP="009C4B2F">
            <w:pPr>
              <w:spacing w:line="240" w:lineRule="auto"/>
              <w:jc w:val="both"/>
              <w:rPr>
                <w:rFonts w:ascii="Arial" w:hAnsi="Arial" w:cs="Arial"/>
                <w:sz w:val="24"/>
                <w:szCs w:val="24"/>
              </w:rPr>
            </w:pPr>
            <w:r w:rsidRPr="00332C41">
              <w:rPr>
                <w:rFonts w:ascii="Arial" w:hAnsi="Arial" w:cs="Arial"/>
                <w:sz w:val="24"/>
                <w:szCs w:val="24"/>
              </w:rPr>
              <w:t>специализированного – 3%;</w:t>
            </w:r>
          </w:p>
          <w:p w:rsidR="007E7150" w:rsidRPr="00332C41" w:rsidRDefault="007E7150" w:rsidP="009C4B2F">
            <w:pPr>
              <w:spacing w:line="240" w:lineRule="auto"/>
              <w:jc w:val="both"/>
              <w:rPr>
                <w:rFonts w:ascii="Arial" w:hAnsi="Arial" w:cs="Arial"/>
                <w:sz w:val="24"/>
                <w:szCs w:val="24"/>
              </w:rPr>
            </w:pPr>
            <w:r w:rsidRPr="00332C41">
              <w:rPr>
                <w:rFonts w:ascii="Arial" w:hAnsi="Arial" w:cs="Arial"/>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7E7150" w:rsidRPr="00332C41" w:rsidRDefault="007E7150" w:rsidP="009C4B2F">
            <w:pPr>
              <w:spacing w:line="240" w:lineRule="auto"/>
              <w:jc w:val="both"/>
              <w:rPr>
                <w:rFonts w:ascii="Arial" w:hAnsi="Arial" w:cs="Arial"/>
                <w:sz w:val="24"/>
                <w:szCs w:val="24"/>
              </w:rPr>
            </w:pPr>
            <w:r w:rsidRPr="00332C41">
              <w:rPr>
                <w:rFonts w:ascii="Arial" w:hAnsi="Arial" w:cs="Arial"/>
                <w:sz w:val="24"/>
                <w:szCs w:val="24"/>
              </w:rPr>
              <w:t>На одно место при вместимости  учреждений:</w:t>
            </w:r>
          </w:p>
          <w:p w:rsidR="007E7150" w:rsidRPr="00332C41" w:rsidRDefault="007E7150" w:rsidP="009C4B2F">
            <w:pPr>
              <w:spacing w:line="240" w:lineRule="auto"/>
              <w:jc w:val="both"/>
              <w:rPr>
                <w:rFonts w:ascii="Arial" w:hAnsi="Arial" w:cs="Arial"/>
                <w:sz w:val="24"/>
                <w:szCs w:val="24"/>
              </w:rPr>
            </w:pPr>
            <w:r w:rsidRPr="00332C41">
              <w:rPr>
                <w:rFonts w:ascii="Arial" w:hAnsi="Arial" w:cs="Arial"/>
                <w:sz w:val="24"/>
                <w:szCs w:val="24"/>
              </w:rPr>
              <w:t xml:space="preserve">до 100 мест – </w:t>
            </w:r>
            <w:r w:rsidR="006D54D7" w:rsidRPr="00332C41">
              <w:rPr>
                <w:rFonts w:ascii="Arial" w:hAnsi="Arial" w:cs="Arial"/>
                <w:sz w:val="24"/>
                <w:szCs w:val="24"/>
              </w:rPr>
              <w:t>40</w:t>
            </w:r>
            <w:r w:rsidRPr="00332C41">
              <w:rPr>
                <w:rFonts w:ascii="Arial" w:hAnsi="Arial" w:cs="Arial"/>
                <w:sz w:val="24"/>
                <w:szCs w:val="24"/>
              </w:rPr>
              <w:t xml:space="preserve"> кв.м.;</w:t>
            </w:r>
          </w:p>
          <w:p w:rsidR="007E7150" w:rsidRPr="00332C41" w:rsidRDefault="007E7150" w:rsidP="009C4B2F">
            <w:pPr>
              <w:spacing w:line="240" w:lineRule="auto"/>
              <w:jc w:val="both"/>
              <w:rPr>
                <w:rFonts w:ascii="Arial" w:hAnsi="Arial" w:cs="Arial"/>
                <w:sz w:val="24"/>
                <w:szCs w:val="24"/>
              </w:rPr>
            </w:pPr>
            <w:r w:rsidRPr="00332C41">
              <w:rPr>
                <w:rFonts w:ascii="Arial" w:hAnsi="Arial" w:cs="Arial"/>
                <w:sz w:val="24"/>
                <w:szCs w:val="24"/>
              </w:rPr>
              <w:t xml:space="preserve">св. 100 – </w:t>
            </w:r>
            <w:r w:rsidR="006D54D7" w:rsidRPr="00332C41">
              <w:rPr>
                <w:rFonts w:ascii="Arial" w:hAnsi="Arial" w:cs="Arial"/>
                <w:sz w:val="24"/>
                <w:szCs w:val="24"/>
              </w:rPr>
              <w:t>35</w:t>
            </w:r>
            <w:r w:rsidRPr="00332C41">
              <w:rPr>
                <w:rFonts w:ascii="Arial" w:hAnsi="Arial" w:cs="Arial"/>
                <w:sz w:val="24"/>
                <w:szCs w:val="24"/>
              </w:rPr>
              <w:t xml:space="preserve"> кв.м.</w:t>
            </w:r>
          </w:p>
          <w:p w:rsidR="006D54D7" w:rsidRPr="00332C41" w:rsidRDefault="006D54D7" w:rsidP="009C4B2F">
            <w:pPr>
              <w:spacing w:line="240" w:lineRule="auto"/>
              <w:jc w:val="both"/>
              <w:rPr>
                <w:rFonts w:ascii="Arial" w:hAnsi="Arial" w:cs="Arial"/>
                <w:sz w:val="24"/>
                <w:szCs w:val="24"/>
              </w:rPr>
            </w:pPr>
            <w:r w:rsidRPr="00332C41">
              <w:rPr>
                <w:rFonts w:ascii="Arial" w:hAnsi="Arial" w:cs="Arial"/>
                <w:color w:val="000000"/>
                <w:sz w:val="24"/>
                <w:szCs w:val="24"/>
              </w:rPr>
              <w:t>в комплексе яслей-садов св. 500 мест – 30</w:t>
            </w:r>
          </w:p>
        </w:tc>
        <w:tc>
          <w:tcPr>
            <w:tcW w:w="3118" w:type="dxa"/>
            <w:tcBorders>
              <w:top w:val="single" w:sz="4" w:space="0" w:color="000000"/>
              <w:left w:val="single" w:sz="4" w:space="0" w:color="000000"/>
              <w:bottom w:val="single" w:sz="4" w:space="0" w:color="000000"/>
              <w:right w:val="single" w:sz="4" w:space="0" w:color="000000"/>
            </w:tcBorders>
          </w:tcPr>
          <w:p w:rsidR="007E7150" w:rsidRPr="00332C41" w:rsidRDefault="007E7150" w:rsidP="009C4B2F">
            <w:pPr>
              <w:snapToGrid w:val="0"/>
              <w:spacing w:line="240" w:lineRule="auto"/>
              <w:jc w:val="both"/>
              <w:rPr>
                <w:rFonts w:ascii="Arial" w:hAnsi="Arial" w:cs="Arial"/>
                <w:spacing w:val="-4"/>
                <w:sz w:val="24"/>
                <w:szCs w:val="24"/>
              </w:rPr>
            </w:pPr>
            <w:r w:rsidRPr="00332C41">
              <w:rPr>
                <w:rFonts w:ascii="Arial" w:hAnsi="Arial" w:cs="Arial"/>
                <w:spacing w:val="-4"/>
                <w:sz w:val="24"/>
                <w:szCs w:val="24"/>
              </w:rPr>
              <w:t>Размер групповой площадки на 1 место следует принимать (не менее):</w:t>
            </w:r>
          </w:p>
          <w:p w:rsidR="007E7150" w:rsidRPr="00332C41" w:rsidRDefault="007E7150" w:rsidP="009C4B2F">
            <w:pPr>
              <w:spacing w:line="240" w:lineRule="auto"/>
              <w:jc w:val="both"/>
              <w:rPr>
                <w:rFonts w:ascii="Arial" w:hAnsi="Arial" w:cs="Arial"/>
                <w:sz w:val="24"/>
                <w:szCs w:val="24"/>
              </w:rPr>
            </w:pPr>
            <w:r w:rsidRPr="00332C41">
              <w:rPr>
                <w:rFonts w:ascii="Arial" w:hAnsi="Arial" w:cs="Arial"/>
                <w:sz w:val="24"/>
                <w:szCs w:val="24"/>
              </w:rPr>
              <w:t>для детей ясельного возраста  –  7,2 кв.м.;</w:t>
            </w:r>
          </w:p>
          <w:p w:rsidR="007E7150" w:rsidRPr="00332C41" w:rsidRDefault="007E7150" w:rsidP="009C4B2F">
            <w:pPr>
              <w:spacing w:line="240" w:lineRule="auto"/>
              <w:jc w:val="both"/>
              <w:rPr>
                <w:rFonts w:ascii="Arial" w:hAnsi="Arial" w:cs="Arial"/>
                <w:sz w:val="24"/>
                <w:szCs w:val="24"/>
              </w:rPr>
            </w:pPr>
            <w:r w:rsidRPr="00332C41">
              <w:rPr>
                <w:rFonts w:ascii="Arial" w:hAnsi="Arial" w:cs="Arial"/>
                <w:sz w:val="24"/>
                <w:szCs w:val="24"/>
              </w:rPr>
              <w:t>для детей дошкольного возраста –  9,0 кв.м..</w:t>
            </w:r>
          </w:p>
        </w:tc>
      </w:tr>
    </w:tbl>
    <w:p w:rsidR="00AB264F" w:rsidRPr="00332C41" w:rsidRDefault="00AB264F" w:rsidP="009C4B2F">
      <w:pPr>
        <w:pStyle w:val="af3"/>
        <w:ind w:firstLine="708"/>
        <w:jc w:val="both"/>
        <w:rPr>
          <w:rFonts w:ascii="Arial" w:hAnsi="Arial" w:cs="Arial"/>
          <w:sz w:val="24"/>
          <w:szCs w:val="24"/>
        </w:rPr>
      </w:pPr>
      <w:r w:rsidRPr="00332C41">
        <w:rPr>
          <w:rFonts w:ascii="Arial" w:hAnsi="Arial" w:cs="Arial"/>
          <w:sz w:val="24"/>
          <w:szCs w:val="24"/>
        </w:rPr>
        <w:lastRenderedPageBreak/>
        <w:t xml:space="preserve">Примечание: </w:t>
      </w:r>
    </w:p>
    <w:p w:rsidR="00AB264F" w:rsidRPr="00332C41" w:rsidRDefault="00AB264F" w:rsidP="009C4B2F">
      <w:pPr>
        <w:pStyle w:val="af3"/>
        <w:ind w:firstLine="708"/>
        <w:jc w:val="both"/>
        <w:rPr>
          <w:rFonts w:ascii="Arial" w:hAnsi="Arial" w:cs="Arial"/>
          <w:sz w:val="24"/>
          <w:szCs w:val="24"/>
        </w:rPr>
      </w:pPr>
      <w:r w:rsidRPr="00332C41">
        <w:rPr>
          <w:rFonts w:ascii="Arial" w:hAnsi="Arial" w:cs="Arial"/>
          <w:sz w:val="24"/>
          <w:szCs w:val="24"/>
        </w:rPr>
        <w:t>1. Вместимость ДОУ для сельских населенных пунктов и поселков городского типа рекомендуется не более 140 мест.</w:t>
      </w:r>
    </w:p>
    <w:p w:rsidR="00AB264F" w:rsidRPr="00332C41" w:rsidRDefault="00AB264F" w:rsidP="009C4B2F">
      <w:pPr>
        <w:pStyle w:val="af3"/>
        <w:ind w:firstLine="708"/>
        <w:jc w:val="both"/>
        <w:rPr>
          <w:rFonts w:ascii="Arial" w:hAnsi="Arial" w:cs="Arial"/>
          <w:sz w:val="24"/>
          <w:szCs w:val="24"/>
        </w:rPr>
      </w:pPr>
      <w:r w:rsidRPr="00332C41">
        <w:rPr>
          <w:rFonts w:ascii="Arial" w:hAnsi="Arial" w:cs="Arial"/>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472543" w:rsidRPr="00332C41" w:rsidRDefault="00472543" w:rsidP="009C4B2F">
      <w:pPr>
        <w:spacing w:line="240" w:lineRule="auto"/>
        <w:ind w:firstLine="708"/>
        <w:jc w:val="both"/>
        <w:rPr>
          <w:rFonts w:ascii="Arial" w:hAnsi="Arial" w:cs="Arial"/>
          <w:sz w:val="24"/>
          <w:szCs w:val="24"/>
        </w:rPr>
      </w:pPr>
      <w:r w:rsidRPr="00332C41">
        <w:rPr>
          <w:rFonts w:ascii="Arial" w:hAnsi="Arial" w:cs="Arial"/>
          <w:sz w:val="24"/>
          <w:szCs w:val="24"/>
        </w:rPr>
        <w:t>4.3.3.  Норму обеспеченности общеобразовательными учреждениями и размер их земельного участка следует принимать по таблице 4.4.</w:t>
      </w:r>
    </w:p>
    <w:p w:rsidR="00472543" w:rsidRPr="00332C41" w:rsidRDefault="00472543" w:rsidP="009C4B2F">
      <w:pPr>
        <w:ind w:firstLine="708"/>
        <w:jc w:val="right"/>
        <w:rPr>
          <w:rFonts w:ascii="Arial" w:hAnsi="Arial" w:cs="Arial"/>
          <w:sz w:val="24"/>
          <w:szCs w:val="24"/>
        </w:rPr>
      </w:pPr>
      <w:r w:rsidRPr="00332C41">
        <w:rPr>
          <w:rFonts w:ascii="Arial" w:hAnsi="Arial" w:cs="Arial"/>
          <w:sz w:val="24"/>
          <w:szCs w:val="24"/>
        </w:rPr>
        <w:t>Таблица 4.4.</w:t>
      </w:r>
    </w:p>
    <w:tbl>
      <w:tblPr>
        <w:tblW w:w="0" w:type="auto"/>
        <w:tblInd w:w="250" w:type="dxa"/>
        <w:tblLayout w:type="fixed"/>
        <w:tblLook w:val="0000" w:firstRow="0" w:lastRow="0" w:firstColumn="0" w:lastColumn="0" w:noHBand="0" w:noVBand="0"/>
      </w:tblPr>
      <w:tblGrid>
        <w:gridCol w:w="3686"/>
        <w:gridCol w:w="2835"/>
        <w:gridCol w:w="3118"/>
      </w:tblGrid>
      <w:tr w:rsidR="00472543" w:rsidRPr="00332C41" w:rsidTr="00472543">
        <w:tc>
          <w:tcPr>
            <w:tcW w:w="3686" w:type="dxa"/>
            <w:tcBorders>
              <w:top w:val="single" w:sz="4" w:space="0" w:color="000000"/>
              <w:left w:val="single" w:sz="4" w:space="0" w:color="000000"/>
              <w:bottom w:val="single" w:sz="4" w:space="0" w:color="000000"/>
            </w:tcBorders>
            <w:shd w:val="clear" w:color="auto" w:fill="EEECE1" w:themeFill="background2"/>
          </w:tcPr>
          <w:p w:rsidR="00472543" w:rsidRPr="00332C41" w:rsidRDefault="00472543" w:rsidP="009C4B2F">
            <w:pPr>
              <w:snapToGrid w:val="0"/>
              <w:spacing w:line="240" w:lineRule="auto"/>
              <w:jc w:val="center"/>
              <w:rPr>
                <w:rFonts w:ascii="Arial" w:hAnsi="Arial" w:cs="Arial"/>
                <w:b/>
                <w:sz w:val="24"/>
                <w:szCs w:val="24"/>
              </w:rPr>
            </w:pPr>
            <w:r w:rsidRPr="00332C41">
              <w:rPr>
                <w:rFonts w:ascii="Arial" w:hAnsi="Arial" w:cs="Arial"/>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472543" w:rsidRPr="00332C41" w:rsidRDefault="00472543" w:rsidP="009C4B2F">
            <w:pPr>
              <w:snapToGrid w:val="0"/>
              <w:spacing w:line="240" w:lineRule="auto"/>
              <w:jc w:val="center"/>
              <w:rPr>
                <w:rFonts w:ascii="Arial" w:hAnsi="Arial" w:cs="Arial"/>
                <w:b/>
                <w:sz w:val="24"/>
                <w:szCs w:val="24"/>
              </w:rPr>
            </w:pPr>
            <w:r w:rsidRPr="00332C41">
              <w:rPr>
                <w:rFonts w:ascii="Arial" w:hAnsi="Arial" w:cs="Arial"/>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472543" w:rsidRPr="00332C41" w:rsidRDefault="00472543" w:rsidP="009C4B2F">
            <w:pPr>
              <w:snapToGrid w:val="0"/>
              <w:spacing w:line="240" w:lineRule="auto"/>
              <w:jc w:val="center"/>
              <w:rPr>
                <w:rFonts w:ascii="Arial" w:hAnsi="Arial" w:cs="Arial"/>
                <w:b/>
                <w:sz w:val="24"/>
                <w:szCs w:val="24"/>
              </w:rPr>
            </w:pPr>
            <w:r w:rsidRPr="00332C41">
              <w:rPr>
                <w:rFonts w:ascii="Arial" w:hAnsi="Arial" w:cs="Arial"/>
                <w:b/>
                <w:sz w:val="24"/>
                <w:szCs w:val="24"/>
              </w:rPr>
              <w:t>Примечание</w:t>
            </w:r>
          </w:p>
        </w:tc>
      </w:tr>
      <w:tr w:rsidR="00472543" w:rsidRPr="00332C41" w:rsidTr="0066603C">
        <w:trPr>
          <w:trHeight w:val="4519"/>
        </w:trPr>
        <w:tc>
          <w:tcPr>
            <w:tcW w:w="3686" w:type="dxa"/>
            <w:tcBorders>
              <w:top w:val="single" w:sz="4" w:space="0" w:color="000000"/>
              <w:left w:val="single" w:sz="4" w:space="0" w:color="000000"/>
              <w:bottom w:val="single" w:sz="4" w:space="0" w:color="000000"/>
            </w:tcBorders>
          </w:tcPr>
          <w:p w:rsidR="00472543" w:rsidRPr="00332C41" w:rsidRDefault="00472543" w:rsidP="009C4B2F">
            <w:pPr>
              <w:snapToGrid w:val="0"/>
              <w:spacing w:line="240" w:lineRule="auto"/>
              <w:rPr>
                <w:rFonts w:ascii="Arial" w:hAnsi="Arial" w:cs="Arial"/>
                <w:sz w:val="24"/>
                <w:szCs w:val="24"/>
              </w:rPr>
            </w:pPr>
            <w:r w:rsidRPr="00332C41">
              <w:rPr>
                <w:rFonts w:ascii="Arial" w:hAnsi="Arial" w:cs="Arial"/>
                <w:sz w:val="24"/>
                <w:szCs w:val="24"/>
              </w:rPr>
              <w:t>Устанавливается в зависимости, от демографической структуры населения исходя из обеспеченности:</w:t>
            </w:r>
          </w:p>
          <w:p w:rsidR="00472543" w:rsidRPr="00332C41" w:rsidRDefault="00472543" w:rsidP="009C4B2F">
            <w:pPr>
              <w:spacing w:line="240" w:lineRule="auto"/>
              <w:rPr>
                <w:rFonts w:ascii="Arial" w:hAnsi="Arial" w:cs="Arial"/>
                <w:sz w:val="24"/>
                <w:szCs w:val="24"/>
              </w:rPr>
            </w:pPr>
            <w:r w:rsidRPr="00332C41">
              <w:rPr>
                <w:rFonts w:ascii="Arial" w:hAnsi="Arial" w:cs="Arial"/>
                <w:sz w:val="24"/>
                <w:szCs w:val="24"/>
              </w:rPr>
              <w:t>- неполным средним образованием 100% детей;</w:t>
            </w:r>
          </w:p>
          <w:p w:rsidR="00472543" w:rsidRPr="00332C41" w:rsidRDefault="00472543" w:rsidP="009C4B2F">
            <w:pPr>
              <w:spacing w:line="240" w:lineRule="auto"/>
              <w:rPr>
                <w:rFonts w:ascii="Arial" w:hAnsi="Arial" w:cs="Arial"/>
                <w:sz w:val="24"/>
                <w:szCs w:val="24"/>
              </w:rPr>
            </w:pPr>
            <w:r w:rsidRPr="00332C41">
              <w:rPr>
                <w:rFonts w:ascii="Arial" w:hAnsi="Arial" w:cs="Arial"/>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472543" w:rsidRPr="00332C41" w:rsidRDefault="00472543" w:rsidP="009C4B2F">
            <w:pPr>
              <w:snapToGrid w:val="0"/>
              <w:spacing w:line="240" w:lineRule="auto"/>
              <w:jc w:val="both"/>
              <w:rPr>
                <w:rFonts w:ascii="Arial" w:hAnsi="Arial" w:cs="Arial"/>
                <w:sz w:val="24"/>
                <w:szCs w:val="24"/>
              </w:rPr>
            </w:pPr>
            <w:r w:rsidRPr="00332C41">
              <w:rPr>
                <w:rFonts w:ascii="Arial" w:hAnsi="Arial" w:cs="Arial"/>
                <w:sz w:val="24"/>
                <w:szCs w:val="24"/>
              </w:rPr>
              <w:t>На одно место при вместимости учреждений:</w:t>
            </w:r>
          </w:p>
          <w:p w:rsidR="00472543" w:rsidRPr="00332C41" w:rsidRDefault="00472543" w:rsidP="009C4B2F">
            <w:pPr>
              <w:spacing w:line="240" w:lineRule="auto"/>
              <w:rPr>
                <w:rFonts w:ascii="Arial" w:hAnsi="Arial" w:cs="Arial"/>
                <w:sz w:val="24"/>
                <w:szCs w:val="24"/>
              </w:rPr>
            </w:pPr>
            <w:r w:rsidRPr="00332C41">
              <w:rPr>
                <w:rFonts w:ascii="Arial" w:hAnsi="Arial" w:cs="Arial"/>
                <w:sz w:val="24"/>
                <w:szCs w:val="24"/>
              </w:rPr>
              <w:t>от 40 до 400 - 50 кв.м.;</w:t>
            </w:r>
          </w:p>
          <w:p w:rsidR="00472543" w:rsidRPr="00332C41" w:rsidRDefault="00472543" w:rsidP="009C4B2F">
            <w:pPr>
              <w:spacing w:line="240" w:lineRule="auto"/>
              <w:rPr>
                <w:rFonts w:ascii="Arial" w:hAnsi="Arial" w:cs="Arial"/>
                <w:sz w:val="24"/>
                <w:szCs w:val="24"/>
              </w:rPr>
            </w:pPr>
            <w:r w:rsidRPr="00332C41">
              <w:rPr>
                <w:rFonts w:ascii="Arial" w:hAnsi="Arial" w:cs="Arial"/>
                <w:sz w:val="24"/>
                <w:szCs w:val="24"/>
              </w:rPr>
              <w:t>от 400 до 500 - 60 кв.м.;</w:t>
            </w:r>
          </w:p>
          <w:p w:rsidR="00472543" w:rsidRPr="00332C41" w:rsidRDefault="00472543" w:rsidP="009C4B2F">
            <w:pPr>
              <w:spacing w:line="240" w:lineRule="auto"/>
              <w:rPr>
                <w:rFonts w:ascii="Arial" w:hAnsi="Arial" w:cs="Arial"/>
                <w:sz w:val="24"/>
                <w:szCs w:val="24"/>
              </w:rPr>
            </w:pPr>
            <w:r w:rsidRPr="00332C41">
              <w:rPr>
                <w:rFonts w:ascii="Arial" w:hAnsi="Arial" w:cs="Arial"/>
                <w:sz w:val="24"/>
                <w:szCs w:val="24"/>
              </w:rPr>
              <w:t>от 500 до 600 - 50 кв.м.;</w:t>
            </w:r>
          </w:p>
          <w:p w:rsidR="00472543" w:rsidRPr="00332C41" w:rsidRDefault="00472543" w:rsidP="009C4B2F">
            <w:pPr>
              <w:spacing w:line="240" w:lineRule="auto"/>
              <w:rPr>
                <w:rFonts w:ascii="Arial" w:hAnsi="Arial" w:cs="Arial"/>
                <w:sz w:val="24"/>
                <w:szCs w:val="24"/>
              </w:rPr>
            </w:pPr>
            <w:r w:rsidRPr="00332C41">
              <w:rPr>
                <w:rFonts w:ascii="Arial" w:hAnsi="Arial" w:cs="Arial"/>
                <w:sz w:val="24"/>
                <w:szCs w:val="24"/>
              </w:rPr>
              <w:t>от 600 до 800 - 40 кв.м.;</w:t>
            </w:r>
          </w:p>
          <w:p w:rsidR="00472543" w:rsidRPr="00332C41" w:rsidRDefault="00472543" w:rsidP="009C4B2F">
            <w:pPr>
              <w:spacing w:line="240" w:lineRule="auto"/>
              <w:rPr>
                <w:rFonts w:ascii="Arial" w:hAnsi="Arial" w:cs="Arial"/>
                <w:sz w:val="24"/>
                <w:szCs w:val="24"/>
              </w:rPr>
            </w:pPr>
            <w:r w:rsidRPr="00332C41">
              <w:rPr>
                <w:rFonts w:ascii="Arial" w:hAnsi="Arial" w:cs="Arial"/>
                <w:sz w:val="24"/>
                <w:szCs w:val="24"/>
              </w:rPr>
              <w:t>от 800 до 1100 - 33 кв.м.</w:t>
            </w:r>
          </w:p>
          <w:p w:rsidR="00472543" w:rsidRPr="00332C41" w:rsidRDefault="00472543" w:rsidP="009C4B2F">
            <w:pPr>
              <w:spacing w:line="240" w:lineRule="auto"/>
              <w:rPr>
                <w:rFonts w:ascii="Arial" w:hAnsi="Arial" w:cs="Arial"/>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472543" w:rsidRPr="00332C41" w:rsidRDefault="00472543" w:rsidP="009C4B2F">
            <w:pPr>
              <w:snapToGrid w:val="0"/>
              <w:spacing w:line="240" w:lineRule="auto"/>
              <w:rPr>
                <w:rFonts w:ascii="Arial" w:hAnsi="Arial" w:cs="Arial"/>
                <w:sz w:val="24"/>
                <w:szCs w:val="24"/>
              </w:rPr>
            </w:pPr>
            <w:r w:rsidRPr="00332C41">
              <w:rPr>
                <w:rFonts w:ascii="Arial" w:hAnsi="Arial" w:cs="Arial"/>
                <w:sz w:val="24"/>
                <w:szCs w:val="24"/>
              </w:rPr>
              <w:t>На земельном участке выделяются следующие зоны: учебно-опытная, физкультурно-спортивная, отдыха, хозяйственная.</w:t>
            </w:r>
          </w:p>
          <w:p w:rsidR="00472543" w:rsidRPr="00332C41" w:rsidRDefault="00472543" w:rsidP="009C4B2F">
            <w:pPr>
              <w:spacing w:line="240" w:lineRule="auto"/>
              <w:rPr>
                <w:rFonts w:ascii="Arial" w:hAnsi="Arial" w:cs="Arial"/>
                <w:sz w:val="24"/>
                <w:szCs w:val="24"/>
              </w:rPr>
            </w:pPr>
            <w:r w:rsidRPr="00332C41">
              <w:rPr>
                <w:rFonts w:ascii="Arial" w:hAnsi="Arial" w:cs="Arial"/>
                <w:sz w:val="24"/>
                <w:szCs w:val="24"/>
              </w:rPr>
              <w:t>Спортивная зона школы может быть объединена с физкультурно-оздоровительным комплексом для населения ближайших кварталов.</w:t>
            </w:r>
          </w:p>
          <w:p w:rsidR="00472543" w:rsidRPr="00332C41" w:rsidRDefault="00472543" w:rsidP="009C4B2F">
            <w:pPr>
              <w:spacing w:line="240" w:lineRule="auto"/>
              <w:rPr>
                <w:rFonts w:ascii="Arial" w:hAnsi="Arial" w:cs="Arial"/>
                <w:sz w:val="24"/>
                <w:szCs w:val="24"/>
              </w:rPr>
            </w:pPr>
          </w:p>
        </w:tc>
      </w:tr>
    </w:tbl>
    <w:p w:rsidR="00472543" w:rsidRPr="00332C41" w:rsidRDefault="00472543" w:rsidP="009C4B2F">
      <w:pPr>
        <w:pStyle w:val="af3"/>
        <w:ind w:firstLine="708"/>
        <w:jc w:val="both"/>
        <w:rPr>
          <w:rFonts w:ascii="Arial" w:hAnsi="Arial" w:cs="Arial"/>
          <w:sz w:val="24"/>
          <w:szCs w:val="24"/>
        </w:rPr>
      </w:pPr>
      <w:r w:rsidRPr="00332C41">
        <w:rPr>
          <w:rFonts w:ascii="Arial" w:hAnsi="Arial" w:cs="Arial"/>
          <w:sz w:val="24"/>
          <w:szCs w:val="24"/>
        </w:rPr>
        <w:t xml:space="preserve">Примечания:   </w:t>
      </w:r>
    </w:p>
    <w:p w:rsidR="00472543" w:rsidRPr="00332C41" w:rsidRDefault="00472543" w:rsidP="009C4B2F">
      <w:pPr>
        <w:pStyle w:val="af3"/>
        <w:ind w:firstLine="708"/>
        <w:jc w:val="both"/>
        <w:rPr>
          <w:rFonts w:ascii="Arial" w:hAnsi="Arial" w:cs="Arial"/>
          <w:sz w:val="24"/>
          <w:szCs w:val="24"/>
        </w:rPr>
      </w:pPr>
      <w:r w:rsidRPr="00332C41">
        <w:rPr>
          <w:rFonts w:ascii="Arial" w:hAnsi="Arial" w:cs="Arial"/>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72543" w:rsidRPr="00332C41" w:rsidRDefault="00472543" w:rsidP="009C4B2F">
      <w:pPr>
        <w:pStyle w:val="af3"/>
        <w:ind w:firstLine="708"/>
        <w:jc w:val="both"/>
        <w:rPr>
          <w:rFonts w:ascii="Arial" w:hAnsi="Arial" w:cs="Arial"/>
          <w:sz w:val="24"/>
          <w:szCs w:val="24"/>
        </w:rPr>
      </w:pPr>
      <w:r w:rsidRPr="00332C41">
        <w:rPr>
          <w:rFonts w:ascii="Arial" w:hAnsi="Arial" w:cs="Arial"/>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FF4A85" w:rsidRPr="00332C41" w:rsidRDefault="00472543" w:rsidP="009C4B2F">
      <w:pPr>
        <w:spacing w:line="240" w:lineRule="auto"/>
        <w:ind w:firstLine="708"/>
        <w:jc w:val="both"/>
        <w:rPr>
          <w:rFonts w:ascii="Arial" w:hAnsi="Arial" w:cs="Arial"/>
          <w:sz w:val="24"/>
          <w:szCs w:val="24"/>
        </w:rPr>
      </w:pPr>
      <w:r w:rsidRPr="00332C41">
        <w:rPr>
          <w:rFonts w:ascii="Arial" w:hAnsi="Arial" w:cs="Arial"/>
          <w:sz w:val="24"/>
          <w:szCs w:val="24"/>
        </w:rPr>
        <w:t>4.3.4.</w:t>
      </w:r>
      <w:r w:rsidR="00FF4A85" w:rsidRPr="00332C41">
        <w:rPr>
          <w:rFonts w:ascii="Arial" w:hAnsi="Arial" w:cs="Arial"/>
          <w:sz w:val="24"/>
          <w:szCs w:val="24"/>
        </w:rPr>
        <w:t xml:space="preserve"> Размер земельного участка учреждений здравоохранения следует применять по таблице 4.5.</w:t>
      </w:r>
    </w:p>
    <w:p w:rsidR="00FF4A85" w:rsidRPr="00332C41" w:rsidRDefault="00FF4A85" w:rsidP="009C4B2F">
      <w:pPr>
        <w:jc w:val="right"/>
        <w:rPr>
          <w:rFonts w:ascii="Arial" w:hAnsi="Arial" w:cs="Arial"/>
          <w:sz w:val="24"/>
          <w:szCs w:val="24"/>
        </w:rPr>
      </w:pPr>
      <w:r w:rsidRPr="00332C41">
        <w:rPr>
          <w:rFonts w:ascii="Arial" w:hAnsi="Arial" w:cs="Arial"/>
          <w:sz w:val="24"/>
          <w:szCs w:val="24"/>
        </w:rPr>
        <w:t>Таблица 4.5.</w:t>
      </w:r>
    </w:p>
    <w:tbl>
      <w:tblPr>
        <w:tblW w:w="0" w:type="auto"/>
        <w:tblInd w:w="250" w:type="dxa"/>
        <w:tblLayout w:type="fixed"/>
        <w:tblLook w:val="0000" w:firstRow="0" w:lastRow="0" w:firstColumn="0" w:lastColumn="0" w:noHBand="0" w:noVBand="0"/>
      </w:tblPr>
      <w:tblGrid>
        <w:gridCol w:w="2126"/>
        <w:gridCol w:w="4253"/>
        <w:gridCol w:w="3118"/>
      </w:tblGrid>
      <w:tr w:rsidR="00193716" w:rsidRPr="00332C41" w:rsidTr="00D73F2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193716" w:rsidRPr="00332C41" w:rsidRDefault="00193716" w:rsidP="009C4B2F">
            <w:pPr>
              <w:snapToGrid w:val="0"/>
              <w:spacing w:line="240" w:lineRule="auto"/>
              <w:jc w:val="center"/>
              <w:rPr>
                <w:rFonts w:ascii="Arial" w:hAnsi="Arial" w:cs="Arial"/>
                <w:b/>
                <w:sz w:val="24"/>
                <w:szCs w:val="24"/>
              </w:rPr>
            </w:pPr>
            <w:r w:rsidRPr="00332C41">
              <w:rPr>
                <w:rFonts w:ascii="Arial" w:hAnsi="Arial" w:cs="Arial"/>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193716" w:rsidRPr="00332C41" w:rsidRDefault="00193716" w:rsidP="009C4B2F">
            <w:pPr>
              <w:snapToGrid w:val="0"/>
              <w:spacing w:line="240" w:lineRule="auto"/>
              <w:jc w:val="center"/>
              <w:rPr>
                <w:rFonts w:ascii="Arial" w:hAnsi="Arial" w:cs="Arial"/>
                <w:b/>
                <w:sz w:val="24"/>
                <w:szCs w:val="24"/>
              </w:rPr>
            </w:pPr>
            <w:r w:rsidRPr="00332C41">
              <w:rPr>
                <w:rFonts w:ascii="Arial" w:hAnsi="Arial" w:cs="Arial"/>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93716" w:rsidRPr="00332C41" w:rsidRDefault="00193716" w:rsidP="009C4B2F">
            <w:pPr>
              <w:snapToGrid w:val="0"/>
              <w:spacing w:line="240" w:lineRule="auto"/>
              <w:jc w:val="center"/>
              <w:rPr>
                <w:rFonts w:ascii="Arial" w:hAnsi="Arial" w:cs="Arial"/>
                <w:b/>
                <w:sz w:val="24"/>
                <w:szCs w:val="24"/>
              </w:rPr>
            </w:pPr>
            <w:r w:rsidRPr="00332C41">
              <w:rPr>
                <w:rFonts w:ascii="Arial" w:hAnsi="Arial" w:cs="Arial"/>
                <w:b/>
                <w:sz w:val="24"/>
                <w:szCs w:val="24"/>
              </w:rPr>
              <w:t>Примечание</w:t>
            </w:r>
          </w:p>
        </w:tc>
      </w:tr>
      <w:tr w:rsidR="00193716" w:rsidRPr="00332C41" w:rsidTr="00D73F2D">
        <w:tc>
          <w:tcPr>
            <w:tcW w:w="2126" w:type="dxa"/>
            <w:tcBorders>
              <w:top w:val="single" w:sz="4" w:space="0" w:color="000000"/>
              <w:left w:val="single" w:sz="4" w:space="0" w:color="000000"/>
              <w:bottom w:val="single" w:sz="4" w:space="0" w:color="000000"/>
            </w:tcBorders>
          </w:tcPr>
          <w:p w:rsidR="00193716" w:rsidRPr="00332C41" w:rsidRDefault="00193716" w:rsidP="009C4B2F">
            <w:pPr>
              <w:snapToGrid w:val="0"/>
              <w:spacing w:line="240" w:lineRule="auto"/>
              <w:ind w:right="-53"/>
              <w:jc w:val="center"/>
              <w:rPr>
                <w:rFonts w:ascii="Arial" w:hAnsi="Arial" w:cs="Arial"/>
                <w:spacing w:val="-8"/>
                <w:sz w:val="24"/>
                <w:szCs w:val="24"/>
              </w:rPr>
            </w:pPr>
            <w:r w:rsidRPr="00332C41">
              <w:rPr>
                <w:rFonts w:ascii="Arial" w:hAnsi="Arial" w:cs="Arial"/>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193716" w:rsidRPr="00332C41" w:rsidRDefault="00193716" w:rsidP="009C4B2F">
            <w:pPr>
              <w:snapToGrid w:val="0"/>
              <w:spacing w:line="240" w:lineRule="auto"/>
              <w:jc w:val="center"/>
              <w:rPr>
                <w:rFonts w:ascii="Arial" w:hAnsi="Arial" w:cs="Arial"/>
                <w:sz w:val="24"/>
                <w:szCs w:val="24"/>
              </w:rPr>
            </w:pPr>
            <w:r w:rsidRPr="00332C41">
              <w:rPr>
                <w:rFonts w:ascii="Arial" w:hAnsi="Arial" w:cs="Arial"/>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193716" w:rsidRPr="00332C41" w:rsidRDefault="00193716" w:rsidP="009C4B2F">
            <w:pPr>
              <w:snapToGrid w:val="0"/>
              <w:spacing w:line="240" w:lineRule="auto"/>
              <w:jc w:val="center"/>
              <w:rPr>
                <w:rFonts w:ascii="Arial" w:hAnsi="Arial" w:cs="Arial"/>
                <w:sz w:val="24"/>
                <w:szCs w:val="24"/>
              </w:rPr>
            </w:pPr>
          </w:p>
        </w:tc>
      </w:tr>
    </w:tbl>
    <w:p w:rsidR="00193716" w:rsidRPr="00332C41" w:rsidRDefault="00193716" w:rsidP="009C4B2F">
      <w:pPr>
        <w:pStyle w:val="af3"/>
        <w:ind w:firstLine="708"/>
        <w:jc w:val="both"/>
        <w:rPr>
          <w:rFonts w:ascii="Arial" w:hAnsi="Arial" w:cs="Arial"/>
          <w:sz w:val="24"/>
          <w:szCs w:val="24"/>
        </w:rPr>
      </w:pPr>
      <w:r w:rsidRPr="00332C41">
        <w:rPr>
          <w:rFonts w:ascii="Arial" w:hAnsi="Arial" w:cs="Arial"/>
          <w:sz w:val="24"/>
          <w:szCs w:val="24"/>
        </w:rPr>
        <w:t xml:space="preserve">Примечания: </w:t>
      </w:r>
    </w:p>
    <w:p w:rsidR="00193716" w:rsidRPr="00332C41" w:rsidRDefault="00193716" w:rsidP="009C4B2F">
      <w:pPr>
        <w:pStyle w:val="af3"/>
        <w:ind w:firstLine="708"/>
        <w:jc w:val="both"/>
        <w:rPr>
          <w:rFonts w:ascii="Arial" w:hAnsi="Arial" w:cs="Arial"/>
          <w:sz w:val="24"/>
          <w:szCs w:val="24"/>
        </w:rPr>
      </w:pPr>
      <w:r w:rsidRPr="00332C41">
        <w:rPr>
          <w:rFonts w:ascii="Arial" w:hAnsi="Arial" w:cs="Arial"/>
          <w:sz w:val="24"/>
          <w:szCs w:val="24"/>
        </w:rPr>
        <w:t>1.  В условиях реконструкции земельные участки больниц допускается уменьшать на 25%.</w:t>
      </w:r>
    </w:p>
    <w:p w:rsidR="00C5444F" w:rsidRPr="00332C41" w:rsidRDefault="00C5444F" w:rsidP="009C4B2F">
      <w:pPr>
        <w:spacing w:after="0" w:line="240" w:lineRule="auto"/>
        <w:ind w:firstLine="708"/>
        <w:jc w:val="both"/>
        <w:rPr>
          <w:rFonts w:ascii="Arial" w:hAnsi="Arial" w:cs="Arial"/>
          <w:sz w:val="24"/>
          <w:szCs w:val="24"/>
        </w:rPr>
      </w:pPr>
    </w:p>
    <w:p w:rsidR="003C55DC" w:rsidRPr="00332C41" w:rsidRDefault="00193716" w:rsidP="009C4B2F">
      <w:pPr>
        <w:spacing w:after="0" w:line="240" w:lineRule="auto"/>
        <w:ind w:firstLine="708"/>
        <w:jc w:val="both"/>
        <w:rPr>
          <w:rFonts w:ascii="Arial" w:hAnsi="Arial" w:cs="Arial"/>
          <w:sz w:val="24"/>
          <w:szCs w:val="24"/>
        </w:rPr>
      </w:pPr>
      <w:r w:rsidRPr="00332C41">
        <w:rPr>
          <w:rFonts w:ascii="Arial" w:hAnsi="Arial" w:cs="Arial"/>
          <w:sz w:val="24"/>
          <w:szCs w:val="24"/>
        </w:rPr>
        <w:t xml:space="preserve">4.3.5. </w:t>
      </w:r>
      <w:r w:rsidR="003C55DC" w:rsidRPr="00332C41">
        <w:rPr>
          <w:rFonts w:ascii="Arial" w:hAnsi="Arial" w:cs="Arial"/>
          <w:sz w:val="24"/>
          <w:szCs w:val="24"/>
        </w:rPr>
        <w:t>Размер земельного участка предприятий бытового обслуживания следует применять по  таблице 4.6.</w:t>
      </w:r>
    </w:p>
    <w:p w:rsidR="003C55DC" w:rsidRPr="00332C41" w:rsidRDefault="003C55DC" w:rsidP="009C4B2F">
      <w:pPr>
        <w:spacing w:after="0" w:line="240" w:lineRule="auto"/>
        <w:jc w:val="both"/>
        <w:rPr>
          <w:rFonts w:ascii="Arial" w:hAnsi="Arial" w:cs="Arial"/>
          <w:sz w:val="24"/>
          <w:szCs w:val="24"/>
        </w:rPr>
      </w:pPr>
    </w:p>
    <w:p w:rsidR="003C55DC" w:rsidRPr="00332C41" w:rsidRDefault="003C55DC" w:rsidP="009C4B2F">
      <w:pPr>
        <w:spacing w:after="0" w:line="240" w:lineRule="auto"/>
        <w:ind w:firstLine="708"/>
        <w:jc w:val="right"/>
        <w:rPr>
          <w:rFonts w:ascii="Arial" w:hAnsi="Arial" w:cs="Arial"/>
          <w:sz w:val="24"/>
          <w:szCs w:val="24"/>
        </w:rPr>
      </w:pPr>
      <w:r w:rsidRPr="00332C41">
        <w:rPr>
          <w:rFonts w:ascii="Arial" w:hAnsi="Arial" w:cs="Arial"/>
          <w:sz w:val="24"/>
          <w:szCs w:val="24"/>
        </w:rPr>
        <w:t>Таблица 4.6.</w:t>
      </w:r>
    </w:p>
    <w:tbl>
      <w:tblPr>
        <w:tblW w:w="9497" w:type="dxa"/>
        <w:tblInd w:w="392" w:type="dxa"/>
        <w:tblLayout w:type="fixed"/>
        <w:tblLook w:val="0000" w:firstRow="0" w:lastRow="0" w:firstColumn="0" w:lastColumn="0" w:noHBand="0" w:noVBand="0"/>
      </w:tblPr>
      <w:tblGrid>
        <w:gridCol w:w="1276"/>
        <w:gridCol w:w="1842"/>
        <w:gridCol w:w="2977"/>
        <w:gridCol w:w="3402"/>
      </w:tblGrid>
      <w:tr w:rsidR="003C55DC" w:rsidRPr="00332C41" w:rsidTr="009C4B2F">
        <w:trPr>
          <w:trHeight w:val="567"/>
        </w:trPr>
        <w:tc>
          <w:tcPr>
            <w:tcW w:w="3118" w:type="dxa"/>
            <w:gridSpan w:val="2"/>
            <w:tcBorders>
              <w:top w:val="single" w:sz="4" w:space="0" w:color="000000"/>
              <w:left w:val="single" w:sz="4" w:space="0" w:color="000000"/>
              <w:bottom w:val="single" w:sz="4" w:space="0" w:color="000000"/>
            </w:tcBorders>
            <w:shd w:val="clear" w:color="auto" w:fill="EEECE1" w:themeFill="background2"/>
            <w:vAlign w:val="center"/>
          </w:tcPr>
          <w:p w:rsidR="003C55DC" w:rsidRPr="00332C41" w:rsidRDefault="003C55DC" w:rsidP="009C4B2F">
            <w:pPr>
              <w:snapToGrid w:val="0"/>
              <w:jc w:val="center"/>
              <w:rPr>
                <w:rFonts w:ascii="Arial" w:hAnsi="Arial" w:cs="Arial"/>
                <w:b/>
                <w:sz w:val="24"/>
                <w:szCs w:val="24"/>
              </w:rPr>
            </w:pPr>
            <w:r w:rsidRPr="00332C41">
              <w:rPr>
                <w:rFonts w:ascii="Arial" w:hAnsi="Arial" w:cs="Arial"/>
                <w:b/>
                <w:sz w:val="24"/>
                <w:szCs w:val="24"/>
              </w:rPr>
              <w:t>Учреждение</w:t>
            </w:r>
          </w:p>
        </w:tc>
        <w:tc>
          <w:tcPr>
            <w:tcW w:w="2977" w:type="dxa"/>
            <w:tcBorders>
              <w:top w:val="single" w:sz="4" w:space="0" w:color="000000"/>
              <w:left w:val="single" w:sz="4" w:space="0" w:color="000000"/>
              <w:bottom w:val="single" w:sz="4" w:space="0" w:color="000000"/>
            </w:tcBorders>
            <w:shd w:val="clear" w:color="auto" w:fill="EEECE1" w:themeFill="background2"/>
            <w:vAlign w:val="center"/>
          </w:tcPr>
          <w:p w:rsidR="003C55DC" w:rsidRPr="00332C41" w:rsidRDefault="003C55DC" w:rsidP="009C4B2F">
            <w:pPr>
              <w:snapToGrid w:val="0"/>
              <w:jc w:val="center"/>
              <w:rPr>
                <w:rFonts w:ascii="Arial" w:hAnsi="Arial" w:cs="Arial"/>
                <w:b/>
                <w:sz w:val="24"/>
                <w:szCs w:val="24"/>
              </w:rPr>
            </w:pPr>
            <w:r w:rsidRPr="00332C41">
              <w:rPr>
                <w:rFonts w:ascii="Arial" w:hAnsi="Arial" w:cs="Arial"/>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C55DC" w:rsidRPr="00332C41" w:rsidRDefault="003C55DC" w:rsidP="009C4B2F">
            <w:pPr>
              <w:snapToGrid w:val="0"/>
              <w:jc w:val="center"/>
              <w:rPr>
                <w:rFonts w:ascii="Arial" w:hAnsi="Arial" w:cs="Arial"/>
                <w:b/>
                <w:sz w:val="24"/>
                <w:szCs w:val="24"/>
              </w:rPr>
            </w:pPr>
            <w:r w:rsidRPr="00332C41">
              <w:rPr>
                <w:rFonts w:ascii="Arial" w:hAnsi="Arial" w:cs="Arial"/>
                <w:b/>
                <w:sz w:val="24"/>
                <w:szCs w:val="24"/>
              </w:rPr>
              <w:t>Примечание</w:t>
            </w:r>
          </w:p>
        </w:tc>
      </w:tr>
      <w:tr w:rsidR="003C55DC" w:rsidRPr="00332C41" w:rsidTr="009C4B2F">
        <w:trPr>
          <w:cantSplit/>
          <w:trHeight w:hRule="exact" w:val="1084"/>
        </w:trPr>
        <w:tc>
          <w:tcPr>
            <w:tcW w:w="1276" w:type="dxa"/>
            <w:vMerge w:val="restart"/>
            <w:tcBorders>
              <w:top w:val="single" w:sz="4" w:space="0" w:color="000000"/>
              <w:left w:val="single" w:sz="4" w:space="0" w:color="000000"/>
              <w:bottom w:val="single" w:sz="4" w:space="0" w:color="000000"/>
            </w:tcBorders>
          </w:tcPr>
          <w:p w:rsidR="003C55DC" w:rsidRPr="00332C41" w:rsidRDefault="003C55DC" w:rsidP="009C4B2F">
            <w:pPr>
              <w:snapToGrid w:val="0"/>
              <w:jc w:val="center"/>
              <w:rPr>
                <w:rFonts w:ascii="Arial" w:hAnsi="Arial" w:cs="Arial"/>
                <w:sz w:val="24"/>
                <w:szCs w:val="24"/>
              </w:rPr>
            </w:pPr>
            <w:r w:rsidRPr="00332C41">
              <w:rPr>
                <w:rFonts w:ascii="Arial" w:hAnsi="Arial" w:cs="Arial"/>
                <w:sz w:val="24"/>
                <w:szCs w:val="24"/>
              </w:rPr>
              <w:t>Предприятия бытового обслуживания,</w:t>
            </w:r>
          </w:p>
        </w:tc>
        <w:tc>
          <w:tcPr>
            <w:tcW w:w="1842" w:type="dxa"/>
            <w:tcBorders>
              <w:top w:val="single" w:sz="4" w:space="0" w:color="000000"/>
              <w:left w:val="single" w:sz="4" w:space="0" w:color="000000"/>
              <w:bottom w:val="single" w:sz="4" w:space="0" w:color="000000"/>
            </w:tcBorders>
          </w:tcPr>
          <w:p w:rsidR="003C55DC" w:rsidRPr="00332C41" w:rsidRDefault="003C55DC" w:rsidP="009C4B2F">
            <w:pPr>
              <w:snapToGrid w:val="0"/>
              <w:jc w:val="center"/>
              <w:rPr>
                <w:rFonts w:ascii="Arial" w:hAnsi="Arial" w:cs="Arial"/>
                <w:sz w:val="24"/>
                <w:szCs w:val="24"/>
              </w:rPr>
            </w:pPr>
            <w:r w:rsidRPr="00332C41">
              <w:rPr>
                <w:rFonts w:ascii="Arial" w:hAnsi="Arial" w:cs="Arial"/>
                <w:sz w:val="24"/>
                <w:szCs w:val="24"/>
              </w:rPr>
              <w:t>в том числе</w:t>
            </w:r>
          </w:p>
        </w:tc>
        <w:tc>
          <w:tcPr>
            <w:tcW w:w="2977" w:type="dxa"/>
            <w:vMerge w:val="restart"/>
            <w:tcBorders>
              <w:top w:val="single" w:sz="4" w:space="0" w:color="000000"/>
              <w:left w:val="single" w:sz="4" w:space="0" w:color="000000"/>
              <w:bottom w:val="single" w:sz="4" w:space="0" w:color="000000"/>
            </w:tcBorders>
          </w:tcPr>
          <w:p w:rsidR="003C55DC" w:rsidRPr="00332C41" w:rsidRDefault="003C55DC" w:rsidP="009C4B2F">
            <w:pPr>
              <w:snapToGrid w:val="0"/>
              <w:jc w:val="center"/>
              <w:rPr>
                <w:rFonts w:ascii="Arial" w:hAnsi="Arial" w:cs="Arial"/>
                <w:sz w:val="24"/>
                <w:szCs w:val="24"/>
              </w:rPr>
            </w:pPr>
            <w:r w:rsidRPr="00332C41">
              <w:rPr>
                <w:rFonts w:ascii="Arial" w:hAnsi="Arial" w:cs="Arial"/>
                <w:sz w:val="24"/>
                <w:szCs w:val="24"/>
              </w:rPr>
              <w:t>На 10 рабочих мест для предприятий мощностью:</w:t>
            </w:r>
          </w:p>
          <w:p w:rsidR="003C55DC" w:rsidRPr="00332C41" w:rsidRDefault="003C55DC" w:rsidP="009C4B2F">
            <w:pPr>
              <w:jc w:val="center"/>
              <w:rPr>
                <w:rFonts w:ascii="Arial" w:hAnsi="Arial" w:cs="Arial"/>
                <w:sz w:val="24"/>
                <w:szCs w:val="24"/>
              </w:rPr>
            </w:pPr>
            <w:r w:rsidRPr="00332C41">
              <w:rPr>
                <w:rFonts w:ascii="Arial" w:hAnsi="Arial" w:cs="Arial"/>
                <w:sz w:val="24"/>
                <w:szCs w:val="24"/>
              </w:rPr>
              <w:t>от 10 до 50 – 0,1-0,2 га;</w:t>
            </w:r>
          </w:p>
          <w:p w:rsidR="003C55DC" w:rsidRPr="00332C41" w:rsidRDefault="003C55DC" w:rsidP="009C4B2F">
            <w:pPr>
              <w:jc w:val="center"/>
              <w:rPr>
                <w:rFonts w:ascii="Arial" w:hAnsi="Arial" w:cs="Arial"/>
                <w:sz w:val="24"/>
                <w:szCs w:val="24"/>
              </w:rPr>
            </w:pPr>
            <w:r w:rsidRPr="00332C41">
              <w:rPr>
                <w:rFonts w:ascii="Arial" w:hAnsi="Arial" w:cs="Arial"/>
                <w:sz w:val="24"/>
                <w:szCs w:val="24"/>
              </w:rPr>
              <w:t>от 50 до 150 – 0,05-0,08 га</w:t>
            </w:r>
          </w:p>
          <w:p w:rsidR="003C55DC" w:rsidRPr="00332C41" w:rsidRDefault="003C55DC" w:rsidP="009C4B2F">
            <w:pPr>
              <w:jc w:val="center"/>
              <w:rPr>
                <w:rFonts w:ascii="Arial" w:hAnsi="Arial" w:cs="Arial"/>
                <w:sz w:val="24"/>
                <w:szCs w:val="24"/>
              </w:rPr>
            </w:pPr>
            <w:r w:rsidRPr="00332C41">
              <w:rPr>
                <w:rFonts w:ascii="Arial" w:hAnsi="Arial" w:cs="Arial"/>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3C55DC" w:rsidRPr="00332C41" w:rsidRDefault="003C55DC" w:rsidP="009C4B2F">
            <w:pPr>
              <w:snapToGrid w:val="0"/>
              <w:jc w:val="center"/>
              <w:rPr>
                <w:rFonts w:ascii="Arial" w:hAnsi="Arial" w:cs="Arial"/>
                <w:sz w:val="24"/>
                <w:szCs w:val="24"/>
              </w:rPr>
            </w:pPr>
            <w:r w:rsidRPr="00332C41">
              <w:rPr>
                <w:rFonts w:ascii="Arial" w:hAnsi="Arial" w:cs="Arial"/>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3C55DC" w:rsidRPr="00332C41" w:rsidTr="009C4B2F">
        <w:trPr>
          <w:cantSplit/>
          <w:trHeight w:hRule="exact" w:val="1617"/>
        </w:trPr>
        <w:tc>
          <w:tcPr>
            <w:tcW w:w="1276" w:type="dxa"/>
            <w:vMerge/>
            <w:tcBorders>
              <w:top w:val="single" w:sz="4" w:space="0" w:color="000000"/>
              <w:left w:val="single" w:sz="4" w:space="0" w:color="000000"/>
              <w:bottom w:val="single" w:sz="4" w:space="0" w:color="000000"/>
            </w:tcBorders>
          </w:tcPr>
          <w:p w:rsidR="003C55DC" w:rsidRPr="00332C41" w:rsidRDefault="003C55DC" w:rsidP="009C4B2F">
            <w:pPr>
              <w:rPr>
                <w:rFonts w:ascii="Arial" w:hAnsi="Arial" w:cs="Arial"/>
                <w:sz w:val="24"/>
                <w:szCs w:val="24"/>
              </w:rPr>
            </w:pPr>
          </w:p>
        </w:tc>
        <w:tc>
          <w:tcPr>
            <w:tcW w:w="1842" w:type="dxa"/>
            <w:tcBorders>
              <w:top w:val="single" w:sz="4" w:space="0" w:color="000000"/>
              <w:left w:val="single" w:sz="4" w:space="0" w:color="000000"/>
              <w:bottom w:val="single" w:sz="4" w:space="0" w:color="000000"/>
            </w:tcBorders>
          </w:tcPr>
          <w:p w:rsidR="003C55DC" w:rsidRPr="00332C41" w:rsidRDefault="003C55DC" w:rsidP="009C4B2F">
            <w:pPr>
              <w:snapToGrid w:val="0"/>
              <w:rPr>
                <w:rFonts w:ascii="Arial" w:hAnsi="Arial" w:cs="Arial"/>
                <w:sz w:val="24"/>
                <w:szCs w:val="24"/>
              </w:rPr>
            </w:pPr>
            <w:r w:rsidRPr="00332C41">
              <w:rPr>
                <w:rFonts w:ascii="Arial" w:hAnsi="Arial" w:cs="Arial"/>
                <w:sz w:val="24"/>
                <w:szCs w:val="24"/>
              </w:rPr>
              <w:t>для обслуживания населения</w:t>
            </w:r>
          </w:p>
        </w:tc>
        <w:tc>
          <w:tcPr>
            <w:tcW w:w="2977" w:type="dxa"/>
            <w:vMerge/>
            <w:tcBorders>
              <w:top w:val="single" w:sz="4" w:space="0" w:color="000000"/>
              <w:left w:val="single" w:sz="4" w:space="0" w:color="000000"/>
              <w:bottom w:val="single" w:sz="4" w:space="0" w:color="000000"/>
            </w:tcBorders>
          </w:tcPr>
          <w:p w:rsidR="003C55DC" w:rsidRPr="00332C41" w:rsidRDefault="003C55DC" w:rsidP="009C4B2F">
            <w:pPr>
              <w:rPr>
                <w:rFonts w:ascii="Arial" w:hAnsi="Arial" w:cs="Arial"/>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3C55DC" w:rsidRPr="00332C41" w:rsidRDefault="003C55DC" w:rsidP="009C4B2F">
            <w:pPr>
              <w:rPr>
                <w:rFonts w:ascii="Arial" w:hAnsi="Arial" w:cs="Arial"/>
                <w:sz w:val="24"/>
                <w:szCs w:val="24"/>
              </w:rPr>
            </w:pPr>
          </w:p>
        </w:tc>
      </w:tr>
      <w:tr w:rsidR="003C55DC" w:rsidRPr="00332C41" w:rsidTr="009C4B2F">
        <w:trPr>
          <w:cantSplit/>
          <w:trHeight w:hRule="exact" w:val="959"/>
        </w:trPr>
        <w:tc>
          <w:tcPr>
            <w:tcW w:w="1276" w:type="dxa"/>
            <w:vMerge/>
            <w:tcBorders>
              <w:top w:val="single" w:sz="4" w:space="0" w:color="000000"/>
              <w:left w:val="single" w:sz="4" w:space="0" w:color="000000"/>
              <w:bottom w:val="single" w:sz="4" w:space="0" w:color="000000"/>
            </w:tcBorders>
          </w:tcPr>
          <w:p w:rsidR="003C55DC" w:rsidRPr="00332C41" w:rsidRDefault="003C55DC" w:rsidP="009C4B2F">
            <w:pPr>
              <w:rPr>
                <w:rFonts w:ascii="Arial" w:hAnsi="Arial" w:cs="Arial"/>
                <w:sz w:val="24"/>
                <w:szCs w:val="24"/>
              </w:rPr>
            </w:pPr>
          </w:p>
        </w:tc>
        <w:tc>
          <w:tcPr>
            <w:tcW w:w="1842" w:type="dxa"/>
            <w:vMerge w:val="restart"/>
            <w:tcBorders>
              <w:top w:val="single" w:sz="4" w:space="0" w:color="000000"/>
              <w:left w:val="single" w:sz="4" w:space="0" w:color="000000"/>
              <w:bottom w:val="single" w:sz="4" w:space="0" w:color="000000"/>
            </w:tcBorders>
          </w:tcPr>
          <w:p w:rsidR="003C55DC" w:rsidRPr="00332C41" w:rsidRDefault="003C55DC" w:rsidP="009C4B2F">
            <w:pPr>
              <w:snapToGrid w:val="0"/>
              <w:rPr>
                <w:rFonts w:ascii="Arial" w:hAnsi="Arial" w:cs="Arial"/>
                <w:sz w:val="24"/>
                <w:szCs w:val="24"/>
              </w:rPr>
            </w:pPr>
            <w:r w:rsidRPr="00332C41">
              <w:rPr>
                <w:rFonts w:ascii="Arial" w:hAnsi="Arial" w:cs="Arial"/>
                <w:sz w:val="24"/>
                <w:szCs w:val="24"/>
              </w:rPr>
              <w:t>для обслуживания предприятий</w:t>
            </w:r>
          </w:p>
        </w:tc>
        <w:tc>
          <w:tcPr>
            <w:tcW w:w="2977" w:type="dxa"/>
            <w:vMerge/>
            <w:tcBorders>
              <w:top w:val="single" w:sz="4" w:space="0" w:color="000000"/>
              <w:left w:val="single" w:sz="4" w:space="0" w:color="000000"/>
              <w:bottom w:val="single" w:sz="4" w:space="0" w:color="000000"/>
            </w:tcBorders>
          </w:tcPr>
          <w:p w:rsidR="003C55DC" w:rsidRPr="00332C41" w:rsidRDefault="003C55DC" w:rsidP="009C4B2F">
            <w:pPr>
              <w:rPr>
                <w:rFonts w:ascii="Arial" w:hAnsi="Arial" w:cs="Arial"/>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3C55DC" w:rsidRPr="00332C41" w:rsidRDefault="003C55DC" w:rsidP="009C4B2F">
            <w:pPr>
              <w:rPr>
                <w:rFonts w:ascii="Arial" w:hAnsi="Arial" w:cs="Arial"/>
                <w:sz w:val="24"/>
                <w:szCs w:val="24"/>
              </w:rPr>
            </w:pPr>
          </w:p>
        </w:tc>
      </w:tr>
      <w:tr w:rsidR="003C55DC" w:rsidRPr="00332C41" w:rsidTr="009C4B2F">
        <w:trPr>
          <w:cantSplit/>
          <w:trHeight w:hRule="exact" w:val="1165"/>
        </w:trPr>
        <w:tc>
          <w:tcPr>
            <w:tcW w:w="1276" w:type="dxa"/>
            <w:vMerge/>
            <w:tcBorders>
              <w:top w:val="single" w:sz="4" w:space="0" w:color="000000"/>
              <w:left w:val="single" w:sz="4" w:space="0" w:color="000000"/>
              <w:bottom w:val="single" w:sz="4" w:space="0" w:color="000000"/>
            </w:tcBorders>
          </w:tcPr>
          <w:p w:rsidR="003C55DC" w:rsidRPr="00332C41" w:rsidRDefault="003C55DC" w:rsidP="009C4B2F">
            <w:pPr>
              <w:rPr>
                <w:rFonts w:ascii="Arial" w:hAnsi="Arial" w:cs="Arial"/>
                <w:sz w:val="24"/>
                <w:szCs w:val="24"/>
              </w:rPr>
            </w:pPr>
          </w:p>
        </w:tc>
        <w:tc>
          <w:tcPr>
            <w:tcW w:w="1842" w:type="dxa"/>
            <w:vMerge/>
            <w:tcBorders>
              <w:top w:val="single" w:sz="4" w:space="0" w:color="000000"/>
              <w:left w:val="single" w:sz="4" w:space="0" w:color="000000"/>
              <w:bottom w:val="single" w:sz="4" w:space="0" w:color="000000"/>
            </w:tcBorders>
          </w:tcPr>
          <w:p w:rsidR="003C55DC" w:rsidRPr="00332C41" w:rsidRDefault="003C55DC" w:rsidP="009C4B2F">
            <w:pPr>
              <w:rPr>
                <w:rFonts w:ascii="Arial" w:hAnsi="Arial" w:cs="Arial"/>
                <w:sz w:val="24"/>
                <w:szCs w:val="24"/>
              </w:rPr>
            </w:pPr>
          </w:p>
        </w:tc>
        <w:tc>
          <w:tcPr>
            <w:tcW w:w="2977" w:type="dxa"/>
            <w:tcBorders>
              <w:top w:val="single" w:sz="4" w:space="0" w:color="000000"/>
              <w:left w:val="single" w:sz="4" w:space="0" w:color="000000"/>
              <w:bottom w:val="single" w:sz="4" w:space="0" w:color="000000"/>
            </w:tcBorders>
            <w:vAlign w:val="center"/>
          </w:tcPr>
          <w:p w:rsidR="003C55DC" w:rsidRPr="00332C41" w:rsidRDefault="003C55DC" w:rsidP="009C4B2F">
            <w:pPr>
              <w:snapToGrid w:val="0"/>
              <w:jc w:val="center"/>
              <w:rPr>
                <w:rFonts w:ascii="Arial" w:hAnsi="Arial" w:cs="Arial"/>
                <w:sz w:val="24"/>
                <w:szCs w:val="24"/>
              </w:rPr>
            </w:pPr>
            <w:r w:rsidRPr="00332C41">
              <w:rPr>
                <w:rFonts w:ascii="Arial" w:hAnsi="Arial" w:cs="Arial"/>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3C55DC" w:rsidRPr="00332C41" w:rsidRDefault="003C55DC" w:rsidP="009C4B2F">
            <w:pPr>
              <w:rPr>
                <w:rFonts w:ascii="Arial" w:hAnsi="Arial" w:cs="Arial"/>
                <w:sz w:val="24"/>
                <w:szCs w:val="24"/>
              </w:rPr>
            </w:pPr>
          </w:p>
        </w:tc>
      </w:tr>
      <w:tr w:rsidR="003C55DC" w:rsidRPr="00332C41" w:rsidTr="009C4B2F">
        <w:trPr>
          <w:cantSplit/>
          <w:trHeight w:hRule="exact" w:val="287"/>
        </w:trPr>
        <w:tc>
          <w:tcPr>
            <w:tcW w:w="1276" w:type="dxa"/>
            <w:vMerge/>
            <w:tcBorders>
              <w:top w:val="single" w:sz="4" w:space="0" w:color="000000"/>
              <w:left w:val="single" w:sz="4" w:space="0" w:color="000000"/>
              <w:bottom w:val="single" w:sz="4" w:space="0" w:color="000000"/>
            </w:tcBorders>
          </w:tcPr>
          <w:p w:rsidR="003C55DC" w:rsidRPr="00332C41" w:rsidRDefault="003C55DC" w:rsidP="009C4B2F">
            <w:pPr>
              <w:rPr>
                <w:rFonts w:ascii="Arial" w:hAnsi="Arial" w:cs="Arial"/>
                <w:sz w:val="24"/>
                <w:szCs w:val="24"/>
              </w:rPr>
            </w:pPr>
          </w:p>
        </w:tc>
        <w:tc>
          <w:tcPr>
            <w:tcW w:w="1842" w:type="dxa"/>
            <w:tcBorders>
              <w:top w:val="single" w:sz="4" w:space="0" w:color="000000"/>
              <w:left w:val="single" w:sz="4" w:space="0" w:color="000000"/>
              <w:bottom w:val="single" w:sz="4" w:space="0" w:color="000000"/>
            </w:tcBorders>
          </w:tcPr>
          <w:p w:rsidR="003C55DC" w:rsidRPr="00332C41" w:rsidRDefault="003C55DC" w:rsidP="009C4B2F">
            <w:pPr>
              <w:snapToGrid w:val="0"/>
              <w:rPr>
                <w:rFonts w:ascii="Arial" w:hAnsi="Arial" w:cs="Arial"/>
                <w:sz w:val="24"/>
                <w:szCs w:val="24"/>
              </w:rPr>
            </w:pPr>
          </w:p>
        </w:tc>
        <w:tc>
          <w:tcPr>
            <w:tcW w:w="2977" w:type="dxa"/>
            <w:tcBorders>
              <w:top w:val="single" w:sz="4" w:space="0" w:color="000000"/>
              <w:left w:val="single" w:sz="4" w:space="0" w:color="000000"/>
              <w:bottom w:val="single" w:sz="4" w:space="0" w:color="000000"/>
            </w:tcBorders>
          </w:tcPr>
          <w:p w:rsidR="003C55DC" w:rsidRPr="00332C41" w:rsidRDefault="003C55DC" w:rsidP="009C4B2F">
            <w:pPr>
              <w:rPr>
                <w:rFonts w:ascii="Arial" w:hAnsi="Arial" w:cs="Arial"/>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3C55DC" w:rsidRPr="00332C41" w:rsidRDefault="003C55DC" w:rsidP="009C4B2F">
            <w:pPr>
              <w:rPr>
                <w:rFonts w:ascii="Arial" w:hAnsi="Arial" w:cs="Arial"/>
                <w:sz w:val="24"/>
                <w:szCs w:val="24"/>
              </w:rPr>
            </w:pPr>
          </w:p>
        </w:tc>
      </w:tr>
      <w:tr w:rsidR="003C55DC" w:rsidRPr="00332C41" w:rsidTr="009C4B2F">
        <w:tc>
          <w:tcPr>
            <w:tcW w:w="1276" w:type="dxa"/>
            <w:tcBorders>
              <w:top w:val="single" w:sz="4" w:space="0" w:color="000000"/>
              <w:left w:val="single" w:sz="4" w:space="0" w:color="000000"/>
              <w:bottom w:val="single" w:sz="4" w:space="0" w:color="000000"/>
            </w:tcBorders>
          </w:tcPr>
          <w:p w:rsidR="003C55DC" w:rsidRPr="00332C41" w:rsidRDefault="003C55DC" w:rsidP="009C4B2F">
            <w:pPr>
              <w:snapToGrid w:val="0"/>
              <w:rPr>
                <w:rFonts w:ascii="Arial" w:hAnsi="Arial" w:cs="Arial"/>
                <w:sz w:val="24"/>
                <w:szCs w:val="24"/>
              </w:rPr>
            </w:pPr>
            <w:r w:rsidRPr="00332C41">
              <w:rPr>
                <w:rFonts w:ascii="Arial" w:hAnsi="Arial" w:cs="Arial"/>
                <w:sz w:val="24"/>
                <w:szCs w:val="24"/>
              </w:rPr>
              <w:t xml:space="preserve">Бани </w:t>
            </w:r>
          </w:p>
        </w:tc>
        <w:tc>
          <w:tcPr>
            <w:tcW w:w="1842" w:type="dxa"/>
            <w:tcBorders>
              <w:top w:val="single" w:sz="4" w:space="0" w:color="000000"/>
              <w:left w:val="single" w:sz="4" w:space="0" w:color="000000"/>
              <w:bottom w:val="single" w:sz="4" w:space="0" w:color="000000"/>
            </w:tcBorders>
          </w:tcPr>
          <w:p w:rsidR="003C55DC" w:rsidRPr="00332C41" w:rsidRDefault="003C55DC" w:rsidP="009C4B2F">
            <w:pPr>
              <w:snapToGrid w:val="0"/>
              <w:rPr>
                <w:rFonts w:ascii="Arial" w:hAnsi="Arial" w:cs="Arial"/>
                <w:sz w:val="24"/>
                <w:szCs w:val="24"/>
              </w:rPr>
            </w:pPr>
          </w:p>
        </w:tc>
        <w:tc>
          <w:tcPr>
            <w:tcW w:w="2977" w:type="dxa"/>
            <w:tcBorders>
              <w:top w:val="single" w:sz="4" w:space="0" w:color="000000"/>
              <w:left w:val="single" w:sz="4" w:space="0" w:color="000000"/>
              <w:bottom w:val="single" w:sz="4" w:space="0" w:color="000000"/>
            </w:tcBorders>
            <w:vAlign w:val="center"/>
          </w:tcPr>
          <w:p w:rsidR="003C55DC" w:rsidRPr="00332C41" w:rsidRDefault="003C55DC" w:rsidP="009C4B2F">
            <w:pPr>
              <w:snapToGrid w:val="0"/>
              <w:jc w:val="center"/>
              <w:rPr>
                <w:rFonts w:ascii="Arial" w:hAnsi="Arial" w:cs="Arial"/>
                <w:sz w:val="24"/>
                <w:szCs w:val="24"/>
              </w:rPr>
            </w:pPr>
            <w:r w:rsidRPr="00332C41">
              <w:rPr>
                <w:rFonts w:ascii="Arial" w:hAnsi="Arial" w:cs="Arial"/>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3C55DC" w:rsidRPr="00332C41" w:rsidRDefault="003C55DC" w:rsidP="009C4B2F">
            <w:pPr>
              <w:snapToGrid w:val="0"/>
              <w:rPr>
                <w:rFonts w:ascii="Arial" w:hAnsi="Arial" w:cs="Arial"/>
                <w:sz w:val="24"/>
                <w:szCs w:val="24"/>
              </w:rPr>
            </w:pPr>
          </w:p>
        </w:tc>
      </w:tr>
    </w:tbl>
    <w:p w:rsidR="003C55DC" w:rsidRPr="00332C41" w:rsidRDefault="003C55DC" w:rsidP="009C4B2F">
      <w:pPr>
        <w:spacing w:after="0" w:line="240" w:lineRule="auto"/>
        <w:ind w:firstLine="708"/>
        <w:jc w:val="both"/>
        <w:rPr>
          <w:rFonts w:ascii="Arial" w:hAnsi="Arial" w:cs="Arial"/>
          <w:sz w:val="24"/>
          <w:szCs w:val="24"/>
        </w:rPr>
      </w:pPr>
      <w:r w:rsidRPr="00332C41">
        <w:rPr>
          <w:rFonts w:ascii="Arial" w:hAnsi="Arial" w:cs="Arial"/>
          <w:sz w:val="24"/>
          <w:szCs w:val="24"/>
        </w:rPr>
        <w:t xml:space="preserve">Примечание: </w:t>
      </w:r>
    </w:p>
    <w:p w:rsidR="003C55DC" w:rsidRPr="00332C41" w:rsidRDefault="003C55DC" w:rsidP="009C4B2F">
      <w:pPr>
        <w:spacing w:after="0" w:line="240" w:lineRule="auto"/>
        <w:ind w:firstLine="708"/>
        <w:jc w:val="both"/>
        <w:rPr>
          <w:rFonts w:ascii="Arial" w:hAnsi="Arial" w:cs="Arial"/>
          <w:sz w:val="24"/>
          <w:szCs w:val="24"/>
        </w:rPr>
      </w:pPr>
      <w:r w:rsidRPr="00332C41">
        <w:rPr>
          <w:rFonts w:ascii="Arial" w:hAnsi="Arial" w:cs="Arial"/>
          <w:sz w:val="24"/>
          <w:szCs w:val="24"/>
        </w:rPr>
        <w:t>В поселениях, обеспеченных благоустроенным жилым фондом, нормы расчета вместимости бань на 1 тыс. чел. допускается уменьшать до 3 мест.</w:t>
      </w:r>
    </w:p>
    <w:p w:rsidR="002D4C83" w:rsidRPr="00332C41" w:rsidRDefault="003C55DC" w:rsidP="009C4B2F">
      <w:pPr>
        <w:spacing w:after="0" w:line="240" w:lineRule="auto"/>
        <w:ind w:firstLine="708"/>
        <w:jc w:val="both"/>
        <w:rPr>
          <w:rFonts w:ascii="Arial" w:hAnsi="Arial" w:cs="Arial"/>
          <w:sz w:val="24"/>
          <w:szCs w:val="24"/>
        </w:rPr>
      </w:pPr>
      <w:r w:rsidRPr="00332C41">
        <w:rPr>
          <w:rFonts w:ascii="Arial" w:hAnsi="Arial" w:cs="Arial"/>
          <w:sz w:val="24"/>
          <w:szCs w:val="24"/>
        </w:rPr>
        <w:t xml:space="preserve">4.3.6. </w:t>
      </w:r>
      <w:r w:rsidR="0063240A" w:rsidRPr="00332C41">
        <w:rPr>
          <w:rFonts w:ascii="Arial" w:hAnsi="Arial" w:cs="Arial"/>
          <w:sz w:val="24"/>
          <w:szCs w:val="24"/>
        </w:rPr>
        <w:t>Норма обеспеченности предприятиями торговли и общественного питания и размер их земельного участка приведена в</w:t>
      </w:r>
      <w:r w:rsidR="002D4C83" w:rsidRPr="00332C41">
        <w:rPr>
          <w:rFonts w:ascii="Arial" w:hAnsi="Arial" w:cs="Arial"/>
          <w:sz w:val="24"/>
          <w:szCs w:val="24"/>
        </w:rPr>
        <w:t xml:space="preserve"> таблице 4.7.</w:t>
      </w:r>
    </w:p>
    <w:p w:rsidR="0063240A" w:rsidRPr="00332C41" w:rsidRDefault="0063240A" w:rsidP="009C4B2F">
      <w:pPr>
        <w:spacing w:after="0" w:line="240" w:lineRule="auto"/>
        <w:ind w:firstLine="708"/>
        <w:jc w:val="both"/>
        <w:rPr>
          <w:rFonts w:ascii="Arial" w:hAnsi="Arial" w:cs="Arial"/>
          <w:sz w:val="24"/>
          <w:szCs w:val="24"/>
        </w:rPr>
      </w:pPr>
    </w:p>
    <w:p w:rsidR="002D4C83" w:rsidRPr="00332C41" w:rsidRDefault="002D4C83" w:rsidP="009C4B2F">
      <w:pPr>
        <w:spacing w:after="0" w:line="240" w:lineRule="auto"/>
        <w:ind w:firstLine="708"/>
        <w:jc w:val="right"/>
        <w:rPr>
          <w:rFonts w:ascii="Arial" w:hAnsi="Arial" w:cs="Arial"/>
          <w:sz w:val="24"/>
          <w:szCs w:val="24"/>
        </w:rPr>
      </w:pPr>
      <w:r w:rsidRPr="00332C41">
        <w:rPr>
          <w:rFonts w:ascii="Arial" w:hAnsi="Arial" w:cs="Arial"/>
          <w:sz w:val="24"/>
          <w:szCs w:val="24"/>
        </w:rPr>
        <w:t>Таблица 4.7.</w:t>
      </w:r>
    </w:p>
    <w:tbl>
      <w:tblPr>
        <w:tblW w:w="9639" w:type="dxa"/>
        <w:tblInd w:w="250" w:type="dxa"/>
        <w:tblLayout w:type="fixed"/>
        <w:tblLook w:val="0000" w:firstRow="0" w:lastRow="0" w:firstColumn="0" w:lastColumn="0" w:noHBand="0" w:noVBand="0"/>
      </w:tblPr>
      <w:tblGrid>
        <w:gridCol w:w="1843"/>
        <w:gridCol w:w="1354"/>
        <w:gridCol w:w="1765"/>
        <w:gridCol w:w="2693"/>
        <w:gridCol w:w="1984"/>
      </w:tblGrid>
      <w:tr w:rsidR="0063240A" w:rsidRPr="00332C41" w:rsidTr="00FD02B4">
        <w:trPr>
          <w:trHeight w:val="444"/>
        </w:trPr>
        <w:tc>
          <w:tcPr>
            <w:tcW w:w="1843" w:type="dxa"/>
            <w:tcBorders>
              <w:top w:val="single" w:sz="4" w:space="0" w:color="000000"/>
              <w:left w:val="single" w:sz="4" w:space="0" w:color="000000"/>
              <w:bottom w:val="single" w:sz="4" w:space="0" w:color="000000"/>
            </w:tcBorders>
            <w:shd w:val="clear" w:color="auto" w:fill="EEECE1" w:themeFill="background2"/>
            <w:vAlign w:val="center"/>
          </w:tcPr>
          <w:p w:rsidR="0063240A" w:rsidRPr="00332C41" w:rsidRDefault="0063240A" w:rsidP="009C4B2F">
            <w:pPr>
              <w:snapToGrid w:val="0"/>
              <w:jc w:val="center"/>
              <w:rPr>
                <w:rFonts w:ascii="Arial" w:hAnsi="Arial" w:cs="Arial"/>
                <w:b/>
                <w:sz w:val="24"/>
                <w:szCs w:val="24"/>
              </w:rPr>
            </w:pPr>
            <w:r w:rsidRPr="00332C41">
              <w:rPr>
                <w:rFonts w:ascii="Arial" w:hAnsi="Arial" w:cs="Arial"/>
                <w:b/>
                <w:sz w:val="24"/>
                <w:szCs w:val="24"/>
              </w:rPr>
              <w:t>Учреждение</w:t>
            </w:r>
          </w:p>
        </w:tc>
        <w:tc>
          <w:tcPr>
            <w:tcW w:w="1354" w:type="dxa"/>
            <w:tcBorders>
              <w:top w:val="single" w:sz="4" w:space="0" w:color="000000"/>
              <w:left w:val="single" w:sz="4" w:space="0" w:color="000000"/>
              <w:bottom w:val="single" w:sz="4" w:space="0" w:color="000000"/>
            </w:tcBorders>
            <w:shd w:val="clear" w:color="auto" w:fill="EEECE1" w:themeFill="background2"/>
            <w:vAlign w:val="center"/>
          </w:tcPr>
          <w:p w:rsidR="0063240A" w:rsidRPr="00332C41" w:rsidRDefault="0063240A" w:rsidP="009C4B2F">
            <w:pPr>
              <w:snapToGrid w:val="0"/>
              <w:jc w:val="center"/>
              <w:rPr>
                <w:rFonts w:ascii="Arial" w:hAnsi="Arial" w:cs="Arial"/>
                <w:b/>
                <w:sz w:val="24"/>
                <w:szCs w:val="24"/>
              </w:rPr>
            </w:pPr>
            <w:r w:rsidRPr="00332C41">
              <w:rPr>
                <w:rFonts w:ascii="Arial" w:hAnsi="Arial" w:cs="Arial"/>
                <w:b/>
                <w:sz w:val="24"/>
                <w:szCs w:val="24"/>
              </w:rPr>
              <w:t>Норма обеспеченности</w:t>
            </w:r>
          </w:p>
        </w:tc>
        <w:tc>
          <w:tcPr>
            <w:tcW w:w="1765" w:type="dxa"/>
            <w:tcBorders>
              <w:top w:val="single" w:sz="4" w:space="0" w:color="000000"/>
              <w:left w:val="single" w:sz="4" w:space="0" w:color="000000"/>
              <w:bottom w:val="single" w:sz="4" w:space="0" w:color="000000"/>
            </w:tcBorders>
            <w:shd w:val="clear" w:color="auto" w:fill="EEECE1" w:themeFill="background2"/>
            <w:vAlign w:val="center"/>
          </w:tcPr>
          <w:p w:rsidR="0063240A" w:rsidRPr="00332C41" w:rsidRDefault="0063240A" w:rsidP="009C4B2F">
            <w:pPr>
              <w:snapToGrid w:val="0"/>
              <w:jc w:val="center"/>
              <w:rPr>
                <w:rFonts w:ascii="Arial" w:hAnsi="Arial" w:cs="Arial"/>
                <w:b/>
                <w:sz w:val="24"/>
                <w:szCs w:val="24"/>
              </w:rPr>
            </w:pPr>
            <w:r w:rsidRPr="00332C41">
              <w:rPr>
                <w:rFonts w:ascii="Arial" w:hAnsi="Arial" w:cs="Arial"/>
                <w:b/>
                <w:sz w:val="24"/>
                <w:szCs w:val="24"/>
              </w:rPr>
              <w:t>Единица измерения</w:t>
            </w:r>
          </w:p>
        </w:tc>
        <w:tc>
          <w:tcPr>
            <w:tcW w:w="2693" w:type="dxa"/>
            <w:tcBorders>
              <w:top w:val="single" w:sz="4" w:space="0" w:color="000000"/>
              <w:left w:val="single" w:sz="4" w:space="0" w:color="000000"/>
              <w:bottom w:val="single" w:sz="4" w:space="0" w:color="000000"/>
            </w:tcBorders>
            <w:shd w:val="clear" w:color="auto" w:fill="EEECE1" w:themeFill="background2"/>
            <w:vAlign w:val="center"/>
          </w:tcPr>
          <w:p w:rsidR="0063240A" w:rsidRPr="00332C41" w:rsidRDefault="0063240A" w:rsidP="009C4B2F">
            <w:pPr>
              <w:snapToGrid w:val="0"/>
              <w:jc w:val="center"/>
              <w:rPr>
                <w:rFonts w:ascii="Arial" w:hAnsi="Arial" w:cs="Arial"/>
                <w:b/>
                <w:sz w:val="24"/>
                <w:szCs w:val="24"/>
              </w:rPr>
            </w:pPr>
            <w:r w:rsidRPr="00332C41">
              <w:rPr>
                <w:rFonts w:ascii="Arial" w:hAnsi="Arial" w:cs="Arial"/>
                <w:b/>
                <w:sz w:val="24"/>
                <w:szCs w:val="24"/>
              </w:rPr>
              <w:t>Размер земельного участка</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63240A" w:rsidRPr="00332C41" w:rsidRDefault="0063240A" w:rsidP="009C4B2F">
            <w:pPr>
              <w:snapToGrid w:val="0"/>
              <w:jc w:val="center"/>
              <w:rPr>
                <w:rFonts w:ascii="Arial" w:hAnsi="Arial" w:cs="Arial"/>
                <w:b/>
                <w:sz w:val="24"/>
                <w:szCs w:val="24"/>
              </w:rPr>
            </w:pPr>
            <w:r w:rsidRPr="00332C41">
              <w:rPr>
                <w:rFonts w:ascii="Arial" w:hAnsi="Arial" w:cs="Arial"/>
                <w:b/>
                <w:sz w:val="24"/>
                <w:szCs w:val="24"/>
              </w:rPr>
              <w:t>Примечание</w:t>
            </w:r>
          </w:p>
        </w:tc>
      </w:tr>
      <w:tr w:rsidR="0063240A" w:rsidRPr="00332C41" w:rsidTr="00FD02B4">
        <w:trPr>
          <w:cantSplit/>
          <w:trHeight w:hRule="exact" w:val="982"/>
        </w:trPr>
        <w:tc>
          <w:tcPr>
            <w:tcW w:w="1843" w:type="dxa"/>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Магазины, в том числе:</w:t>
            </w:r>
          </w:p>
        </w:tc>
        <w:tc>
          <w:tcPr>
            <w:tcW w:w="1354" w:type="dxa"/>
            <w:tcBorders>
              <w:top w:val="single" w:sz="4" w:space="0" w:color="000000"/>
              <w:left w:val="single" w:sz="4" w:space="0" w:color="000000"/>
              <w:bottom w:val="single" w:sz="4" w:space="0" w:color="000000"/>
            </w:tcBorders>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 xml:space="preserve">280 </w:t>
            </w:r>
          </w:p>
        </w:tc>
        <w:tc>
          <w:tcPr>
            <w:tcW w:w="1765" w:type="dxa"/>
            <w:vMerge w:val="restart"/>
            <w:tcBorders>
              <w:top w:val="single" w:sz="4" w:space="0" w:color="000000"/>
              <w:left w:val="single" w:sz="4" w:space="0" w:color="000000"/>
              <w:bottom w:val="single" w:sz="4" w:space="0" w:color="000000"/>
            </w:tcBorders>
            <w:vAlign w:val="center"/>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кв.м. торговой площади на 1 тыс. чел.</w:t>
            </w:r>
          </w:p>
        </w:tc>
        <w:tc>
          <w:tcPr>
            <w:tcW w:w="2693" w:type="dxa"/>
            <w:vMerge w:val="restart"/>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Торговые центры сельских поселений с числом жителей, тыс. чел.:</w:t>
            </w:r>
          </w:p>
          <w:p w:rsidR="0063240A" w:rsidRPr="00332C41" w:rsidRDefault="0063240A" w:rsidP="009C4B2F">
            <w:pPr>
              <w:rPr>
                <w:rFonts w:ascii="Arial" w:hAnsi="Arial" w:cs="Arial"/>
                <w:sz w:val="24"/>
                <w:szCs w:val="24"/>
              </w:rPr>
            </w:pPr>
            <w:r w:rsidRPr="00332C41">
              <w:rPr>
                <w:rFonts w:ascii="Arial" w:hAnsi="Arial" w:cs="Arial"/>
                <w:sz w:val="24"/>
                <w:szCs w:val="24"/>
              </w:rPr>
              <w:t xml:space="preserve">до 1 тыс.чел. – 0,1 - </w:t>
            </w:r>
            <w:r w:rsidRPr="00332C41">
              <w:rPr>
                <w:rFonts w:ascii="Arial" w:hAnsi="Arial" w:cs="Arial"/>
                <w:sz w:val="24"/>
                <w:szCs w:val="24"/>
              </w:rPr>
              <w:lastRenderedPageBreak/>
              <w:t>0,2 га на объект;</w:t>
            </w:r>
          </w:p>
          <w:p w:rsidR="0063240A" w:rsidRPr="00332C41" w:rsidRDefault="0063240A" w:rsidP="009C4B2F">
            <w:pPr>
              <w:rPr>
                <w:rFonts w:ascii="Arial" w:hAnsi="Arial" w:cs="Arial"/>
                <w:sz w:val="24"/>
                <w:szCs w:val="24"/>
              </w:rPr>
            </w:pPr>
            <w:r w:rsidRPr="00332C41">
              <w:rPr>
                <w:rFonts w:ascii="Arial" w:hAnsi="Arial" w:cs="Arial"/>
                <w:sz w:val="24"/>
                <w:szCs w:val="24"/>
              </w:rPr>
              <w:t>св.1 до 3 – 0,2-0,4 га.</w:t>
            </w:r>
          </w:p>
        </w:tc>
        <w:tc>
          <w:tcPr>
            <w:tcW w:w="1984" w:type="dxa"/>
            <w:vMerge w:val="restart"/>
            <w:tcBorders>
              <w:top w:val="single" w:sz="4" w:space="0" w:color="000000"/>
              <w:left w:val="single" w:sz="4" w:space="0" w:color="000000"/>
              <w:bottom w:val="single" w:sz="4" w:space="0" w:color="000000"/>
              <w:right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lastRenderedPageBreak/>
              <w:t xml:space="preserve">В случае автономного обеспечения предприятий инженерными системами и </w:t>
            </w:r>
            <w:r w:rsidRPr="00332C41">
              <w:rPr>
                <w:rFonts w:ascii="Arial" w:hAnsi="Arial" w:cs="Arial"/>
                <w:sz w:val="24"/>
                <w:szCs w:val="24"/>
              </w:rPr>
              <w:lastRenderedPageBreak/>
              <w:t>коммуникациями, а также размещения на их территории подсобных зданий и сооружений площадь участка может быть увеличена до 50%.</w:t>
            </w:r>
          </w:p>
        </w:tc>
      </w:tr>
      <w:tr w:rsidR="0063240A" w:rsidRPr="00332C41" w:rsidTr="00FD02B4">
        <w:trPr>
          <w:cantSplit/>
          <w:trHeight w:hRule="exact" w:val="996"/>
        </w:trPr>
        <w:tc>
          <w:tcPr>
            <w:tcW w:w="1843" w:type="dxa"/>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Продовольст-венные</w:t>
            </w:r>
          </w:p>
        </w:tc>
        <w:tc>
          <w:tcPr>
            <w:tcW w:w="1354" w:type="dxa"/>
            <w:tcBorders>
              <w:top w:val="single" w:sz="4" w:space="0" w:color="000000"/>
              <w:left w:val="single" w:sz="4" w:space="0" w:color="000000"/>
              <w:bottom w:val="single" w:sz="4" w:space="0" w:color="000000"/>
            </w:tcBorders>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 xml:space="preserve">100 </w:t>
            </w:r>
          </w:p>
        </w:tc>
        <w:tc>
          <w:tcPr>
            <w:tcW w:w="1765" w:type="dxa"/>
            <w:vMerge/>
            <w:tcBorders>
              <w:top w:val="single" w:sz="4" w:space="0" w:color="000000"/>
              <w:left w:val="single" w:sz="4" w:space="0" w:color="000000"/>
              <w:bottom w:val="single" w:sz="4" w:space="0" w:color="000000"/>
            </w:tcBorders>
            <w:vAlign w:val="center"/>
          </w:tcPr>
          <w:p w:rsidR="0063240A" w:rsidRPr="00332C41" w:rsidRDefault="0063240A" w:rsidP="009C4B2F">
            <w:pPr>
              <w:rPr>
                <w:rFonts w:ascii="Arial" w:hAnsi="Arial" w:cs="Arial"/>
                <w:sz w:val="24"/>
                <w:szCs w:val="24"/>
              </w:rPr>
            </w:pPr>
          </w:p>
        </w:tc>
        <w:tc>
          <w:tcPr>
            <w:tcW w:w="2693" w:type="dxa"/>
            <w:vMerge/>
            <w:tcBorders>
              <w:top w:val="single" w:sz="4" w:space="0" w:color="000000"/>
              <w:left w:val="single" w:sz="4" w:space="0" w:color="000000"/>
              <w:bottom w:val="single" w:sz="4" w:space="0" w:color="000000"/>
            </w:tcBorders>
          </w:tcPr>
          <w:p w:rsidR="0063240A" w:rsidRPr="00332C41" w:rsidRDefault="0063240A" w:rsidP="009C4B2F">
            <w:pPr>
              <w:rPr>
                <w:rFonts w:ascii="Arial" w:hAnsi="Arial" w:cs="Arial"/>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63240A" w:rsidRPr="00332C41" w:rsidRDefault="0063240A" w:rsidP="009C4B2F">
            <w:pPr>
              <w:rPr>
                <w:rFonts w:ascii="Arial" w:hAnsi="Arial" w:cs="Arial"/>
                <w:sz w:val="24"/>
                <w:szCs w:val="24"/>
              </w:rPr>
            </w:pPr>
          </w:p>
        </w:tc>
      </w:tr>
      <w:tr w:rsidR="0063240A" w:rsidRPr="00332C41" w:rsidTr="00FD02B4">
        <w:trPr>
          <w:cantSplit/>
          <w:trHeight w:hRule="exact" w:val="3534"/>
        </w:trPr>
        <w:tc>
          <w:tcPr>
            <w:tcW w:w="1843" w:type="dxa"/>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lastRenderedPageBreak/>
              <w:t>Непродовольственные</w:t>
            </w:r>
          </w:p>
        </w:tc>
        <w:tc>
          <w:tcPr>
            <w:tcW w:w="1354" w:type="dxa"/>
            <w:tcBorders>
              <w:top w:val="single" w:sz="4" w:space="0" w:color="000000"/>
              <w:left w:val="single" w:sz="4" w:space="0" w:color="000000"/>
              <w:bottom w:val="single" w:sz="4" w:space="0" w:color="000000"/>
            </w:tcBorders>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180</w:t>
            </w:r>
          </w:p>
        </w:tc>
        <w:tc>
          <w:tcPr>
            <w:tcW w:w="1765" w:type="dxa"/>
            <w:vMerge/>
            <w:tcBorders>
              <w:top w:val="single" w:sz="4" w:space="0" w:color="000000"/>
              <w:left w:val="single" w:sz="4" w:space="0" w:color="000000"/>
              <w:bottom w:val="single" w:sz="4" w:space="0" w:color="000000"/>
            </w:tcBorders>
            <w:vAlign w:val="center"/>
          </w:tcPr>
          <w:p w:rsidR="0063240A" w:rsidRPr="00332C41" w:rsidRDefault="0063240A" w:rsidP="009C4B2F">
            <w:pPr>
              <w:rPr>
                <w:rFonts w:ascii="Arial" w:hAnsi="Arial" w:cs="Arial"/>
                <w:sz w:val="24"/>
                <w:szCs w:val="24"/>
              </w:rPr>
            </w:pPr>
          </w:p>
        </w:tc>
        <w:tc>
          <w:tcPr>
            <w:tcW w:w="2693" w:type="dxa"/>
            <w:vMerge/>
            <w:tcBorders>
              <w:top w:val="single" w:sz="4" w:space="0" w:color="000000"/>
              <w:left w:val="single" w:sz="4" w:space="0" w:color="000000"/>
              <w:bottom w:val="single" w:sz="4" w:space="0" w:color="000000"/>
            </w:tcBorders>
          </w:tcPr>
          <w:p w:rsidR="0063240A" w:rsidRPr="00332C41" w:rsidRDefault="0063240A" w:rsidP="009C4B2F">
            <w:pPr>
              <w:rPr>
                <w:rFonts w:ascii="Arial" w:hAnsi="Arial" w:cs="Arial"/>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63240A" w:rsidRPr="00332C41" w:rsidRDefault="0063240A" w:rsidP="009C4B2F">
            <w:pPr>
              <w:rPr>
                <w:rFonts w:ascii="Arial" w:hAnsi="Arial" w:cs="Arial"/>
                <w:sz w:val="24"/>
                <w:szCs w:val="24"/>
              </w:rPr>
            </w:pPr>
          </w:p>
        </w:tc>
      </w:tr>
      <w:tr w:rsidR="0063240A" w:rsidRPr="00332C41" w:rsidTr="00FD02B4">
        <w:trPr>
          <w:trHeight w:val="1976"/>
        </w:trPr>
        <w:tc>
          <w:tcPr>
            <w:tcW w:w="1843" w:type="dxa"/>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lastRenderedPageBreak/>
              <w:t>Рыночные комплексы</w:t>
            </w:r>
          </w:p>
        </w:tc>
        <w:tc>
          <w:tcPr>
            <w:tcW w:w="1354" w:type="dxa"/>
            <w:tcBorders>
              <w:top w:val="single" w:sz="4" w:space="0" w:color="000000"/>
              <w:left w:val="single" w:sz="4" w:space="0" w:color="000000"/>
              <w:bottom w:val="single" w:sz="4" w:space="0" w:color="000000"/>
            </w:tcBorders>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24-40</w:t>
            </w:r>
          </w:p>
        </w:tc>
        <w:tc>
          <w:tcPr>
            <w:tcW w:w="1765" w:type="dxa"/>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 xml:space="preserve">кв.м. торговой площади на 1 тыс. чел. </w:t>
            </w:r>
          </w:p>
        </w:tc>
        <w:tc>
          <w:tcPr>
            <w:tcW w:w="2693" w:type="dxa"/>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При торговой площади рыночного комплекса:</w:t>
            </w:r>
          </w:p>
          <w:p w:rsidR="0063240A" w:rsidRPr="00332C41" w:rsidRDefault="0063240A" w:rsidP="009C4B2F">
            <w:pPr>
              <w:rPr>
                <w:rFonts w:ascii="Arial" w:hAnsi="Arial" w:cs="Arial"/>
                <w:sz w:val="24"/>
                <w:szCs w:val="24"/>
              </w:rPr>
            </w:pPr>
            <w:r w:rsidRPr="00332C41">
              <w:rPr>
                <w:rFonts w:ascii="Arial" w:hAnsi="Arial" w:cs="Arial"/>
                <w:sz w:val="24"/>
                <w:szCs w:val="24"/>
              </w:rPr>
              <w:t>до 600 кв.м.  – 14 кв.м;</w:t>
            </w:r>
          </w:p>
          <w:p w:rsidR="0063240A" w:rsidRPr="00332C41" w:rsidRDefault="0063240A" w:rsidP="009C4B2F">
            <w:pPr>
              <w:rPr>
                <w:rFonts w:ascii="Arial" w:hAnsi="Arial" w:cs="Arial"/>
                <w:sz w:val="24"/>
                <w:szCs w:val="24"/>
              </w:rPr>
            </w:pPr>
            <w:r w:rsidRPr="00332C41">
              <w:rPr>
                <w:rFonts w:ascii="Arial" w:hAnsi="Arial" w:cs="Arial"/>
                <w:sz w:val="24"/>
                <w:szCs w:val="24"/>
              </w:rPr>
              <w:t>св.3000 кв.м. – 7 кв.м.</w:t>
            </w:r>
          </w:p>
        </w:tc>
        <w:tc>
          <w:tcPr>
            <w:tcW w:w="1984" w:type="dxa"/>
            <w:tcBorders>
              <w:top w:val="single" w:sz="4" w:space="0" w:color="000000"/>
              <w:left w:val="single" w:sz="4" w:space="0" w:color="000000"/>
              <w:bottom w:val="single" w:sz="4" w:space="0" w:color="000000"/>
              <w:right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Минимальная площадь  торгового места составляет 6 кв.м.</w:t>
            </w:r>
          </w:p>
          <w:p w:rsidR="0063240A" w:rsidRPr="00332C41" w:rsidRDefault="0063240A" w:rsidP="009C4B2F">
            <w:pPr>
              <w:rPr>
                <w:rFonts w:ascii="Arial" w:hAnsi="Arial" w:cs="Arial"/>
                <w:sz w:val="24"/>
                <w:szCs w:val="24"/>
              </w:rPr>
            </w:pPr>
          </w:p>
        </w:tc>
      </w:tr>
      <w:tr w:rsidR="0063240A" w:rsidRPr="00332C41" w:rsidTr="00FD02B4">
        <w:tc>
          <w:tcPr>
            <w:tcW w:w="1843" w:type="dxa"/>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Предприятия общественного питания</w:t>
            </w:r>
          </w:p>
        </w:tc>
        <w:tc>
          <w:tcPr>
            <w:tcW w:w="1354" w:type="dxa"/>
            <w:tcBorders>
              <w:top w:val="single" w:sz="4" w:space="0" w:color="000000"/>
              <w:left w:val="single" w:sz="4" w:space="0" w:color="000000"/>
              <w:bottom w:val="single" w:sz="4" w:space="0" w:color="000000"/>
            </w:tcBorders>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40</w:t>
            </w:r>
          </w:p>
        </w:tc>
        <w:tc>
          <w:tcPr>
            <w:tcW w:w="1765" w:type="dxa"/>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кол. мест на 1 тыс.чел.</w:t>
            </w:r>
          </w:p>
        </w:tc>
        <w:tc>
          <w:tcPr>
            <w:tcW w:w="2693" w:type="dxa"/>
            <w:tcBorders>
              <w:top w:val="single" w:sz="4" w:space="0" w:color="000000"/>
              <w:left w:val="single" w:sz="4" w:space="0" w:color="000000"/>
              <w:bottom w:val="single" w:sz="4" w:space="0" w:color="000000"/>
            </w:tcBorders>
          </w:tcPr>
          <w:p w:rsidR="0063240A" w:rsidRPr="00332C41" w:rsidRDefault="0063240A" w:rsidP="009C4B2F">
            <w:pPr>
              <w:snapToGrid w:val="0"/>
              <w:jc w:val="both"/>
              <w:rPr>
                <w:rFonts w:ascii="Arial" w:hAnsi="Arial" w:cs="Arial"/>
                <w:sz w:val="24"/>
                <w:szCs w:val="24"/>
              </w:rPr>
            </w:pPr>
            <w:r w:rsidRPr="00332C41">
              <w:rPr>
                <w:rFonts w:ascii="Arial" w:hAnsi="Arial" w:cs="Arial"/>
                <w:sz w:val="24"/>
                <w:szCs w:val="24"/>
              </w:rPr>
              <w:t>На 100 мест, при числе мест:</w:t>
            </w:r>
          </w:p>
          <w:p w:rsidR="0063240A" w:rsidRPr="00332C41" w:rsidRDefault="0063240A" w:rsidP="009C4B2F">
            <w:pPr>
              <w:rPr>
                <w:rFonts w:ascii="Arial" w:hAnsi="Arial" w:cs="Arial"/>
                <w:sz w:val="24"/>
                <w:szCs w:val="24"/>
              </w:rPr>
            </w:pPr>
            <w:r w:rsidRPr="00332C41">
              <w:rPr>
                <w:rFonts w:ascii="Arial" w:hAnsi="Arial" w:cs="Arial"/>
                <w:sz w:val="24"/>
                <w:szCs w:val="24"/>
              </w:rPr>
              <w:t>до 50 кв.м.  – 0,2 - 0,25 га на объект;</w:t>
            </w:r>
          </w:p>
          <w:p w:rsidR="0063240A" w:rsidRPr="00332C41" w:rsidRDefault="0063240A" w:rsidP="009C4B2F">
            <w:pPr>
              <w:rPr>
                <w:rFonts w:ascii="Arial" w:hAnsi="Arial" w:cs="Arial"/>
                <w:sz w:val="24"/>
                <w:szCs w:val="24"/>
              </w:rPr>
            </w:pPr>
            <w:r w:rsidRPr="00332C41">
              <w:rPr>
                <w:rFonts w:ascii="Arial" w:hAnsi="Arial" w:cs="Arial"/>
                <w:sz w:val="24"/>
                <w:szCs w:val="24"/>
              </w:rPr>
              <w:t>св.50 до 150 – 0,2-0,15 га;</w:t>
            </w:r>
          </w:p>
          <w:p w:rsidR="0063240A" w:rsidRPr="00332C41" w:rsidRDefault="0063240A" w:rsidP="009C4B2F">
            <w:pPr>
              <w:rPr>
                <w:rFonts w:ascii="Arial" w:hAnsi="Arial" w:cs="Arial"/>
                <w:sz w:val="24"/>
                <w:szCs w:val="24"/>
              </w:rPr>
            </w:pPr>
            <w:r w:rsidRPr="00332C41">
              <w:rPr>
                <w:rFonts w:ascii="Arial" w:hAnsi="Arial" w:cs="Arial"/>
                <w:sz w:val="24"/>
                <w:szCs w:val="24"/>
              </w:rPr>
              <w:t>св.150 – 0,1 га.</w:t>
            </w:r>
          </w:p>
        </w:tc>
        <w:tc>
          <w:tcPr>
            <w:tcW w:w="1984" w:type="dxa"/>
            <w:tcBorders>
              <w:top w:val="single" w:sz="4" w:space="0" w:color="000000"/>
              <w:left w:val="single" w:sz="4" w:space="0" w:color="000000"/>
              <w:bottom w:val="single" w:sz="4" w:space="0" w:color="000000"/>
              <w:right w:val="single" w:sz="4" w:space="0" w:color="000000"/>
            </w:tcBorders>
          </w:tcPr>
          <w:p w:rsidR="0063240A" w:rsidRPr="00332C41" w:rsidRDefault="0063240A" w:rsidP="009C4B2F">
            <w:pPr>
              <w:snapToGrid w:val="0"/>
              <w:rPr>
                <w:rFonts w:ascii="Arial" w:hAnsi="Arial" w:cs="Arial"/>
                <w:spacing w:val="-12"/>
                <w:sz w:val="24"/>
                <w:szCs w:val="24"/>
              </w:rPr>
            </w:pPr>
            <w:r w:rsidRPr="00332C41">
              <w:rPr>
                <w:rFonts w:ascii="Arial" w:hAnsi="Arial" w:cs="Arial"/>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63240A" w:rsidRPr="00332C41" w:rsidRDefault="0063240A" w:rsidP="009C4B2F">
            <w:pPr>
              <w:rPr>
                <w:rFonts w:ascii="Arial" w:hAnsi="Arial" w:cs="Arial"/>
                <w:spacing w:val="-12"/>
                <w:sz w:val="24"/>
                <w:szCs w:val="24"/>
              </w:rPr>
            </w:pPr>
            <w:r w:rsidRPr="00332C41">
              <w:rPr>
                <w:rFonts w:ascii="Arial" w:hAnsi="Arial" w:cs="Arial"/>
                <w:spacing w:val="-12"/>
                <w:sz w:val="24"/>
                <w:szCs w:val="24"/>
              </w:rPr>
              <w:t>Заготовочные предприятия общественного питания рассчитываются по норме — 300 кг в сутки на 1 тыс. чел.</w:t>
            </w:r>
          </w:p>
        </w:tc>
      </w:tr>
    </w:tbl>
    <w:p w:rsidR="0063240A" w:rsidRPr="00332C41" w:rsidRDefault="0063240A" w:rsidP="009C4B2F">
      <w:pPr>
        <w:spacing w:after="0" w:line="240" w:lineRule="auto"/>
        <w:ind w:firstLine="708"/>
        <w:jc w:val="right"/>
        <w:rPr>
          <w:rFonts w:ascii="Arial" w:hAnsi="Arial" w:cs="Arial"/>
          <w:sz w:val="24"/>
          <w:szCs w:val="24"/>
        </w:rPr>
      </w:pPr>
    </w:p>
    <w:p w:rsidR="002D4C83" w:rsidRPr="00332C41" w:rsidRDefault="002D4C83" w:rsidP="009C4B2F">
      <w:pPr>
        <w:spacing w:after="0" w:line="240" w:lineRule="auto"/>
        <w:ind w:firstLine="708"/>
        <w:jc w:val="both"/>
        <w:rPr>
          <w:rFonts w:ascii="Arial" w:hAnsi="Arial" w:cs="Arial"/>
          <w:sz w:val="24"/>
          <w:szCs w:val="24"/>
        </w:rPr>
      </w:pPr>
      <w:r w:rsidRPr="00332C41">
        <w:rPr>
          <w:rFonts w:ascii="Arial" w:hAnsi="Arial" w:cs="Arial"/>
          <w:sz w:val="24"/>
          <w:szCs w:val="24"/>
        </w:rPr>
        <w:t xml:space="preserve">4.3.7. </w:t>
      </w:r>
      <w:r w:rsidR="0063240A" w:rsidRPr="00332C41">
        <w:rPr>
          <w:rFonts w:ascii="Arial" w:hAnsi="Arial" w:cs="Arial"/>
          <w:sz w:val="24"/>
          <w:szCs w:val="24"/>
        </w:rPr>
        <w:t xml:space="preserve">Норма обеспеченности предприятиями жилищно-коммунального хозяйства и размер их земельного участка приведена в </w:t>
      </w:r>
      <w:r w:rsidRPr="00332C41">
        <w:rPr>
          <w:rFonts w:ascii="Arial" w:hAnsi="Arial" w:cs="Arial"/>
          <w:sz w:val="24"/>
          <w:szCs w:val="24"/>
        </w:rPr>
        <w:t>таблице 4.8.</w:t>
      </w:r>
    </w:p>
    <w:p w:rsidR="002D4C83" w:rsidRPr="00332C41" w:rsidRDefault="002D4C83" w:rsidP="009C4B2F">
      <w:pPr>
        <w:spacing w:after="0" w:line="240" w:lineRule="auto"/>
        <w:ind w:firstLine="708"/>
        <w:jc w:val="right"/>
        <w:rPr>
          <w:rFonts w:ascii="Arial" w:hAnsi="Arial" w:cs="Arial"/>
          <w:sz w:val="24"/>
          <w:szCs w:val="24"/>
        </w:rPr>
      </w:pPr>
      <w:r w:rsidRPr="00332C41">
        <w:rPr>
          <w:rFonts w:ascii="Arial" w:hAnsi="Arial" w:cs="Arial"/>
          <w:sz w:val="24"/>
          <w:szCs w:val="24"/>
        </w:rPr>
        <w:t>Таблица 4.8.</w:t>
      </w:r>
    </w:p>
    <w:tbl>
      <w:tblPr>
        <w:tblW w:w="9639" w:type="dxa"/>
        <w:tblInd w:w="250" w:type="dxa"/>
        <w:tblLayout w:type="fixed"/>
        <w:tblLook w:val="0000" w:firstRow="0" w:lastRow="0" w:firstColumn="0" w:lastColumn="0" w:noHBand="0" w:noVBand="0"/>
      </w:tblPr>
      <w:tblGrid>
        <w:gridCol w:w="2410"/>
        <w:gridCol w:w="850"/>
        <w:gridCol w:w="1560"/>
        <w:gridCol w:w="2409"/>
        <w:gridCol w:w="2410"/>
      </w:tblGrid>
      <w:tr w:rsidR="0063240A" w:rsidRPr="00332C41" w:rsidTr="00F30335">
        <w:tc>
          <w:tcPr>
            <w:tcW w:w="2410" w:type="dxa"/>
            <w:tcBorders>
              <w:top w:val="single" w:sz="4" w:space="0" w:color="000000"/>
              <w:left w:val="single" w:sz="4" w:space="0" w:color="000000"/>
              <w:bottom w:val="single" w:sz="4" w:space="0" w:color="000000"/>
            </w:tcBorders>
            <w:shd w:val="clear" w:color="auto" w:fill="EEECE1" w:themeFill="background2"/>
            <w:vAlign w:val="center"/>
          </w:tcPr>
          <w:p w:rsidR="0063240A" w:rsidRPr="00332C41" w:rsidRDefault="0063240A" w:rsidP="009C4B2F">
            <w:pPr>
              <w:snapToGrid w:val="0"/>
              <w:jc w:val="center"/>
              <w:rPr>
                <w:rFonts w:ascii="Arial" w:hAnsi="Arial" w:cs="Arial"/>
                <w:b/>
                <w:sz w:val="24"/>
                <w:szCs w:val="24"/>
              </w:rPr>
            </w:pPr>
            <w:r w:rsidRPr="00332C41">
              <w:rPr>
                <w:rFonts w:ascii="Arial" w:hAnsi="Arial" w:cs="Arial"/>
                <w:b/>
                <w:sz w:val="24"/>
                <w:szCs w:val="24"/>
              </w:rPr>
              <w:t>Учреждение</w:t>
            </w:r>
          </w:p>
        </w:tc>
        <w:tc>
          <w:tcPr>
            <w:tcW w:w="850" w:type="dxa"/>
            <w:tcBorders>
              <w:top w:val="single" w:sz="4" w:space="0" w:color="000000"/>
              <w:left w:val="single" w:sz="4" w:space="0" w:color="000000"/>
              <w:bottom w:val="single" w:sz="4" w:space="0" w:color="000000"/>
            </w:tcBorders>
            <w:shd w:val="clear" w:color="auto" w:fill="EEECE1" w:themeFill="background2"/>
            <w:vAlign w:val="center"/>
          </w:tcPr>
          <w:p w:rsidR="0063240A" w:rsidRPr="00332C41" w:rsidRDefault="0063240A" w:rsidP="009C4B2F">
            <w:pPr>
              <w:snapToGrid w:val="0"/>
              <w:jc w:val="center"/>
              <w:rPr>
                <w:rFonts w:ascii="Arial" w:hAnsi="Arial" w:cs="Arial"/>
                <w:b/>
                <w:sz w:val="24"/>
                <w:szCs w:val="24"/>
              </w:rPr>
            </w:pPr>
            <w:r w:rsidRPr="00332C41">
              <w:rPr>
                <w:rFonts w:ascii="Arial" w:hAnsi="Arial" w:cs="Arial"/>
                <w:b/>
                <w:sz w:val="24"/>
                <w:szCs w:val="24"/>
              </w:rPr>
              <w:t>Норма обеспеченности</w:t>
            </w:r>
          </w:p>
        </w:tc>
        <w:tc>
          <w:tcPr>
            <w:tcW w:w="1560" w:type="dxa"/>
            <w:tcBorders>
              <w:top w:val="single" w:sz="4" w:space="0" w:color="000000"/>
              <w:left w:val="single" w:sz="4" w:space="0" w:color="000000"/>
              <w:bottom w:val="single" w:sz="4" w:space="0" w:color="000000"/>
            </w:tcBorders>
            <w:shd w:val="clear" w:color="auto" w:fill="EEECE1" w:themeFill="background2"/>
            <w:vAlign w:val="center"/>
          </w:tcPr>
          <w:p w:rsidR="0063240A" w:rsidRPr="00332C41" w:rsidRDefault="0063240A" w:rsidP="009C4B2F">
            <w:pPr>
              <w:snapToGrid w:val="0"/>
              <w:jc w:val="center"/>
              <w:rPr>
                <w:rFonts w:ascii="Arial" w:hAnsi="Arial" w:cs="Arial"/>
                <w:b/>
                <w:sz w:val="24"/>
                <w:szCs w:val="24"/>
              </w:rPr>
            </w:pPr>
            <w:r w:rsidRPr="00332C41">
              <w:rPr>
                <w:rFonts w:ascii="Arial" w:hAnsi="Arial" w:cs="Arial"/>
                <w:b/>
                <w:sz w:val="24"/>
                <w:szCs w:val="24"/>
              </w:rPr>
              <w:t>Единица измерения</w:t>
            </w:r>
          </w:p>
        </w:tc>
        <w:tc>
          <w:tcPr>
            <w:tcW w:w="2409" w:type="dxa"/>
            <w:tcBorders>
              <w:top w:val="single" w:sz="4" w:space="0" w:color="000000"/>
              <w:left w:val="single" w:sz="4" w:space="0" w:color="000000"/>
              <w:bottom w:val="single" w:sz="4" w:space="0" w:color="000000"/>
            </w:tcBorders>
            <w:shd w:val="clear" w:color="auto" w:fill="EEECE1" w:themeFill="background2"/>
            <w:vAlign w:val="center"/>
          </w:tcPr>
          <w:p w:rsidR="0063240A" w:rsidRPr="00332C41" w:rsidRDefault="0063240A" w:rsidP="009C4B2F">
            <w:pPr>
              <w:snapToGrid w:val="0"/>
              <w:jc w:val="center"/>
              <w:rPr>
                <w:rFonts w:ascii="Arial" w:hAnsi="Arial" w:cs="Arial"/>
                <w:b/>
                <w:sz w:val="24"/>
                <w:szCs w:val="24"/>
              </w:rPr>
            </w:pPr>
            <w:r w:rsidRPr="00332C41">
              <w:rPr>
                <w:rFonts w:ascii="Arial" w:hAnsi="Arial" w:cs="Arial"/>
                <w:b/>
                <w:sz w:val="24"/>
                <w:szCs w:val="24"/>
              </w:rPr>
              <w:t>Размер земельного участка</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63240A" w:rsidRPr="00332C41" w:rsidRDefault="0063240A" w:rsidP="009C4B2F">
            <w:pPr>
              <w:snapToGrid w:val="0"/>
              <w:jc w:val="center"/>
              <w:rPr>
                <w:rFonts w:ascii="Arial" w:hAnsi="Arial" w:cs="Arial"/>
                <w:b/>
                <w:sz w:val="24"/>
                <w:szCs w:val="24"/>
              </w:rPr>
            </w:pPr>
            <w:r w:rsidRPr="00332C41">
              <w:rPr>
                <w:rFonts w:ascii="Arial" w:hAnsi="Arial" w:cs="Arial"/>
                <w:b/>
                <w:sz w:val="24"/>
                <w:szCs w:val="24"/>
              </w:rPr>
              <w:t>Примечание</w:t>
            </w:r>
          </w:p>
        </w:tc>
      </w:tr>
      <w:tr w:rsidR="0063240A" w:rsidRPr="00332C41" w:rsidTr="00F30335">
        <w:tc>
          <w:tcPr>
            <w:tcW w:w="2410" w:type="dxa"/>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Жилищно-эксплуатационные организации</w:t>
            </w:r>
          </w:p>
        </w:tc>
        <w:tc>
          <w:tcPr>
            <w:tcW w:w="850" w:type="dxa"/>
            <w:tcBorders>
              <w:top w:val="single" w:sz="4" w:space="0" w:color="000000"/>
              <w:left w:val="single" w:sz="4" w:space="0" w:color="000000"/>
              <w:bottom w:val="single" w:sz="4" w:space="0" w:color="000000"/>
            </w:tcBorders>
            <w:vAlign w:val="center"/>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1</w:t>
            </w:r>
          </w:p>
        </w:tc>
        <w:tc>
          <w:tcPr>
            <w:tcW w:w="1560" w:type="dxa"/>
            <w:tcBorders>
              <w:top w:val="single" w:sz="4" w:space="0" w:color="000000"/>
              <w:left w:val="single" w:sz="4" w:space="0" w:color="000000"/>
              <w:bottom w:val="single" w:sz="4" w:space="0" w:color="000000"/>
            </w:tcBorders>
            <w:vAlign w:val="center"/>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кол. объектов на 20 тыс. чел.</w:t>
            </w:r>
          </w:p>
        </w:tc>
        <w:tc>
          <w:tcPr>
            <w:tcW w:w="2409" w:type="dxa"/>
            <w:tcBorders>
              <w:top w:val="single" w:sz="4" w:space="0" w:color="000000"/>
              <w:left w:val="single" w:sz="4" w:space="0" w:color="000000"/>
              <w:bottom w:val="single" w:sz="4" w:space="0" w:color="000000"/>
            </w:tcBorders>
            <w:vAlign w:val="center"/>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0,3 га на 1 объект</w:t>
            </w:r>
          </w:p>
        </w:tc>
        <w:tc>
          <w:tcPr>
            <w:tcW w:w="2410" w:type="dxa"/>
            <w:tcBorders>
              <w:top w:val="single" w:sz="4" w:space="0" w:color="000000"/>
              <w:left w:val="single" w:sz="4" w:space="0" w:color="000000"/>
              <w:bottom w:val="single" w:sz="4" w:space="0" w:color="000000"/>
              <w:right w:val="single" w:sz="4" w:space="0" w:color="000000"/>
            </w:tcBorders>
          </w:tcPr>
          <w:p w:rsidR="0063240A" w:rsidRPr="00332C41" w:rsidRDefault="0063240A" w:rsidP="009C4B2F">
            <w:pPr>
              <w:snapToGrid w:val="0"/>
              <w:rPr>
                <w:rFonts w:ascii="Arial" w:hAnsi="Arial" w:cs="Arial"/>
                <w:sz w:val="24"/>
                <w:szCs w:val="24"/>
              </w:rPr>
            </w:pPr>
          </w:p>
        </w:tc>
      </w:tr>
      <w:tr w:rsidR="0063240A" w:rsidRPr="00332C41" w:rsidTr="00F30335">
        <w:tc>
          <w:tcPr>
            <w:tcW w:w="2410" w:type="dxa"/>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Пожарные депо</w:t>
            </w:r>
          </w:p>
        </w:tc>
        <w:tc>
          <w:tcPr>
            <w:tcW w:w="850" w:type="dxa"/>
            <w:tcBorders>
              <w:top w:val="single" w:sz="4" w:space="0" w:color="000000"/>
              <w:left w:val="single" w:sz="4" w:space="0" w:color="000000"/>
              <w:bottom w:val="single" w:sz="4" w:space="0" w:color="000000"/>
            </w:tcBorders>
            <w:vAlign w:val="center"/>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1</w:t>
            </w:r>
          </w:p>
        </w:tc>
        <w:tc>
          <w:tcPr>
            <w:tcW w:w="1560" w:type="dxa"/>
            <w:tcBorders>
              <w:top w:val="single" w:sz="4" w:space="0" w:color="000000"/>
              <w:left w:val="single" w:sz="4" w:space="0" w:color="000000"/>
              <w:bottom w:val="single" w:sz="4" w:space="0" w:color="000000"/>
            </w:tcBorders>
            <w:vAlign w:val="center"/>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кол. пож. машин на 1 тыс. чел.</w:t>
            </w:r>
          </w:p>
        </w:tc>
        <w:tc>
          <w:tcPr>
            <w:tcW w:w="2409" w:type="dxa"/>
            <w:tcBorders>
              <w:top w:val="single" w:sz="4" w:space="0" w:color="000000"/>
              <w:left w:val="single" w:sz="4" w:space="0" w:color="000000"/>
              <w:bottom w:val="single" w:sz="4" w:space="0" w:color="000000"/>
            </w:tcBorders>
            <w:vAlign w:val="center"/>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0,5-2 га на объект</w:t>
            </w:r>
          </w:p>
        </w:tc>
        <w:tc>
          <w:tcPr>
            <w:tcW w:w="2410" w:type="dxa"/>
            <w:tcBorders>
              <w:top w:val="single" w:sz="4" w:space="0" w:color="000000"/>
              <w:left w:val="single" w:sz="4" w:space="0" w:color="000000"/>
              <w:bottom w:val="single" w:sz="4" w:space="0" w:color="000000"/>
              <w:right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Количество пож. машин зависит от размера территории населенного пункта или их групп</w:t>
            </w:r>
          </w:p>
        </w:tc>
      </w:tr>
      <w:tr w:rsidR="0063240A" w:rsidRPr="00332C41" w:rsidTr="00F30335">
        <w:tc>
          <w:tcPr>
            <w:tcW w:w="2410" w:type="dxa"/>
            <w:tcBorders>
              <w:top w:val="single" w:sz="4" w:space="0" w:color="000000"/>
              <w:left w:val="single" w:sz="4" w:space="0" w:color="000000"/>
              <w:bottom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Кладбища традиционного захоронения и крематории</w:t>
            </w:r>
          </w:p>
        </w:tc>
        <w:tc>
          <w:tcPr>
            <w:tcW w:w="850" w:type="dxa"/>
            <w:tcBorders>
              <w:top w:val="single" w:sz="4" w:space="0" w:color="000000"/>
              <w:left w:val="single" w:sz="4" w:space="0" w:color="000000"/>
              <w:bottom w:val="single" w:sz="4" w:space="0" w:color="000000"/>
            </w:tcBorders>
            <w:vAlign w:val="center"/>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w:t>
            </w:r>
          </w:p>
        </w:tc>
        <w:tc>
          <w:tcPr>
            <w:tcW w:w="1560" w:type="dxa"/>
            <w:tcBorders>
              <w:top w:val="single" w:sz="4" w:space="0" w:color="000000"/>
              <w:left w:val="single" w:sz="4" w:space="0" w:color="000000"/>
              <w:bottom w:val="single" w:sz="4" w:space="0" w:color="000000"/>
            </w:tcBorders>
            <w:vAlign w:val="center"/>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 xml:space="preserve">га </w:t>
            </w:r>
          </w:p>
        </w:tc>
        <w:tc>
          <w:tcPr>
            <w:tcW w:w="2409" w:type="dxa"/>
            <w:tcBorders>
              <w:top w:val="single" w:sz="4" w:space="0" w:color="000000"/>
              <w:left w:val="single" w:sz="4" w:space="0" w:color="000000"/>
              <w:bottom w:val="single" w:sz="4" w:space="0" w:color="000000"/>
            </w:tcBorders>
            <w:vAlign w:val="center"/>
          </w:tcPr>
          <w:p w:rsidR="0063240A" w:rsidRPr="00332C41" w:rsidRDefault="0063240A" w:rsidP="009C4B2F">
            <w:pPr>
              <w:snapToGrid w:val="0"/>
              <w:jc w:val="center"/>
              <w:rPr>
                <w:rFonts w:ascii="Arial" w:hAnsi="Arial" w:cs="Arial"/>
                <w:sz w:val="24"/>
                <w:szCs w:val="24"/>
              </w:rPr>
            </w:pPr>
            <w:r w:rsidRPr="00332C41">
              <w:rPr>
                <w:rFonts w:ascii="Arial" w:hAnsi="Arial" w:cs="Arial"/>
                <w:sz w:val="24"/>
                <w:szCs w:val="24"/>
              </w:rPr>
              <w:t xml:space="preserve">0,24 га на 1 тыс. чел., </w:t>
            </w:r>
          </w:p>
          <w:p w:rsidR="0063240A" w:rsidRPr="00332C41" w:rsidRDefault="0063240A" w:rsidP="009C4B2F">
            <w:pPr>
              <w:jc w:val="center"/>
              <w:rPr>
                <w:rFonts w:ascii="Arial" w:hAnsi="Arial" w:cs="Arial"/>
                <w:sz w:val="24"/>
                <w:szCs w:val="24"/>
              </w:rPr>
            </w:pPr>
            <w:r w:rsidRPr="00332C41">
              <w:rPr>
                <w:rFonts w:ascii="Arial" w:hAnsi="Arial" w:cs="Arial"/>
                <w:sz w:val="24"/>
                <w:szCs w:val="24"/>
              </w:rPr>
              <w:t>но не более 40 га.</w:t>
            </w:r>
          </w:p>
        </w:tc>
        <w:tc>
          <w:tcPr>
            <w:tcW w:w="2410" w:type="dxa"/>
            <w:tcBorders>
              <w:top w:val="single" w:sz="4" w:space="0" w:color="000000"/>
              <w:left w:val="single" w:sz="4" w:space="0" w:color="000000"/>
              <w:bottom w:val="single" w:sz="4" w:space="0" w:color="000000"/>
              <w:right w:val="single" w:sz="4" w:space="0" w:color="000000"/>
            </w:tcBorders>
          </w:tcPr>
          <w:p w:rsidR="0063240A" w:rsidRPr="00332C41" w:rsidRDefault="0063240A" w:rsidP="009C4B2F">
            <w:pPr>
              <w:snapToGrid w:val="0"/>
              <w:rPr>
                <w:rFonts w:ascii="Arial" w:hAnsi="Arial" w:cs="Arial"/>
                <w:sz w:val="24"/>
                <w:szCs w:val="24"/>
              </w:rPr>
            </w:pPr>
            <w:r w:rsidRPr="00332C41">
              <w:rPr>
                <w:rFonts w:ascii="Arial" w:hAnsi="Arial" w:cs="Arial"/>
                <w:sz w:val="24"/>
                <w:szCs w:val="24"/>
              </w:rPr>
              <w:t>Определяется с учетом количества жителей, перспективного роста численности населения и коэффициента смертности.</w:t>
            </w:r>
          </w:p>
        </w:tc>
      </w:tr>
      <w:tr w:rsidR="0063240A" w:rsidRPr="00332C41" w:rsidTr="00F30335">
        <w:tc>
          <w:tcPr>
            <w:tcW w:w="2410" w:type="dxa"/>
            <w:tcBorders>
              <w:top w:val="single" w:sz="4" w:space="0" w:color="000000"/>
              <w:left w:val="single" w:sz="4" w:space="0" w:color="000000"/>
              <w:bottom w:val="single" w:sz="4" w:space="0" w:color="000000"/>
            </w:tcBorders>
          </w:tcPr>
          <w:p w:rsidR="0063240A" w:rsidRPr="00332C41" w:rsidRDefault="0063240A" w:rsidP="009C4B2F">
            <w:pPr>
              <w:snapToGrid w:val="0"/>
              <w:spacing w:line="240" w:lineRule="auto"/>
              <w:rPr>
                <w:rFonts w:ascii="Arial" w:hAnsi="Arial" w:cs="Arial"/>
                <w:sz w:val="24"/>
                <w:szCs w:val="24"/>
              </w:rPr>
            </w:pPr>
            <w:r w:rsidRPr="00332C41">
              <w:rPr>
                <w:rFonts w:ascii="Arial" w:hAnsi="Arial" w:cs="Arial"/>
                <w:sz w:val="24"/>
                <w:szCs w:val="24"/>
              </w:rPr>
              <w:t>Общественные уборные</w:t>
            </w:r>
          </w:p>
        </w:tc>
        <w:tc>
          <w:tcPr>
            <w:tcW w:w="850" w:type="dxa"/>
            <w:tcBorders>
              <w:top w:val="single" w:sz="4" w:space="0" w:color="000000"/>
              <w:left w:val="single" w:sz="4" w:space="0" w:color="000000"/>
              <w:bottom w:val="single" w:sz="4" w:space="0" w:color="000000"/>
            </w:tcBorders>
            <w:vAlign w:val="center"/>
          </w:tcPr>
          <w:p w:rsidR="0063240A" w:rsidRPr="00332C41" w:rsidRDefault="0063240A" w:rsidP="009C4B2F">
            <w:pPr>
              <w:snapToGrid w:val="0"/>
              <w:spacing w:line="240" w:lineRule="auto"/>
              <w:jc w:val="center"/>
              <w:rPr>
                <w:rFonts w:ascii="Arial" w:hAnsi="Arial" w:cs="Arial"/>
                <w:sz w:val="24"/>
                <w:szCs w:val="24"/>
              </w:rPr>
            </w:pPr>
            <w:r w:rsidRPr="00332C41">
              <w:rPr>
                <w:rFonts w:ascii="Arial" w:hAnsi="Arial" w:cs="Arial"/>
                <w:sz w:val="24"/>
                <w:szCs w:val="24"/>
              </w:rPr>
              <w:t>1</w:t>
            </w:r>
          </w:p>
        </w:tc>
        <w:tc>
          <w:tcPr>
            <w:tcW w:w="1560" w:type="dxa"/>
            <w:tcBorders>
              <w:top w:val="single" w:sz="4" w:space="0" w:color="000000"/>
              <w:left w:val="single" w:sz="4" w:space="0" w:color="000000"/>
              <w:bottom w:val="single" w:sz="4" w:space="0" w:color="000000"/>
            </w:tcBorders>
            <w:vAlign w:val="center"/>
          </w:tcPr>
          <w:p w:rsidR="0063240A" w:rsidRPr="00332C41" w:rsidRDefault="0063240A" w:rsidP="009C4B2F">
            <w:pPr>
              <w:snapToGrid w:val="0"/>
              <w:spacing w:line="240" w:lineRule="auto"/>
              <w:rPr>
                <w:rFonts w:ascii="Arial" w:hAnsi="Arial" w:cs="Arial"/>
                <w:sz w:val="24"/>
                <w:szCs w:val="24"/>
              </w:rPr>
            </w:pPr>
            <w:r w:rsidRPr="00332C41">
              <w:rPr>
                <w:rFonts w:ascii="Arial" w:hAnsi="Arial" w:cs="Arial"/>
                <w:sz w:val="24"/>
                <w:szCs w:val="24"/>
              </w:rPr>
              <w:t>кол. приборов на 1 тыс. чел.</w:t>
            </w:r>
          </w:p>
        </w:tc>
        <w:tc>
          <w:tcPr>
            <w:tcW w:w="2409" w:type="dxa"/>
            <w:tcBorders>
              <w:top w:val="single" w:sz="4" w:space="0" w:color="000000"/>
              <w:left w:val="single" w:sz="4" w:space="0" w:color="000000"/>
              <w:bottom w:val="single" w:sz="4" w:space="0" w:color="000000"/>
            </w:tcBorders>
          </w:tcPr>
          <w:p w:rsidR="0063240A" w:rsidRPr="00332C41" w:rsidRDefault="0063240A" w:rsidP="009C4B2F">
            <w:pPr>
              <w:snapToGrid w:val="0"/>
              <w:spacing w:line="240" w:lineRule="auto"/>
              <w:jc w:val="center"/>
              <w:rPr>
                <w:rFonts w:ascii="Arial" w:hAnsi="Arial" w:cs="Arial"/>
                <w:i/>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3240A" w:rsidRPr="00332C41" w:rsidRDefault="0063240A" w:rsidP="009C4B2F">
            <w:pPr>
              <w:spacing w:line="240" w:lineRule="auto"/>
              <w:rPr>
                <w:rFonts w:ascii="Arial" w:hAnsi="Arial" w:cs="Arial"/>
                <w:spacing w:val="-4"/>
                <w:sz w:val="24"/>
                <w:szCs w:val="24"/>
              </w:rPr>
            </w:pPr>
            <w:r w:rsidRPr="00332C41">
              <w:rPr>
                <w:rFonts w:ascii="Arial" w:hAnsi="Arial" w:cs="Arial"/>
                <w:spacing w:val="-4"/>
                <w:sz w:val="24"/>
                <w:szCs w:val="24"/>
              </w:rPr>
              <w:t>+ 1 оборудованный для использования инвалидами</w:t>
            </w:r>
          </w:p>
        </w:tc>
      </w:tr>
    </w:tbl>
    <w:p w:rsidR="0063240A" w:rsidRPr="00332C41" w:rsidRDefault="0063240A" w:rsidP="009C4B2F">
      <w:pPr>
        <w:spacing w:after="0" w:line="240" w:lineRule="auto"/>
        <w:ind w:firstLine="708"/>
        <w:jc w:val="both"/>
        <w:rPr>
          <w:rFonts w:ascii="Arial" w:hAnsi="Arial" w:cs="Arial"/>
          <w:sz w:val="24"/>
          <w:szCs w:val="24"/>
        </w:rPr>
      </w:pPr>
      <w:r w:rsidRPr="00332C41">
        <w:rPr>
          <w:rFonts w:ascii="Arial" w:hAnsi="Arial" w:cs="Arial"/>
          <w:sz w:val="24"/>
          <w:szCs w:val="24"/>
        </w:rPr>
        <w:t>4.3.8. Норма обеспеченности учреждениями культуры для сельских населенных пунктов или их групп приведена в таблице 4.9.</w:t>
      </w:r>
    </w:p>
    <w:p w:rsidR="0063240A" w:rsidRPr="00332C41" w:rsidRDefault="0063240A" w:rsidP="009C4B2F">
      <w:pPr>
        <w:spacing w:after="0" w:line="240" w:lineRule="auto"/>
        <w:ind w:firstLine="708"/>
        <w:jc w:val="both"/>
        <w:rPr>
          <w:rFonts w:ascii="Arial" w:hAnsi="Arial" w:cs="Arial"/>
          <w:sz w:val="24"/>
          <w:szCs w:val="24"/>
        </w:rPr>
      </w:pPr>
    </w:p>
    <w:p w:rsidR="0063240A" w:rsidRPr="00332C41" w:rsidRDefault="0063240A" w:rsidP="009C4B2F">
      <w:pPr>
        <w:spacing w:after="0" w:line="240" w:lineRule="auto"/>
        <w:ind w:firstLine="708"/>
        <w:jc w:val="right"/>
        <w:rPr>
          <w:rFonts w:ascii="Arial" w:hAnsi="Arial" w:cs="Arial"/>
          <w:sz w:val="24"/>
          <w:szCs w:val="24"/>
        </w:rPr>
      </w:pPr>
      <w:r w:rsidRPr="00332C41">
        <w:rPr>
          <w:rFonts w:ascii="Arial" w:hAnsi="Arial" w:cs="Arial"/>
          <w:sz w:val="24"/>
          <w:szCs w:val="24"/>
        </w:rPr>
        <w:t>Таблица 4.9.</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731"/>
        <w:gridCol w:w="1701"/>
        <w:gridCol w:w="2165"/>
        <w:gridCol w:w="1928"/>
      </w:tblGrid>
      <w:tr w:rsidR="0063240A" w:rsidRPr="00332C41" w:rsidTr="005648B2">
        <w:tc>
          <w:tcPr>
            <w:tcW w:w="2116" w:type="dxa"/>
            <w:shd w:val="clear" w:color="auto" w:fill="EEECE1" w:themeFill="background2"/>
            <w:vAlign w:val="center"/>
          </w:tcPr>
          <w:p w:rsidR="0063240A" w:rsidRPr="00332C41" w:rsidRDefault="0063240A" w:rsidP="009C4B2F">
            <w:pPr>
              <w:spacing w:line="240" w:lineRule="auto"/>
              <w:jc w:val="center"/>
              <w:rPr>
                <w:rFonts w:ascii="Arial" w:hAnsi="Arial" w:cs="Arial"/>
                <w:b/>
                <w:sz w:val="24"/>
                <w:szCs w:val="24"/>
              </w:rPr>
            </w:pPr>
            <w:r w:rsidRPr="00332C41">
              <w:rPr>
                <w:rFonts w:ascii="Arial" w:hAnsi="Arial" w:cs="Arial"/>
                <w:b/>
                <w:sz w:val="24"/>
                <w:szCs w:val="24"/>
              </w:rPr>
              <w:t>Учреждение</w:t>
            </w:r>
          </w:p>
        </w:tc>
        <w:tc>
          <w:tcPr>
            <w:tcW w:w="1635" w:type="dxa"/>
            <w:shd w:val="clear" w:color="auto" w:fill="EEECE1" w:themeFill="background2"/>
            <w:vAlign w:val="center"/>
          </w:tcPr>
          <w:p w:rsidR="0063240A" w:rsidRPr="00332C41" w:rsidRDefault="0063240A" w:rsidP="009C4B2F">
            <w:pPr>
              <w:spacing w:line="240" w:lineRule="auto"/>
              <w:jc w:val="center"/>
              <w:rPr>
                <w:rFonts w:ascii="Arial" w:hAnsi="Arial" w:cs="Arial"/>
                <w:b/>
                <w:sz w:val="24"/>
                <w:szCs w:val="24"/>
              </w:rPr>
            </w:pPr>
            <w:r w:rsidRPr="00332C41">
              <w:rPr>
                <w:rFonts w:ascii="Arial" w:hAnsi="Arial" w:cs="Arial"/>
                <w:b/>
                <w:sz w:val="24"/>
                <w:szCs w:val="24"/>
              </w:rPr>
              <w:t>Размер населенного пункта</w:t>
            </w:r>
          </w:p>
        </w:tc>
        <w:tc>
          <w:tcPr>
            <w:tcW w:w="1792" w:type="dxa"/>
            <w:shd w:val="clear" w:color="auto" w:fill="EEECE1" w:themeFill="background2"/>
            <w:vAlign w:val="center"/>
          </w:tcPr>
          <w:p w:rsidR="0063240A" w:rsidRPr="00332C41" w:rsidRDefault="0063240A" w:rsidP="009C4B2F">
            <w:pPr>
              <w:spacing w:line="240" w:lineRule="auto"/>
              <w:jc w:val="center"/>
              <w:rPr>
                <w:rFonts w:ascii="Arial" w:hAnsi="Arial" w:cs="Arial"/>
                <w:b/>
                <w:sz w:val="24"/>
                <w:szCs w:val="24"/>
              </w:rPr>
            </w:pPr>
            <w:r w:rsidRPr="00332C41">
              <w:rPr>
                <w:rFonts w:ascii="Arial" w:hAnsi="Arial" w:cs="Arial"/>
                <w:b/>
                <w:sz w:val="24"/>
                <w:szCs w:val="24"/>
              </w:rPr>
              <w:t>Единица измерения</w:t>
            </w:r>
          </w:p>
        </w:tc>
        <w:tc>
          <w:tcPr>
            <w:tcW w:w="1915" w:type="dxa"/>
            <w:shd w:val="clear" w:color="auto" w:fill="EEECE1" w:themeFill="background2"/>
            <w:vAlign w:val="center"/>
          </w:tcPr>
          <w:p w:rsidR="0063240A" w:rsidRPr="00332C41" w:rsidRDefault="0063240A" w:rsidP="009C4B2F">
            <w:pPr>
              <w:spacing w:line="240" w:lineRule="auto"/>
              <w:jc w:val="center"/>
              <w:rPr>
                <w:rFonts w:ascii="Arial" w:hAnsi="Arial" w:cs="Arial"/>
                <w:b/>
                <w:sz w:val="24"/>
                <w:szCs w:val="24"/>
              </w:rPr>
            </w:pPr>
            <w:r w:rsidRPr="00332C41">
              <w:rPr>
                <w:rFonts w:ascii="Arial" w:hAnsi="Arial" w:cs="Arial"/>
                <w:b/>
                <w:sz w:val="24"/>
                <w:szCs w:val="24"/>
              </w:rPr>
              <w:t>Норма обеспеченности</w:t>
            </w:r>
          </w:p>
        </w:tc>
        <w:tc>
          <w:tcPr>
            <w:tcW w:w="2039" w:type="dxa"/>
            <w:shd w:val="clear" w:color="auto" w:fill="EEECE1" w:themeFill="background2"/>
            <w:vAlign w:val="center"/>
          </w:tcPr>
          <w:p w:rsidR="0063240A" w:rsidRPr="00332C41" w:rsidRDefault="0063240A" w:rsidP="009C4B2F">
            <w:pPr>
              <w:spacing w:line="240" w:lineRule="auto"/>
              <w:jc w:val="center"/>
              <w:rPr>
                <w:rFonts w:ascii="Arial" w:hAnsi="Arial" w:cs="Arial"/>
                <w:b/>
                <w:sz w:val="24"/>
                <w:szCs w:val="24"/>
              </w:rPr>
            </w:pPr>
            <w:r w:rsidRPr="00332C41">
              <w:rPr>
                <w:rFonts w:ascii="Arial" w:hAnsi="Arial" w:cs="Arial"/>
                <w:b/>
                <w:sz w:val="24"/>
                <w:szCs w:val="24"/>
              </w:rPr>
              <w:t>Примечание</w:t>
            </w:r>
          </w:p>
        </w:tc>
      </w:tr>
      <w:tr w:rsidR="0063240A" w:rsidRPr="00332C41" w:rsidTr="005648B2">
        <w:trPr>
          <w:trHeight w:val="161"/>
        </w:trPr>
        <w:tc>
          <w:tcPr>
            <w:tcW w:w="2116" w:type="dxa"/>
            <w:vMerge w:val="restart"/>
            <w:shd w:val="clear" w:color="auto" w:fill="auto"/>
            <w:vAlign w:val="center"/>
          </w:tcPr>
          <w:p w:rsidR="0063240A" w:rsidRPr="00332C41" w:rsidRDefault="0063240A" w:rsidP="009C4B2F">
            <w:pPr>
              <w:spacing w:line="240" w:lineRule="auto"/>
              <w:rPr>
                <w:rFonts w:ascii="Arial" w:hAnsi="Arial" w:cs="Arial"/>
                <w:sz w:val="24"/>
                <w:szCs w:val="24"/>
              </w:rPr>
            </w:pPr>
            <w:r w:rsidRPr="00332C41">
              <w:rPr>
                <w:rFonts w:ascii="Arial" w:hAnsi="Arial" w:cs="Arial"/>
                <w:sz w:val="24"/>
                <w:szCs w:val="24"/>
              </w:rPr>
              <w:t>Клубы, дома культуры</w:t>
            </w:r>
          </w:p>
        </w:tc>
        <w:tc>
          <w:tcPr>
            <w:tcW w:w="1635" w:type="dxa"/>
            <w:shd w:val="clear" w:color="auto" w:fill="auto"/>
            <w:vAlign w:val="center"/>
          </w:tcPr>
          <w:p w:rsidR="0063240A" w:rsidRPr="00332C41" w:rsidRDefault="0063240A" w:rsidP="009C4B2F">
            <w:pPr>
              <w:spacing w:line="240" w:lineRule="auto"/>
              <w:jc w:val="center"/>
              <w:rPr>
                <w:rFonts w:ascii="Arial" w:hAnsi="Arial" w:cs="Arial"/>
                <w:sz w:val="24"/>
                <w:szCs w:val="24"/>
              </w:rPr>
            </w:pPr>
            <w:r w:rsidRPr="00332C41">
              <w:rPr>
                <w:rFonts w:ascii="Arial" w:hAnsi="Arial" w:cs="Arial"/>
                <w:sz w:val="24"/>
                <w:szCs w:val="24"/>
              </w:rPr>
              <w:t>до 0,5 тыс. чел.</w:t>
            </w:r>
          </w:p>
        </w:tc>
        <w:tc>
          <w:tcPr>
            <w:tcW w:w="1792" w:type="dxa"/>
            <w:vMerge w:val="restart"/>
            <w:shd w:val="clear" w:color="auto" w:fill="auto"/>
            <w:vAlign w:val="center"/>
          </w:tcPr>
          <w:p w:rsidR="0063240A" w:rsidRPr="00332C41" w:rsidRDefault="0063240A" w:rsidP="009C4B2F">
            <w:pPr>
              <w:spacing w:line="240" w:lineRule="auto"/>
              <w:jc w:val="center"/>
              <w:rPr>
                <w:rFonts w:ascii="Arial" w:hAnsi="Arial" w:cs="Arial"/>
                <w:sz w:val="24"/>
                <w:szCs w:val="24"/>
              </w:rPr>
            </w:pPr>
            <w:r w:rsidRPr="00332C41">
              <w:rPr>
                <w:rFonts w:ascii="Arial" w:hAnsi="Arial" w:cs="Arial"/>
                <w:sz w:val="24"/>
                <w:szCs w:val="24"/>
              </w:rPr>
              <w:t>посет. мест на</w:t>
            </w:r>
          </w:p>
          <w:p w:rsidR="0063240A" w:rsidRPr="00332C41" w:rsidRDefault="0063240A" w:rsidP="009C4B2F">
            <w:pPr>
              <w:spacing w:line="240" w:lineRule="auto"/>
              <w:jc w:val="center"/>
              <w:rPr>
                <w:rFonts w:ascii="Arial" w:hAnsi="Arial" w:cs="Arial"/>
                <w:sz w:val="24"/>
                <w:szCs w:val="24"/>
              </w:rPr>
            </w:pPr>
            <w:r w:rsidRPr="00332C41">
              <w:rPr>
                <w:rFonts w:ascii="Arial" w:hAnsi="Arial" w:cs="Arial"/>
                <w:sz w:val="24"/>
                <w:szCs w:val="24"/>
              </w:rPr>
              <w:t xml:space="preserve"> 1 тыс. чел.</w:t>
            </w:r>
          </w:p>
        </w:tc>
        <w:tc>
          <w:tcPr>
            <w:tcW w:w="1915" w:type="dxa"/>
            <w:shd w:val="clear" w:color="auto" w:fill="auto"/>
            <w:vAlign w:val="center"/>
          </w:tcPr>
          <w:p w:rsidR="0063240A" w:rsidRPr="00332C41" w:rsidRDefault="0063240A" w:rsidP="009C4B2F">
            <w:pPr>
              <w:spacing w:line="240" w:lineRule="auto"/>
              <w:jc w:val="center"/>
              <w:rPr>
                <w:rFonts w:ascii="Arial" w:hAnsi="Arial" w:cs="Arial"/>
                <w:sz w:val="24"/>
                <w:szCs w:val="24"/>
              </w:rPr>
            </w:pPr>
            <w:r w:rsidRPr="00332C41">
              <w:rPr>
                <w:rFonts w:ascii="Arial" w:hAnsi="Arial" w:cs="Arial"/>
                <w:sz w:val="24"/>
                <w:szCs w:val="24"/>
              </w:rPr>
              <w:t>200</w:t>
            </w:r>
          </w:p>
        </w:tc>
        <w:tc>
          <w:tcPr>
            <w:tcW w:w="2039" w:type="dxa"/>
            <w:vMerge w:val="restart"/>
          </w:tcPr>
          <w:p w:rsidR="0063240A" w:rsidRPr="00332C41" w:rsidRDefault="0063240A" w:rsidP="009C4B2F">
            <w:pPr>
              <w:spacing w:line="240" w:lineRule="auto"/>
              <w:jc w:val="center"/>
              <w:rPr>
                <w:rFonts w:ascii="Arial" w:hAnsi="Arial" w:cs="Arial"/>
                <w:sz w:val="24"/>
                <w:szCs w:val="24"/>
              </w:rPr>
            </w:pPr>
          </w:p>
        </w:tc>
      </w:tr>
      <w:tr w:rsidR="0063240A" w:rsidRPr="00332C41" w:rsidTr="005648B2">
        <w:tc>
          <w:tcPr>
            <w:tcW w:w="2116" w:type="dxa"/>
            <w:vMerge/>
            <w:shd w:val="clear" w:color="auto" w:fill="auto"/>
          </w:tcPr>
          <w:p w:rsidR="0063240A" w:rsidRPr="00332C41" w:rsidRDefault="0063240A" w:rsidP="009C4B2F">
            <w:pPr>
              <w:spacing w:line="240" w:lineRule="auto"/>
              <w:rPr>
                <w:rFonts w:ascii="Arial" w:hAnsi="Arial" w:cs="Arial"/>
                <w:sz w:val="24"/>
                <w:szCs w:val="24"/>
              </w:rPr>
            </w:pPr>
          </w:p>
        </w:tc>
        <w:tc>
          <w:tcPr>
            <w:tcW w:w="1635" w:type="dxa"/>
            <w:shd w:val="clear" w:color="auto" w:fill="auto"/>
            <w:vAlign w:val="center"/>
          </w:tcPr>
          <w:p w:rsidR="0063240A" w:rsidRPr="00332C41" w:rsidRDefault="0063240A" w:rsidP="009C4B2F">
            <w:pPr>
              <w:spacing w:line="240" w:lineRule="auto"/>
              <w:jc w:val="center"/>
              <w:rPr>
                <w:rFonts w:ascii="Arial" w:hAnsi="Arial" w:cs="Arial"/>
                <w:sz w:val="24"/>
                <w:szCs w:val="24"/>
              </w:rPr>
            </w:pPr>
            <w:r w:rsidRPr="00332C41">
              <w:rPr>
                <w:rFonts w:ascii="Arial" w:hAnsi="Arial" w:cs="Arial"/>
                <w:sz w:val="24"/>
                <w:szCs w:val="24"/>
              </w:rPr>
              <w:t xml:space="preserve">от 0,5 до 1,0 </w:t>
            </w:r>
            <w:r w:rsidRPr="00332C41">
              <w:rPr>
                <w:rFonts w:ascii="Arial" w:hAnsi="Arial" w:cs="Arial"/>
                <w:sz w:val="24"/>
                <w:szCs w:val="24"/>
              </w:rPr>
              <w:lastRenderedPageBreak/>
              <w:t>тыс.чел.</w:t>
            </w:r>
          </w:p>
        </w:tc>
        <w:tc>
          <w:tcPr>
            <w:tcW w:w="1792" w:type="dxa"/>
            <w:vMerge/>
            <w:shd w:val="clear" w:color="auto" w:fill="auto"/>
            <w:vAlign w:val="center"/>
          </w:tcPr>
          <w:p w:rsidR="0063240A" w:rsidRPr="00332C41" w:rsidRDefault="0063240A" w:rsidP="009C4B2F">
            <w:pPr>
              <w:spacing w:line="240" w:lineRule="auto"/>
              <w:jc w:val="center"/>
              <w:rPr>
                <w:rFonts w:ascii="Arial" w:hAnsi="Arial" w:cs="Arial"/>
                <w:sz w:val="24"/>
                <w:szCs w:val="24"/>
              </w:rPr>
            </w:pPr>
          </w:p>
        </w:tc>
        <w:tc>
          <w:tcPr>
            <w:tcW w:w="1915" w:type="dxa"/>
            <w:shd w:val="clear" w:color="auto" w:fill="auto"/>
            <w:vAlign w:val="center"/>
          </w:tcPr>
          <w:p w:rsidR="0063240A" w:rsidRPr="00332C41" w:rsidRDefault="0063240A" w:rsidP="009C4B2F">
            <w:pPr>
              <w:spacing w:line="240" w:lineRule="auto"/>
              <w:jc w:val="center"/>
              <w:rPr>
                <w:rFonts w:ascii="Arial" w:hAnsi="Arial" w:cs="Arial"/>
                <w:sz w:val="24"/>
                <w:szCs w:val="24"/>
              </w:rPr>
            </w:pPr>
            <w:r w:rsidRPr="00332C41">
              <w:rPr>
                <w:rFonts w:ascii="Arial" w:hAnsi="Arial" w:cs="Arial"/>
                <w:sz w:val="24"/>
                <w:szCs w:val="24"/>
              </w:rPr>
              <w:t>150</w:t>
            </w:r>
          </w:p>
        </w:tc>
        <w:tc>
          <w:tcPr>
            <w:tcW w:w="2039" w:type="dxa"/>
            <w:vMerge/>
          </w:tcPr>
          <w:p w:rsidR="0063240A" w:rsidRPr="00332C41" w:rsidRDefault="0063240A" w:rsidP="009C4B2F">
            <w:pPr>
              <w:spacing w:line="240" w:lineRule="auto"/>
              <w:jc w:val="center"/>
              <w:rPr>
                <w:rFonts w:ascii="Arial" w:hAnsi="Arial" w:cs="Arial"/>
                <w:sz w:val="24"/>
                <w:szCs w:val="24"/>
              </w:rPr>
            </w:pPr>
          </w:p>
        </w:tc>
      </w:tr>
      <w:tr w:rsidR="0063240A" w:rsidRPr="00332C41" w:rsidTr="005648B2">
        <w:tc>
          <w:tcPr>
            <w:tcW w:w="2116" w:type="dxa"/>
            <w:vMerge/>
            <w:shd w:val="clear" w:color="auto" w:fill="auto"/>
          </w:tcPr>
          <w:p w:rsidR="0063240A" w:rsidRPr="00332C41" w:rsidRDefault="0063240A" w:rsidP="009C4B2F">
            <w:pPr>
              <w:spacing w:line="240" w:lineRule="auto"/>
              <w:rPr>
                <w:rFonts w:ascii="Arial" w:hAnsi="Arial" w:cs="Arial"/>
                <w:sz w:val="24"/>
                <w:szCs w:val="24"/>
              </w:rPr>
            </w:pPr>
          </w:p>
        </w:tc>
        <w:tc>
          <w:tcPr>
            <w:tcW w:w="1635" w:type="dxa"/>
            <w:shd w:val="clear" w:color="auto" w:fill="auto"/>
            <w:vAlign w:val="center"/>
          </w:tcPr>
          <w:p w:rsidR="0063240A" w:rsidRPr="00332C41" w:rsidRDefault="0063240A" w:rsidP="009C4B2F">
            <w:pPr>
              <w:spacing w:line="240" w:lineRule="auto"/>
              <w:jc w:val="center"/>
              <w:rPr>
                <w:rFonts w:ascii="Arial" w:hAnsi="Arial" w:cs="Arial"/>
                <w:sz w:val="24"/>
                <w:szCs w:val="24"/>
              </w:rPr>
            </w:pPr>
            <w:r w:rsidRPr="00332C41">
              <w:rPr>
                <w:rFonts w:ascii="Arial" w:hAnsi="Arial" w:cs="Arial"/>
                <w:sz w:val="24"/>
                <w:szCs w:val="24"/>
              </w:rPr>
              <w:t>от 1,0 до 2,0 тыс.чел.</w:t>
            </w:r>
          </w:p>
        </w:tc>
        <w:tc>
          <w:tcPr>
            <w:tcW w:w="1792" w:type="dxa"/>
            <w:vMerge/>
            <w:shd w:val="clear" w:color="auto" w:fill="auto"/>
            <w:vAlign w:val="center"/>
          </w:tcPr>
          <w:p w:rsidR="0063240A" w:rsidRPr="00332C41" w:rsidRDefault="0063240A" w:rsidP="009C4B2F">
            <w:pPr>
              <w:spacing w:line="240" w:lineRule="auto"/>
              <w:jc w:val="center"/>
              <w:rPr>
                <w:rFonts w:ascii="Arial" w:hAnsi="Arial" w:cs="Arial"/>
                <w:sz w:val="24"/>
                <w:szCs w:val="24"/>
              </w:rPr>
            </w:pPr>
          </w:p>
        </w:tc>
        <w:tc>
          <w:tcPr>
            <w:tcW w:w="1915" w:type="dxa"/>
            <w:shd w:val="clear" w:color="auto" w:fill="auto"/>
            <w:vAlign w:val="center"/>
          </w:tcPr>
          <w:p w:rsidR="0063240A" w:rsidRPr="00332C41" w:rsidRDefault="0063240A" w:rsidP="009C4B2F">
            <w:pPr>
              <w:spacing w:line="240" w:lineRule="auto"/>
              <w:jc w:val="center"/>
              <w:rPr>
                <w:rFonts w:ascii="Arial" w:hAnsi="Arial" w:cs="Arial"/>
                <w:sz w:val="24"/>
                <w:szCs w:val="24"/>
              </w:rPr>
            </w:pPr>
            <w:r w:rsidRPr="00332C41">
              <w:rPr>
                <w:rFonts w:ascii="Arial" w:hAnsi="Arial" w:cs="Arial"/>
                <w:sz w:val="24"/>
                <w:szCs w:val="24"/>
              </w:rPr>
              <w:t>150</w:t>
            </w:r>
          </w:p>
        </w:tc>
        <w:tc>
          <w:tcPr>
            <w:tcW w:w="2039" w:type="dxa"/>
            <w:vMerge/>
          </w:tcPr>
          <w:p w:rsidR="0063240A" w:rsidRPr="00332C41" w:rsidRDefault="0063240A" w:rsidP="009C4B2F">
            <w:pPr>
              <w:spacing w:line="240" w:lineRule="auto"/>
              <w:jc w:val="center"/>
              <w:rPr>
                <w:rFonts w:ascii="Arial" w:hAnsi="Arial" w:cs="Arial"/>
                <w:sz w:val="24"/>
                <w:szCs w:val="24"/>
              </w:rPr>
            </w:pPr>
          </w:p>
        </w:tc>
      </w:tr>
      <w:tr w:rsidR="0063240A" w:rsidRPr="00332C41" w:rsidTr="005648B2">
        <w:tc>
          <w:tcPr>
            <w:tcW w:w="2116" w:type="dxa"/>
            <w:vMerge/>
            <w:shd w:val="clear" w:color="auto" w:fill="auto"/>
          </w:tcPr>
          <w:p w:rsidR="0063240A" w:rsidRPr="00332C41" w:rsidRDefault="0063240A" w:rsidP="009C4B2F">
            <w:pPr>
              <w:spacing w:line="240" w:lineRule="auto"/>
              <w:rPr>
                <w:rFonts w:ascii="Arial" w:hAnsi="Arial" w:cs="Arial"/>
                <w:sz w:val="24"/>
                <w:szCs w:val="24"/>
              </w:rPr>
            </w:pPr>
          </w:p>
        </w:tc>
        <w:tc>
          <w:tcPr>
            <w:tcW w:w="1635" w:type="dxa"/>
            <w:shd w:val="clear" w:color="auto" w:fill="auto"/>
            <w:vAlign w:val="center"/>
          </w:tcPr>
          <w:p w:rsidR="0063240A" w:rsidRPr="00332C41" w:rsidRDefault="0063240A" w:rsidP="009C4B2F">
            <w:pPr>
              <w:spacing w:line="240" w:lineRule="auto"/>
              <w:jc w:val="center"/>
              <w:rPr>
                <w:rFonts w:ascii="Arial" w:hAnsi="Arial" w:cs="Arial"/>
                <w:sz w:val="24"/>
                <w:szCs w:val="24"/>
              </w:rPr>
            </w:pPr>
            <w:r w:rsidRPr="00332C41">
              <w:rPr>
                <w:rFonts w:ascii="Arial" w:hAnsi="Arial" w:cs="Arial"/>
                <w:sz w:val="24"/>
                <w:szCs w:val="24"/>
              </w:rPr>
              <w:t>от 2,0 до 5,0 тыс.чел.</w:t>
            </w:r>
          </w:p>
        </w:tc>
        <w:tc>
          <w:tcPr>
            <w:tcW w:w="1792" w:type="dxa"/>
            <w:vMerge/>
            <w:shd w:val="clear" w:color="auto" w:fill="auto"/>
            <w:vAlign w:val="center"/>
          </w:tcPr>
          <w:p w:rsidR="0063240A" w:rsidRPr="00332C41" w:rsidRDefault="0063240A" w:rsidP="009C4B2F">
            <w:pPr>
              <w:spacing w:line="240" w:lineRule="auto"/>
              <w:jc w:val="center"/>
              <w:rPr>
                <w:rFonts w:ascii="Arial" w:hAnsi="Arial" w:cs="Arial"/>
                <w:sz w:val="24"/>
                <w:szCs w:val="24"/>
              </w:rPr>
            </w:pPr>
          </w:p>
        </w:tc>
        <w:tc>
          <w:tcPr>
            <w:tcW w:w="1915" w:type="dxa"/>
            <w:shd w:val="clear" w:color="auto" w:fill="auto"/>
            <w:vAlign w:val="center"/>
          </w:tcPr>
          <w:p w:rsidR="0063240A" w:rsidRPr="00332C41" w:rsidRDefault="0063240A" w:rsidP="009C4B2F">
            <w:pPr>
              <w:spacing w:line="240" w:lineRule="auto"/>
              <w:jc w:val="center"/>
              <w:rPr>
                <w:rFonts w:ascii="Arial" w:hAnsi="Arial" w:cs="Arial"/>
                <w:sz w:val="24"/>
                <w:szCs w:val="24"/>
              </w:rPr>
            </w:pPr>
            <w:r w:rsidRPr="00332C41">
              <w:rPr>
                <w:rFonts w:ascii="Arial" w:hAnsi="Arial" w:cs="Arial"/>
                <w:sz w:val="24"/>
                <w:szCs w:val="24"/>
              </w:rPr>
              <w:t>100</w:t>
            </w:r>
          </w:p>
        </w:tc>
        <w:tc>
          <w:tcPr>
            <w:tcW w:w="2039" w:type="dxa"/>
            <w:vMerge/>
          </w:tcPr>
          <w:p w:rsidR="0063240A" w:rsidRPr="00332C41" w:rsidRDefault="0063240A" w:rsidP="009C4B2F">
            <w:pPr>
              <w:spacing w:line="240" w:lineRule="auto"/>
              <w:jc w:val="center"/>
              <w:rPr>
                <w:rFonts w:ascii="Arial" w:hAnsi="Arial" w:cs="Arial"/>
                <w:sz w:val="24"/>
                <w:szCs w:val="24"/>
              </w:rPr>
            </w:pPr>
          </w:p>
        </w:tc>
      </w:tr>
    </w:tbl>
    <w:p w:rsidR="0063240A" w:rsidRPr="00332C41" w:rsidRDefault="0063240A" w:rsidP="009C4B2F">
      <w:pPr>
        <w:spacing w:after="0" w:line="240" w:lineRule="auto"/>
        <w:ind w:firstLine="708"/>
        <w:jc w:val="right"/>
        <w:rPr>
          <w:rFonts w:ascii="Arial" w:hAnsi="Arial" w:cs="Arial"/>
          <w:sz w:val="24"/>
          <w:szCs w:val="24"/>
        </w:rPr>
      </w:pPr>
    </w:p>
    <w:p w:rsidR="0000013A" w:rsidRPr="00332C41" w:rsidRDefault="0000013A" w:rsidP="009C4B2F">
      <w:pPr>
        <w:spacing w:after="0" w:line="240" w:lineRule="auto"/>
        <w:ind w:firstLine="708"/>
        <w:jc w:val="both"/>
        <w:rPr>
          <w:rFonts w:ascii="Arial" w:hAnsi="Arial" w:cs="Arial"/>
          <w:sz w:val="24"/>
          <w:szCs w:val="24"/>
        </w:rPr>
      </w:pPr>
      <w:r w:rsidRPr="00332C41">
        <w:rPr>
          <w:rFonts w:ascii="Arial" w:hAnsi="Arial" w:cs="Arial"/>
          <w:sz w:val="24"/>
          <w:szCs w:val="24"/>
        </w:rPr>
        <w:t>4.3.</w:t>
      </w:r>
      <w:r w:rsidR="00FC1E9C" w:rsidRPr="00332C41">
        <w:rPr>
          <w:rFonts w:ascii="Arial" w:hAnsi="Arial" w:cs="Arial"/>
          <w:sz w:val="24"/>
          <w:szCs w:val="24"/>
        </w:rPr>
        <w:t>9</w:t>
      </w:r>
      <w:r w:rsidRPr="00332C41">
        <w:rPr>
          <w:rFonts w:ascii="Arial" w:hAnsi="Arial" w:cs="Arial"/>
          <w:sz w:val="24"/>
          <w:szCs w:val="24"/>
        </w:rPr>
        <w:t xml:space="preserve">. </w:t>
      </w:r>
      <w:r w:rsidRPr="00332C41">
        <w:rPr>
          <w:rFonts w:ascii="Arial" w:hAnsi="Arial" w:cs="Arial"/>
          <w:i/>
          <w:sz w:val="24"/>
          <w:szCs w:val="24"/>
        </w:rPr>
        <w:t>Расчетные показатели минимального уровня обеспеченности межпоселенческими библиотеками, муниципальными архивами.</w:t>
      </w:r>
    </w:p>
    <w:p w:rsidR="0000013A" w:rsidRPr="00332C41" w:rsidRDefault="0000013A" w:rsidP="009C4B2F">
      <w:pPr>
        <w:spacing w:after="0" w:line="240" w:lineRule="auto"/>
        <w:ind w:firstLine="708"/>
        <w:jc w:val="both"/>
        <w:rPr>
          <w:rFonts w:ascii="Arial" w:hAnsi="Arial" w:cs="Arial"/>
          <w:sz w:val="24"/>
          <w:szCs w:val="24"/>
        </w:rPr>
      </w:pPr>
      <w:r w:rsidRPr="00332C41">
        <w:rPr>
          <w:rFonts w:ascii="Arial" w:hAnsi="Arial" w:cs="Arial"/>
          <w:sz w:val="24"/>
          <w:szCs w:val="24"/>
        </w:rPr>
        <w:t xml:space="preserve">Объём документного фонда в центральной библиотеке </w:t>
      </w:r>
      <w:r w:rsidR="00604FCE" w:rsidRPr="00332C41">
        <w:rPr>
          <w:rFonts w:ascii="Arial" w:hAnsi="Arial" w:cs="Arial"/>
          <w:sz w:val="24"/>
          <w:szCs w:val="24"/>
        </w:rPr>
        <w:t>муниципального образования</w:t>
      </w:r>
      <w:r w:rsidRPr="00332C41">
        <w:rPr>
          <w:rFonts w:ascii="Arial" w:hAnsi="Arial" w:cs="Arial"/>
          <w:sz w:val="24"/>
          <w:szCs w:val="24"/>
        </w:rPr>
        <w:t xml:space="preserve"> принимается равным не менее 3 книг и других документов на 1 жителя  в районе обслуживания и дополнительно по 0,1 книги и других документов на 1  жителя </w:t>
      </w:r>
      <w:r w:rsidR="00604FCE" w:rsidRPr="00332C41">
        <w:rPr>
          <w:rFonts w:ascii="Arial" w:hAnsi="Arial" w:cs="Arial"/>
          <w:sz w:val="24"/>
          <w:szCs w:val="24"/>
        </w:rPr>
        <w:t>муниципального образования</w:t>
      </w:r>
      <w:r w:rsidRPr="00332C41">
        <w:rPr>
          <w:rFonts w:ascii="Arial" w:hAnsi="Arial" w:cs="Arial"/>
          <w:sz w:val="24"/>
          <w:szCs w:val="24"/>
        </w:rPr>
        <w:t>.</w:t>
      </w:r>
    </w:p>
    <w:p w:rsidR="0000013A" w:rsidRPr="00332C41" w:rsidRDefault="0000013A" w:rsidP="009C4B2F">
      <w:pPr>
        <w:spacing w:after="0" w:line="240" w:lineRule="auto"/>
        <w:ind w:firstLine="708"/>
        <w:jc w:val="both"/>
        <w:rPr>
          <w:rFonts w:ascii="Arial" w:hAnsi="Arial" w:cs="Arial"/>
          <w:sz w:val="24"/>
          <w:szCs w:val="24"/>
        </w:rPr>
      </w:pPr>
      <w:r w:rsidRPr="00332C41">
        <w:rPr>
          <w:rFonts w:ascii="Arial" w:hAnsi="Arial" w:cs="Arial"/>
          <w:sz w:val="24"/>
          <w:szCs w:val="24"/>
        </w:rPr>
        <w:t>Минимальные размеры земельных участков для библиотек следует принимать с учётом сложившейся практики проектирования, не менее:</w:t>
      </w:r>
    </w:p>
    <w:p w:rsidR="0000013A" w:rsidRPr="00332C41" w:rsidRDefault="0000013A" w:rsidP="009C4B2F">
      <w:pPr>
        <w:spacing w:after="0" w:line="240" w:lineRule="auto"/>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универсальные библиотеки - 35 кв. м. на 1 тыс. ед. хранения;</w:t>
      </w:r>
    </w:p>
    <w:p w:rsidR="0000013A" w:rsidRPr="00332C41" w:rsidRDefault="0000013A" w:rsidP="009C4B2F">
      <w:pPr>
        <w:spacing w:after="0" w:line="240" w:lineRule="auto"/>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общедоступные библиотеки - 32 кв. м. на 1 тыс. ед. хранения;</w:t>
      </w:r>
    </w:p>
    <w:p w:rsidR="0000013A" w:rsidRPr="00332C41" w:rsidRDefault="00FD02B4" w:rsidP="009C4B2F">
      <w:pPr>
        <w:spacing w:after="0" w:line="240" w:lineRule="auto"/>
        <w:jc w:val="both"/>
        <w:rPr>
          <w:rFonts w:ascii="Arial" w:hAnsi="Arial" w:cs="Arial"/>
          <w:sz w:val="24"/>
          <w:szCs w:val="24"/>
        </w:rPr>
      </w:pPr>
      <w:r w:rsidRPr="00332C41">
        <w:rPr>
          <w:rFonts w:ascii="Arial" w:hAnsi="Arial" w:cs="Arial"/>
          <w:sz w:val="24"/>
          <w:szCs w:val="24"/>
        </w:rPr>
        <w:t xml:space="preserve">            </w:t>
      </w:r>
      <w:r w:rsidR="0000013A" w:rsidRPr="00332C41">
        <w:rPr>
          <w:rFonts w:ascii="Arial" w:hAnsi="Arial" w:cs="Arial"/>
          <w:sz w:val="24"/>
          <w:szCs w:val="24"/>
        </w:rPr>
        <w:t>-</w:t>
      </w:r>
      <w:r w:rsidR="0000013A" w:rsidRPr="00332C41">
        <w:rPr>
          <w:rFonts w:ascii="Arial" w:hAnsi="Arial" w:cs="Arial"/>
          <w:sz w:val="24"/>
          <w:szCs w:val="24"/>
        </w:rPr>
        <w:tab/>
        <w:t>филиалы общедоступных библиотек  25 кв. м. на 1 тыс. ед. хранения.</w:t>
      </w:r>
    </w:p>
    <w:p w:rsidR="0000013A" w:rsidRPr="00332C41" w:rsidRDefault="0000013A" w:rsidP="009C4B2F">
      <w:pPr>
        <w:spacing w:after="0" w:line="240" w:lineRule="auto"/>
        <w:ind w:firstLine="708"/>
        <w:jc w:val="both"/>
        <w:rPr>
          <w:rFonts w:ascii="Arial" w:hAnsi="Arial" w:cs="Arial"/>
          <w:sz w:val="24"/>
          <w:szCs w:val="24"/>
        </w:rPr>
      </w:pPr>
      <w:r w:rsidRPr="00332C41">
        <w:rPr>
          <w:rFonts w:ascii="Arial" w:hAnsi="Arial" w:cs="Arial"/>
          <w:sz w:val="24"/>
          <w:szCs w:val="24"/>
        </w:rPr>
        <w:t>Библиотеки для инвалидов по зрению рекомендуется размещать в составе помещений универсальных библиотек, в блок-пристройке к жилому или общественному зданию, а также в специально приспособленном помещении жилого или общественного здания.</w:t>
      </w:r>
    </w:p>
    <w:p w:rsidR="001A148F" w:rsidRPr="00332C41" w:rsidRDefault="001A148F" w:rsidP="009C4B2F">
      <w:pPr>
        <w:pStyle w:val="af3"/>
        <w:ind w:firstLine="708"/>
        <w:jc w:val="both"/>
        <w:rPr>
          <w:rFonts w:ascii="Arial" w:hAnsi="Arial" w:cs="Arial"/>
          <w:sz w:val="24"/>
          <w:szCs w:val="24"/>
        </w:rPr>
      </w:pPr>
      <w:r w:rsidRPr="00332C41">
        <w:rPr>
          <w:rFonts w:ascii="Arial" w:hAnsi="Arial" w:cs="Arial"/>
          <w:sz w:val="24"/>
          <w:szCs w:val="24"/>
        </w:rPr>
        <w:t>4.4. Показатели максимального уровня территориальной доступности объектов местного значения общественно-деловой застройки.</w:t>
      </w:r>
    </w:p>
    <w:p w:rsidR="001A148F" w:rsidRPr="00332C41" w:rsidRDefault="001A148F" w:rsidP="009C4B2F">
      <w:pPr>
        <w:pStyle w:val="af3"/>
        <w:ind w:firstLine="708"/>
        <w:jc w:val="both"/>
        <w:rPr>
          <w:rFonts w:ascii="Arial" w:hAnsi="Arial" w:cs="Arial"/>
          <w:sz w:val="24"/>
          <w:szCs w:val="24"/>
        </w:rPr>
      </w:pPr>
      <w:r w:rsidRPr="00332C41">
        <w:rPr>
          <w:rFonts w:ascii="Arial" w:hAnsi="Arial" w:cs="Arial"/>
          <w:sz w:val="24"/>
          <w:szCs w:val="24"/>
        </w:rPr>
        <w:t>Показатели максимального уровня территориальной доступности объектов местного значения общественно-деловой застройки принимаются в соответствии с таблицей 4.</w:t>
      </w:r>
      <w:r w:rsidR="00F30335" w:rsidRPr="00332C41">
        <w:rPr>
          <w:rFonts w:ascii="Arial" w:hAnsi="Arial" w:cs="Arial"/>
          <w:sz w:val="24"/>
          <w:szCs w:val="24"/>
        </w:rPr>
        <w:t>10</w:t>
      </w:r>
      <w:r w:rsidRPr="00332C41">
        <w:rPr>
          <w:rFonts w:ascii="Arial" w:hAnsi="Arial" w:cs="Arial"/>
          <w:sz w:val="24"/>
          <w:szCs w:val="24"/>
        </w:rPr>
        <w:t>.</w:t>
      </w:r>
    </w:p>
    <w:p w:rsidR="001A148F" w:rsidRPr="00332C41" w:rsidRDefault="001A148F" w:rsidP="009C4B2F">
      <w:pPr>
        <w:pStyle w:val="af3"/>
        <w:jc w:val="both"/>
        <w:rPr>
          <w:rFonts w:ascii="Arial" w:hAnsi="Arial" w:cs="Arial"/>
          <w:sz w:val="24"/>
          <w:szCs w:val="24"/>
        </w:rPr>
      </w:pPr>
    </w:p>
    <w:p w:rsidR="00472543" w:rsidRPr="00332C41" w:rsidRDefault="001A148F" w:rsidP="009C4B2F">
      <w:pPr>
        <w:pStyle w:val="af3"/>
        <w:jc w:val="right"/>
        <w:rPr>
          <w:rFonts w:ascii="Arial" w:hAnsi="Arial" w:cs="Arial"/>
          <w:sz w:val="24"/>
          <w:szCs w:val="24"/>
        </w:rPr>
      </w:pPr>
      <w:r w:rsidRPr="00332C41">
        <w:rPr>
          <w:rFonts w:ascii="Arial" w:hAnsi="Arial" w:cs="Arial"/>
          <w:sz w:val="24"/>
          <w:szCs w:val="24"/>
        </w:rPr>
        <w:t>Таблица 4.</w:t>
      </w:r>
      <w:r w:rsidR="00F30335" w:rsidRPr="00332C41">
        <w:rPr>
          <w:rFonts w:ascii="Arial" w:hAnsi="Arial" w:cs="Arial"/>
          <w:sz w:val="24"/>
          <w:szCs w:val="24"/>
        </w:rPr>
        <w:t>10.</w:t>
      </w:r>
    </w:p>
    <w:tbl>
      <w:tblPr>
        <w:tblW w:w="9217"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902"/>
        <w:gridCol w:w="2145"/>
        <w:gridCol w:w="2170"/>
      </w:tblGrid>
      <w:tr w:rsidR="001A148F" w:rsidRPr="00332C41" w:rsidTr="00C91394">
        <w:trPr>
          <w:tblCellSpacing w:w="0" w:type="dxa"/>
          <w:jc w:val="center"/>
        </w:trPr>
        <w:tc>
          <w:tcPr>
            <w:tcW w:w="5288" w:type="dxa"/>
            <w:vMerge w:val="restart"/>
            <w:tcBorders>
              <w:top w:val="single" w:sz="4" w:space="0" w:color="000000"/>
              <w:bottom w:val="single" w:sz="6" w:space="0" w:color="000000"/>
            </w:tcBorders>
            <w:shd w:val="clear" w:color="auto" w:fill="EEECE1" w:themeFill="background2"/>
            <w:vAlign w:val="center"/>
            <w:hideMark/>
          </w:tcPr>
          <w:p w:rsidR="001A148F" w:rsidRPr="00332C41" w:rsidRDefault="001A148F" w:rsidP="009C4B2F">
            <w:pPr>
              <w:pStyle w:val="af3"/>
              <w:jc w:val="center"/>
              <w:rPr>
                <w:rFonts w:ascii="Arial" w:hAnsi="Arial" w:cs="Arial"/>
                <w:b/>
                <w:sz w:val="24"/>
                <w:szCs w:val="24"/>
                <w:lang w:eastAsia="ru-RU"/>
              </w:rPr>
            </w:pPr>
            <w:r w:rsidRPr="00332C41">
              <w:rPr>
                <w:rFonts w:ascii="Arial" w:hAnsi="Arial" w:cs="Arial"/>
                <w:b/>
                <w:sz w:val="24"/>
                <w:szCs w:val="24"/>
                <w:lang w:eastAsia="ru-RU"/>
              </w:rPr>
              <w:t>Наименование объектов</w:t>
            </w:r>
          </w:p>
        </w:tc>
        <w:tc>
          <w:tcPr>
            <w:tcW w:w="3929" w:type="dxa"/>
            <w:gridSpan w:val="2"/>
            <w:tcBorders>
              <w:top w:val="single" w:sz="4" w:space="0" w:color="000000"/>
              <w:bottom w:val="single" w:sz="6" w:space="0" w:color="000000"/>
            </w:tcBorders>
            <w:shd w:val="clear" w:color="auto" w:fill="EEECE1" w:themeFill="background2"/>
            <w:vAlign w:val="center"/>
            <w:hideMark/>
          </w:tcPr>
          <w:p w:rsidR="001A148F" w:rsidRPr="00332C41" w:rsidRDefault="001A148F" w:rsidP="009C4B2F">
            <w:pPr>
              <w:pStyle w:val="af3"/>
              <w:jc w:val="center"/>
              <w:rPr>
                <w:rFonts w:ascii="Arial" w:hAnsi="Arial" w:cs="Arial"/>
                <w:b/>
                <w:sz w:val="24"/>
                <w:szCs w:val="24"/>
                <w:lang w:eastAsia="ru-RU"/>
              </w:rPr>
            </w:pPr>
            <w:r w:rsidRPr="00332C41">
              <w:rPr>
                <w:rFonts w:ascii="Arial" w:hAnsi="Arial" w:cs="Arial"/>
                <w:b/>
                <w:sz w:val="24"/>
                <w:szCs w:val="24"/>
                <w:lang w:eastAsia="ru-RU"/>
              </w:rPr>
              <w:t>Нормативы транспортной и пешеходной доступности, метров</w:t>
            </w:r>
          </w:p>
        </w:tc>
      </w:tr>
      <w:tr w:rsidR="001A148F" w:rsidRPr="00332C41" w:rsidTr="00C91394">
        <w:trPr>
          <w:tblCellSpacing w:w="0" w:type="dxa"/>
          <w:jc w:val="center"/>
        </w:trPr>
        <w:tc>
          <w:tcPr>
            <w:tcW w:w="5288" w:type="dxa"/>
            <w:vMerge/>
            <w:tcBorders>
              <w:top w:val="single" w:sz="6" w:space="0" w:color="000000"/>
              <w:bottom w:val="single" w:sz="6" w:space="0" w:color="000000"/>
            </w:tcBorders>
            <w:shd w:val="clear" w:color="auto" w:fill="EEECE1" w:themeFill="background2"/>
            <w:vAlign w:val="center"/>
            <w:hideMark/>
          </w:tcPr>
          <w:p w:rsidR="001A148F" w:rsidRPr="00332C41" w:rsidRDefault="001A148F" w:rsidP="009C4B2F">
            <w:pPr>
              <w:pStyle w:val="af3"/>
              <w:jc w:val="center"/>
              <w:rPr>
                <w:rFonts w:ascii="Arial" w:hAnsi="Arial" w:cs="Arial"/>
                <w:b/>
                <w:sz w:val="24"/>
                <w:szCs w:val="24"/>
                <w:lang w:eastAsia="ru-RU"/>
              </w:rPr>
            </w:pPr>
          </w:p>
        </w:tc>
        <w:tc>
          <w:tcPr>
            <w:tcW w:w="1989" w:type="dxa"/>
            <w:tcBorders>
              <w:top w:val="single" w:sz="6" w:space="0" w:color="000000"/>
              <w:bottom w:val="single" w:sz="6" w:space="0" w:color="000000"/>
            </w:tcBorders>
            <w:shd w:val="clear" w:color="auto" w:fill="EEECE1" w:themeFill="background2"/>
            <w:vAlign w:val="center"/>
            <w:hideMark/>
          </w:tcPr>
          <w:p w:rsidR="001A148F" w:rsidRPr="00332C41" w:rsidRDefault="001A148F" w:rsidP="009C4B2F">
            <w:pPr>
              <w:pStyle w:val="af3"/>
              <w:jc w:val="center"/>
              <w:rPr>
                <w:rFonts w:ascii="Arial" w:hAnsi="Arial" w:cs="Arial"/>
                <w:b/>
                <w:sz w:val="24"/>
                <w:szCs w:val="24"/>
                <w:lang w:eastAsia="ru-RU"/>
              </w:rPr>
            </w:pPr>
            <w:r w:rsidRPr="00332C41">
              <w:rPr>
                <w:rFonts w:ascii="Arial" w:hAnsi="Arial" w:cs="Arial"/>
                <w:b/>
                <w:sz w:val="24"/>
                <w:szCs w:val="24"/>
                <w:lang w:eastAsia="ru-RU"/>
              </w:rPr>
              <w:t>зона многоквартирной и малоэтажной жилой застройки</w:t>
            </w:r>
          </w:p>
        </w:tc>
        <w:tc>
          <w:tcPr>
            <w:tcW w:w="1940" w:type="dxa"/>
            <w:tcBorders>
              <w:top w:val="single" w:sz="6" w:space="0" w:color="000000"/>
              <w:bottom w:val="single" w:sz="6" w:space="0" w:color="000000"/>
            </w:tcBorders>
            <w:shd w:val="clear" w:color="auto" w:fill="EEECE1" w:themeFill="background2"/>
            <w:vAlign w:val="center"/>
            <w:hideMark/>
          </w:tcPr>
          <w:p w:rsidR="001A148F" w:rsidRPr="00332C41" w:rsidRDefault="001A148F" w:rsidP="009C4B2F">
            <w:pPr>
              <w:pStyle w:val="af3"/>
              <w:jc w:val="center"/>
              <w:rPr>
                <w:rFonts w:ascii="Arial" w:hAnsi="Arial" w:cs="Arial"/>
                <w:b/>
                <w:sz w:val="24"/>
                <w:szCs w:val="24"/>
                <w:lang w:eastAsia="ru-RU"/>
              </w:rPr>
            </w:pPr>
            <w:r w:rsidRPr="00332C41">
              <w:rPr>
                <w:rFonts w:ascii="Arial" w:hAnsi="Arial" w:cs="Arial"/>
                <w:b/>
                <w:sz w:val="24"/>
                <w:szCs w:val="24"/>
                <w:lang w:eastAsia="ru-RU"/>
              </w:rPr>
              <w:t>зона застройки объектами индивидуального жилищного строительства</w:t>
            </w:r>
          </w:p>
        </w:tc>
      </w:tr>
      <w:tr w:rsidR="001A148F" w:rsidRPr="00332C41" w:rsidTr="00C91394">
        <w:trPr>
          <w:tblCellSpacing w:w="0" w:type="dxa"/>
          <w:jc w:val="center"/>
        </w:trPr>
        <w:tc>
          <w:tcPr>
            <w:tcW w:w="9217" w:type="dxa"/>
            <w:gridSpan w:val="3"/>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Детские дошкольные учреждения:</w:t>
            </w:r>
          </w:p>
        </w:tc>
      </w:tr>
      <w:tr w:rsidR="001A148F" w:rsidRPr="00332C41" w:rsidTr="00C91394">
        <w:trPr>
          <w:tblCellSpacing w:w="0" w:type="dxa"/>
          <w:jc w:val="center"/>
        </w:trPr>
        <w:tc>
          <w:tcPr>
            <w:tcW w:w="5288"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в сельских населенных пунктах</w:t>
            </w:r>
          </w:p>
        </w:tc>
        <w:tc>
          <w:tcPr>
            <w:tcW w:w="3929" w:type="dxa"/>
            <w:gridSpan w:val="2"/>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500</w:t>
            </w:r>
          </w:p>
        </w:tc>
      </w:tr>
      <w:tr w:rsidR="001A148F" w:rsidRPr="00332C41" w:rsidTr="00C91394">
        <w:trPr>
          <w:tblCellSpacing w:w="0" w:type="dxa"/>
          <w:jc w:val="center"/>
        </w:trPr>
        <w:tc>
          <w:tcPr>
            <w:tcW w:w="9217" w:type="dxa"/>
            <w:gridSpan w:val="3"/>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Общеобразовательные школы:</w:t>
            </w:r>
          </w:p>
        </w:tc>
      </w:tr>
      <w:tr w:rsidR="001A148F" w:rsidRPr="00332C41" w:rsidTr="00C91394">
        <w:trPr>
          <w:tblCellSpacing w:w="0" w:type="dxa"/>
          <w:jc w:val="center"/>
        </w:trPr>
        <w:tc>
          <w:tcPr>
            <w:tcW w:w="5288"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в сельских населенных пунктах</w:t>
            </w:r>
          </w:p>
        </w:tc>
        <w:tc>
          <w:tcPr>
            <w:tcW w:w="3929" w:type="dxa"/>
            <w:gridSpan w:val="2"/>
            <w:vAlign w:val="center"/>
            <w:hideMark/>
          </w:tcPr>
          <w:p w:rsidR="001A148F" w:rsidRPr="00332C41" w:rsidRDefault="001A148F" w:rsidP="009C4B2F">
            <w:pPr>
              <w:pStyle w:val="af3"/>
              <w:rPr>
                <w:rFonts w:ascii="Arial" w:hAnsi="Arial" w:cs="Arial"/>
                <w:sz w:val="24"/>
                <w:szCs w:val="24"/>
              </w:rPr>
            </w:pPr>
            <w:r w:rsidRPr="00332C41">
              <w:rPr>
                <w:rFonts w:ascii="Arial" w:hAnsi="Arial" w:cs="Arial"/>
                <w:sz w:val="24"/>
                <w:szCs w:val="24"/>
              </w:rPr>
              <w:t>для учащихся 1 ступени обучения – 2000;</w:t>
            </w:r>
          </w:p>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rPr>
              <w:t>для учащихся 2-3 ступени обучения – 4000</w:t>
            </w:r>
          </w:p>
        </w:tc>
      </w:tr>
      <w:tr w:rsidR="001A148F" w:rsidRPr="00332C41" w:rsidTr="00C91394">
        <w:trPr>
          <w:tblCellSpacing w:w="0" w:type="dxa"/>
          <w:jc w:val="center"/>
        </w:trPr>
        <w:tc>
          <w:tcPr>
            <w:tcW w:w="5288"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Учреждения внешкольного образования</w:t>
            </w:r>
          </w:p>
        </w:tc>
        <w:tc>
          <w:tcPr>
            <w:tcW w:w="1989"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500</w:t>
            </w:r>
          </w:p>
        </w:tc>
        <w:tc>
          <w:tcPr>
            <w:tcW w:w="1940"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700</w:t>
            </w:r>
          </w:p>
        </w:tc>
      </w:tr>
      <w:tr w:rsidR="001A148F" w:rsidRPr="00332C41" w:rsidTr="00C91394">
        <w:trPr>
          <w:tblCellSpacing w:w="0" w:type="dxa"/>
          <w:jc w:val="center"/>
        </w:trPr>
        <w:tc>
          <w:tcPr>
            <w:tcW w:w="9217" w:type="dxa"/>
            <w:gridSpan w:val="3"/>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Спортивные и физкультурно-оздоровительные учреждения:</w:t>
            </w:r>
          </w:p>
        </w:tc>
      </w:tr>
      <w:tr w:rsidR="001A148F" w:rsidRPr="00332C41" w:rsidTr="00C91394">
        <w:trPr>
          <w:tblCellSpacing w:w="0" w:type="dxa"/>
          <w:jc w:val="center"/>
        </w:trPr>
        <w:tc>
          <w:tcPr>
            <w:tcW w:w="5288"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расположенные во встроенно-пристроенных помещениях или совмещенные со школьным комплексом</w:t>
            </w:r>
          </w:p>
        </w:tc>
        <w:tc>
          <w:tcPr>
            <w:tcW w:w="1989"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500</w:t>
            </w:r>
          </w:p>
        </w:tc>
        <w:tc>
          <w:tcPr>
            <w:tcW w:w="1940"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700</w:t>
            </w:r>
          </w:p>
        </w:tc>
      </w:tr>
      <w:tr w:rsidR="001A148F" w:rsidRPr="00332C41" w:rsidTr="00C91394">
        <w:trPr>
          <w:tblCellSpacing w:w="0" w:type="dxa"/>
          <w:jc w:val="center"/>
        </w:trPr>
        <w:tc>
          <w:tcPr>
            <w:tcW w:w="5288"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Доступность учреждений здравоохранения (поликлиник, амбулаторий, фельдшерско-</w:t>
            </w:r>
            <w:r w:rsidRPr="00332C41">
              <w:rPr>
                <w:rFonts w:ascii="Arial" w:hAnsi="Arial" w:cs="Arial"/>
                <w:sz w:val="24"/>
                <w:szCs w:val="24"/>
                <w:lang w:eastAsia="ru-RU"/>
              </w:rPr>
              <w:lastRenderedPageBreak/>
              <w:t>акушерских пунктов, аптек) для сельских населенных пунктов или их групп</w:t>
            </w:r>
          </w:p>
        </w:tc>
        <w:tc>
          <w:tcPr>
            <w:tcW w:w="3929" w:type="dxa"/>
            <w:gridSpan w:val="2"/>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lastRenderedPageBreak/>
              <w:t>в пределах 30-минутной доступности на транспорте</w:t>
            </w:r>
          </w:p>
        </w:tc>
      </w:tr>
      <w:tr w:rsidR="001A148F" w:rsidRPr="00332C41" w:rsidTr="00C91394">
        <w:trPr>
          <w:tblCellSpacing w:w="0" w:type="dxa"/>
          <w:jc w:val="center"/>
        </w:trPr>
        <w:tc>
          <w:tcPr>
            <w:tcW w:w="9217" w:type="dxa"/>
            <w:gridSpan w:val="3"/>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lastRenderedPageBreak/>
              <w:t>Предприятия торговли, питания и бытового обслуживания местного значения:</w:t>
            </w:r>
          </w:p>
        </w:tc>
      </w:tr>
      <w:tr w:rsidR="001A148F" w:rsidRPr="00332C41" w:rsidTr="00C91394">
        <w:trPr>
          <w:tblCellSpacing w:w="0" w:type="dxa"/>
          <w:jc w:val="center"/>
        </w:trPr>
        <w:tc>
          <w:tcPr>
            <w:tcW w:w="5288"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в сельских населенных пунктах</w:t>
            </w:r>
          </w:p>
        </w:tc>
        <w:tc>
          <w:tcPr>
            <w:tcW w:w="3929" w:type="dxa"/>
            <w:gridSpan w:val="2"/>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2000</w:t>
            </w:r>
          </w:p>
        </w:tc>
      </w:tr>
      <w:tr w:rsidR="001A148F" w:rsidRPr="00332C41" w:rsidTr="00C91394">
        <w:trPr>
          <w:tblCellSpacing w:w="0" w:type="dxa"/>
          <w:jc w:val="center"/>
        </w:trPr>
        <w:tc>
          <w:tcPr>
            <w:tcW w:w="9217" w:type="dxa"/>
            <w:gridSpan w:val="3"/>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Филиалы банков и отделения связи:</w:t>
            </w:r>
          </w:p>
        </w:tc>
      </w:tr>
      <w:tr w:rsidR="001A148F" w:rsidRPr="00332C41" w:rsidTr="00C91394">
        <w:trPr>
          <w:tblCellSpacing w:w="0" w:type="dxa"/>
          <w:jc w:val="center"/>
        </w:trPr>
        <w:tc>
          <w:tcPr>
            <w:tcW w:w="5288"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в сельских населенных пунктах</w:t>
            </w:r>
          </w:p>
        </w:tc>
        <w:tc>
          <w:tcPr>
            <w:tcW w:w="3929" w:type="dxa"/>
            <w:gridSpan w:val="2"/>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500</w:t>
            </w:r>
          </w:p>
        </w:tc>
      </w:tr>
      <w:tr w:rsidR="001A148F" w:rsidRPr="00332C41" w:rsidTr="00C91394">
        <w:trPr>
          <w:tblCellSpacing w:w="0" w:type="dxa"/>
          <w:jc w:val="center"/>
        </w:trPr>
        <w:tc>
          <w:tcPr>
            <w:tcW w:w="5288" w:type="dxa"/>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Пожарные депо</w:t>
            </w:r>
          </w:p>
        </w:tc>
        <w:tc>
          <w:tcPr>
            <w:tcW w:w="3929" w:type="dxa"/>
            <w:gridSpan w:val="2"/>
            <w:vAlign w:val="center"/>
            <w:hideMark/>
          </w:tcPr>
          <w:p w:rsidR="001A148F" w:rsidRPr="00332C41" w:rsidRDefault="001A148F" w:rsidP="009C4B2F">
            <w:pPr>
              <w:pStyle w:val="af3"/>
              <w:rPr>
                <w:rFonts w:ascii="Arial" w:hAnsi="Arial" w:cs="Arial"/>
                <w:sz w:val="24"/>
                <w:szCs w:val="24"/>
                <w:lang w:eastAsia="ru-RU"/>
              </w:rPr>
            </w:pPr>
            <w:r w:rsidRPr="00332C41">
              <w:rPr>
                <w:rFonts w:ascii="Arial" w:hAnsi="Arial" w:cs="Arial"/>
                <w:sz w:val="24"/>
                <w:szCs w:val="24"/>
                <w:lang w:eastAsia="ru-RU"/>
              </w:rPr>
              <w:t>3000</w:t>
            </w:r>
          </w:p>
        </w:tc>
      </w:tr>
    </w:tbl>
    <w:p w:rsidR="00AC46B1" w:rsidRPr="00332C41" w:rsidRDefault="00AC46B1" w:rsidP="009C4B2F">
      <w:pPr>
        <w:pStyle w:val="af3"/>
        <w:ind w:firstLine="568"/>
        <w:jc w:val="center"/>
        <w:outlineLvl w:val="0"/>
        <w:rPr>
          <w:rFonts w:ascii="Arial" w:hAnsi="Arial" w:cs="Arial"/>
          <w:b/>
          <w:i/>
          <w:sz w:val="24"/>
          <w:szCs w:val="24"/>
        </w:rPr>
      </w:pPr>
      <w:bookmarkStart w:id="9" w:name="_Toc453570852"/>
      <w:r w:rsidRPr="00332C41">
        <w:rPr>
          <w:rFonts w:ascii="Arial" w:hAnsi="Arial" w:cs="Arial"/>
          <w:b/>
          <w:i/>
          <w:sz w:val="24"/>
          <w:szCs w:val="24"/>
        </w:rPr>
        <w:t>5. Расчетные показатели производственных зон</w:t>
      </w:r>
      <w:bookmarkEnd w:id="9"/>
    </w:p>
    <w:p w:rsidR="00AC46B1" w:rsidRPr="00332C41" w:rsidRDefault="00AC46B1" w:rsidP="009C4B2F">
      <w:pPr>
        <w:pStyle w:val="af3"/>
        <w:ind w:firstLine="708"/>
        <w:jc w:val="both"/>
        <w:rPr>
          <w:rFonts w:ascii="Arial" w:hAnsi="Arial" w:cs="Arial"/>
          <w:sz w:val="24"/>
          <w:szCs w:val="24"/>
        </w:rPr>
      </w:pPr>
    </w:p>
    <w:p w:rsidR="00AC46B1" w:rsidRPr="00332C41" w:rsidRDefault="00F433F0" w:rsidP="009C4B2F">
      <w:pPr>
        <w:pStyle w:val="ConsPlusNormal"/>
        <w:ind w:firstLine="708"/>
        <w:rPr>
          <w:rFonts w:cs="Arial"/>
          <w:iCs/>
          <w:color w:val="000000"/>
          <w:sz w:val="24"/>
          <w:szCs w:val="24"/>
        </w:rPr>
      </w:pPr>
      <w:r w:rsidRPr="00332C41">
        <w:rPr>
          <w:rFonts w:cs="Arial"/>
          <w:sz w:val="24"/>
          <w:szCs w:val="24"/>
        </w:rPr>
        <w:t>5</w:t>
      </w:r>
      <w:r w:rsidR="00AC46B1" w:rsidRPr="00332C41">
        <w:rPr>
          <w:rFonts w:cs="Arial"/>
          <w:sz w:val="24"/>
          <w:szCs w:val="24"/>
        </w:rPr>
        <w:t xml:space="preserve">.1. </w:t>
      </w:r>
      <w:r w:rsidRPr="00332C41">
        <w:rPr>
          <w:rFonts w:cs="Arial"/>
          <w:i/>
          <w:iCs/>
          <w:color w:val="000000"/>
          <w:sz w:val="24"/>
          <w:szCs w:val="24"/>
        </w:rPr>
        <w:t xml:space="preserve">Общие </w:t>
      </w:r>
      <w:r w:rsidR="009A4995" w:rsidRPr="00332C41">
        <w:rPr>
          <w:rFonts w:cs="Arial"/>
          <w:i/>
          <w:iCs/>
          <w:color w:val="000000"/>
          <w:sz w:val="24"/>
          <w:szCs w:val="24"/>
        </w:rPr>
        <w:t>требования.</w:t>
      </w:r>
    </w:p>
    <w:p w:rsidR="00F433F0" w:rsidRPr="00332C41" w:rsidRDefault="00F433F0" w:rsidP="009C4B2F">
      <w:pPr>
        <w:pStyle w:val="014"/>
        <w:rPr>
          <w:rFonts w:ascii="Arial" w:hAnsi="Arial" w:cs="Arial"/>
          <w:color w:val="000000"/>
          <w:sz w:val="24"/>
          <w:szCs w:val="24"/>
        </w:rPr>
      </w:pPr>
      <w:r w:rsidRPr="00332C41">
        <w:rPr>
          <w:rFonts w:ascii="Arial" w:hAnsi="Arial" w:cs="Arial"/>
          <w:iCs/>
          <w:color w:val="000000"/>
          <w:sz w:val="24"/>
          <w:szCs w:val="24"/>
        </w:rPr>
        <w:t xml:space="preserve">5.1.1. </w:t>
      </w:r>
      <w:r w:rsidRPr="00332C41">
        <w:rPr>
          <w:rFonts w:ascii="Arial" w:hAnsi="Arial" w:cs="Arial"/>
          <w:color w:val="000000"/>
          <w:sz w:val="24"/>
          <w:szCs w:val="24"/>
        </w:rPr>
        <w:t xml:space="preserve">Производственные зоны предназначены для размещения промышленных объектов и установления санитарно-защитных зон таких объектов в соответствии с требованиями технических регламентов. </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433F0" w:rsidRPr="00332C41" w:rsidRDefault="00F433F0" w:rsidP="009C4B2F">
      <w:pPr>
        <w:pStyle w:val="014"/>
        <w:rPr>
          <w:rFonts w:ascii="Arial" w:hAnsi="Arial" w:cs="Arial"/>
          <w:color w:val="000000"/>
          <w:sz w:val="24"/>
          <w:szCs w:val="24"/>
        </w:rPr>
      </w:pPr>
      <w:r w:rsidRPr="00332C41">
        <w:rPr>
          <w:rFonts w:ascii="Arial" w:hAnsi="Arial" w:cs="Arial"/>
          <w:iCs/>
          <w:color w:val="000000"/>
          <w:sz w:val="24"/>
          <w:szCs w:val="24"/>
        </w:rPr>
        <w:t xml:space="preserve">5.1.2. </w:t>
      </w:r>
      <w:r w:rsidRPr="00332C41">
        <w:rPr>
          <w:rFonts w:ascii="Arial" w:hAnsi="Arial" w:cs="Arial"/>
          <w:color w:val="000000"/>
          <w:sz w:val="24"/>
          <w:szCs w:val="24"/>
        </w:rPr>
        <w:t xml:space="preserve">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604FCE" w:rsidRPr="00332C41">
        <w:rPr>
          <w:rFonts w:ascii="Arial" w:hAnsi="Arial" w:cs="Arial"/>
          <w:sz w:val="24"/>
          <w:szCs w:val="24"/>
        </w:rPr>
        <w:t>сельских</w:t>
      </w:r>
      <w:r w:rsidRPr="00332C41">
        <w:rPr>
          <w:rFonts w:ascii="Arial" w:hAnsi="Arial" w:cs="Arial"/>
          <w:color w:val="000000"/>
          <w:sz w:val="24"/>
          <w:szCs w:val="24"/>
        </w:rPr>
        <w:t xml:space="preserve"> поселений.</w:t>
      </w:r>
      <w:r w:rsidRPr="00332C41">
        <w:rPr>
          <w:rFonts w:ascii="Arial" w:eastAsia="TimesNewRomanPSMT" w:hAnsi="Arial" w:cs="Arial"/>
          <w:color w:val="000000"/>
          <w:sz w:val="24"/>
          <w:szCs w:val="24"/>
        </w:rPr>
        <w:t xml:space="preserve"> </w:t>
      </w:r>
      <w:r w:rsidRPr="00332C41">
        <w:rPr>
          <w:rFonts w:ascii="Arial" w:hAnsi="Arial" w:cs="Arial"/>
          <w:color w:val="000000"/>
          <w:sz w:val="24"/>
          <w:szCs w:val="24"/>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433F0" w:rsidRPr="00332C41" w:rsidRDefault="00F433F0" w:rsidP="009C4B2F">
      <w:pPr>
        <w:pStyle w:val="ConsPlusNormal"/>
        <w:ind w:firstLine="567"/>
        <w:rPr>
          <w:rFonts w:cs="Arial"/>
          <w:i/>
          <w:iCs/>
          <w:color w:val="000000"/>
          <w:sz w:val="24"/>
          <w:szCs w:val="24"/>
        </w:rPr>
      </w:pPr>
      <w:r w:rsidRPr="00332C41">
        <w:rPr>
          <w:rFonts w:cs="Arial"/>
          <w:iCs/>
          <w:color w:val="000000"/>
          <w:sz w:val="24"/>
          <w:szCs w:val="24"/>
        </w:rPr>
        <w:t xml:space="preserve">5.1.3. </w:t>
      </w:r>
      <w:r w:rsidRPr="00332C41">
        <w:rPr>
          <w:rFonts w:cs="Arial"/>
          <w:i/>
          <w:iCs/>
          <w:color w:val="000000"/>
          <w:sz w:val="24"/>
          <w:szCs w:val="24"/>
        </w:rPr>
        <w:t>Размещение производственных территориальных зон не допускается:</w:t>
      </w:r>
    </w:p>
    <w:p w:rsidR="00F433F0" w:rsidRPr="00332C41" w:rsidRDefault="00F433F0" w:rsidP="009C4B2F">
      <w:pPr>
        <w:pStyle w:val="ConsPlusNormal"/>
        <w:ind w:firstLine="567"/>
        <w:rPr>
          <w:rFonts w:cs="Arial"/>
          <w:iCs/>
          <w:color w:val="000000"/>
          <w:sz w:val="24"/>
          <w:szCs w:val="24"/>
        </w:rPr>
      </w:pPr>
      <w:r w:rsidRPr="00332C41">
        <w:rPr>
          <w:rFonts w:cs="Arial"/>
          <w:iCs/>
          <w:color w:val="000000"/>
          <w:sz w:val="24"/>
          <w:szCs w:val="24"/>
        </w:rPr>
        <w:t>-</w:t>
      </w:r>
      <w:r w:rsidRPr="00332C41">
        <w:rPr>
          <w:rFonts w:cs="Arial"/>
          <w:iCs/>
          <w:color w:val="000000"/>
          <w:sz w:val="24"/>
          <w:szCs w:val="24"/>
        </w:rPr>
        <w:tab/>
        <w:t>в составе рекреационных зон;</w:t>
      </w:r>
    </w:p>
    <w:p w:rsidR="00F433F0" w:rsidRPr="00332C41" w:rsidRDefault="00F433F0" w:rsidP="009C4B2F">
      <w:pPr>
        <w:pStyle w:val="ConsPlusNormal"/>
        <w:ind w:firstLine="567"/>
        <w:rPr>
          <w:rFonts w:cs="Arial"/>
          <w:iCs/>
          <w:color w:val="000000"/>
          <w:sz w:val="24"/>
          <w:szCs w:val="24"/>
        </w:rPr>
      </w:pPr>
      <w:r w:rsidRPr="00332C41">
        <w:rPr>
          <w:rFonts w:cs="Arial"/>
          <w:iCs/>
          <w:color w:val="000000"/>
          <w:sz w:val="24"/>
          <w:szCs w:val="24"/>
        </w:rPr>
        <w:t>-</w:t>
      </w:r>
      <w:r w:rsidRPr="00332C41">
        <w:rPr>
          <w:rFonts w:cs="Arial"/>
          <w:iCs/>
          <w:color w:val="000000"/>
          <w:sz w:val="24"/>
          <w:szCs w:val="24"/>
        </w:rPr>
        <w:tab/>
        <w:t>на землях особо охраняемых территорий, в том числе:</w:t>
      </w:r>
    </w:p>
    <w:p w:rsidR="00F433F0" w:rsidRPr="00332C41" w:rsidRDefault="00F433F0" w:rsidP="009C4B2F">
      <w:pPr>
        <w:pStyle w:val="ConsPlusNormal"/>
        <w:ind w:firstLine="567"/>
        <w:rPr>
          <w:rFonts w:cs="Arial"/>
          <w:iCs/>
          <w:color w:val="000000"/>
          <w:sz w:val="24"/>
          <w:szCs w:val="24"/>
        </w:rPr>
      </w:pPr>
      <w:r w:rsidRPr="00332C41">
        <w:rPr>
          <w:rFonts w:cs="Arial"/>
          <w:iCs/>
          <w:color w:val="000000"/>
          <w:sz w:val="24"/>
          <w:szCs w:val="24"/>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433F0" w:rsidRPr="00332C41" w:rsidRDefault="00F433F0" w:rsidP="009C4B2F">
      <w:pPr>
        <w:pStyle w:val="ConsPlusNormal"/>
        <w:ind w:firstLine="567"/>
        <w:rPr>
          <w:rFonts w:cs="Arial"/>
          <w:iCs/>
          <w:color w:val="000000"/>
          <w:sz w:val="24"/>
          <w:szCs w:val="24"/>
        </w:rPr>
      </w:pPr>
      <w:r w:rsidRPr="00332C41">
        <w:rPr>
          <w:rFonts w:cs="Arial"/>
          <w:iCs/>
          <w:color w:val="000000"/>
          <w:sz w:val="24"/>
          <w:szCs w:val="24"/>
        </w:rPr>
        <w:t xml:space="preserve">- в зонах охраны памятников истории и культуры без согласования с органами охраны памятников; </w:t>
      </w:r>
    </w:p>
    <w:p w:rsidR="00F433F0" w:rsidRPr="00332C41" w:rsidRDefault="00F433F0" w:rsidP="009C4B2F">
      <w:pPr>
        <w:pStyle w:val="ConsPlusNormal"/>
        <w:ind w:firstLine="567"/>
        <w:rPr>
          <w:rFonts w:cs="Arial"/>
          <w:iCs/>
          <w:color w:val="000000"/>
          <w:sz w:val="24"/>
          <w:szCs w:val="24"/>
        </w:rPr>
      </w:pPr>
      <w:r w:rsidRPr="00332C41">
        <w:rPr>
          <w:rFonts w:cs="Arial"/>
          <w:iCs/>
          <w:color w:val="000000"/>
          <w:sz w:val="24"/>
          <w:szCs w:val="24"/>
        </w:rPr>
        <w:t>-</w:t>
      </w:r>
      <w:r w:rsidRPr="00332C41">
        <w:rPr>
          <w:rFonts w:cs="Arial"/>
          <w:iCs/>
          <w:color w:val="000000"/>
          <w:sz w:val="24"/>
          <w:szCs w:val="24"/>
        </w:rPr>
        <w:tab/>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433F0" w:rsidRPr="00332C41" w:rsidRDefault="00F433F0" w:rsidP="009C4B2F">
      <w:pPr>
        <w:pStyle w:val="ConsPlusNormal"/>
        <w:ind w:firstLine="567"/>
        <w:rPr>
          <w:rFonts w:cs="Arial"/>
          <w:iCs/>
          <w:color w:val="000000"/>
          <w:sz w:val="24"/>
          <w:szCs w:val="24"/>
        </w:rPr>
      </w:pPr>
      <w:r w:rsidRPr="00332C41">
        <w:rPr>
          <w:rFonts w:cs="Arial"/>
          <w:iCs/>
          <w:color w:val="000000"/>
          <w:sz w:val="24"/>
          <w:szCs w:val="24"/>
        </w:rPr>
        <w:t>-</w:t>
      </w:r>
      <w:r w:rsidRPr="00332C41">
        <w:rPr>
          <w:rFonts w:cs="Arial"/>
          <w:iCs/>
          <w:color w:val="000000"/>
          <w:sz w:val="24"/>
          <w:szCs w:val="24"/>
        </w:rPr>
        <w:tab/>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F433F0" w:rsidRPr="00332C41" w:rsidRDefault="00F433F0" w:rsidP="009C4B2F">
      <w:pPr>
        <w:pStyle w:val="ConsPlusNormal"/>
        <w:ind w:firstLine="567"/>
        <w:rPr>
          <w:rFonts w:cs="Arial"/>
          <w:iCs/>
          <w:color w:val="000000"/>
          <w:sz w:val="24"/>
          <w:szCs w:val="24"/>
        </w:rPr>
      </w:pPr>
      <w:r w:rsidRPr="00332C41">
        <w:rPr>
          <w:rFonts w:cs="Arial"/>
          <w:iCs/>
          <w:color w:val="000000"/>
          <w:sz w:val="24"/>
          <w:szCs w:val="24"/>
        </w:rPr>
        <w:t>-</w:t>
      </w:r>
      <w:r w:rsidRPr="00332C41">
        <w:rPr>
          <w:rFonts w:cs="Arial"/>
          <w:iCs/>
          <w:color w:val="000000"/>
          <w:sz w:val="24"/>
          <w:szCs w:val="24"/>
        </w:rPr>
        <w:tab/>
        <w:t>в зонах возможного катастрофического затопления в результате разрушения плотин или дамб.</w:t>
      </w:r>
    </w:p>
    <w:p w:rsidR="00F433F0" w:rsidRPr="00332C41" w:rsidRDefault="00F433F0" w:rsidP="009C4B2F">
      <w:pPr>
        <w:pStyle w:val="014"/>
        <w:rPr>
          <w:rFonts w:ascii="Arial" w:hAnsi="Arial" w:cs="Arial"/>
          <w:color w:val="000000"/>
          <w:sz w:val="24"/>
          <w:szCs w:val="24"/>
        </w:rPr>
      </w:pPr>
      <w:r w:rsidRPr="00332C41">
        <w:rPr>
          <w:rFonts w:ascii="Arial" w:hAnsi="Arial" w:cs="Arial"/>
          <w:iCs/>
          <w:color w:val="000000"/>
          <w:sz w:val="24"/>
          <w:szCs w:val="24"/>
        </w:rPr>
        <w:t xml:space="preserve">5.1.4. </w:t>
      </w:r>
      <w:r w:rsidRPr="00332C41">
        <w:rPr>
          <w:rFonts w:ascii="Arial" w:hAnsi="Arial" w:cs="Arial"/>
          <w:color w:val="000000"/>
          <w:sz w:val="24"/>
          <w:szCs w:val="24"/>
        </w:rPr>
        <w:t xml:space="preserve">Границы зон определяются на основании зонирования территории </w:t>
      </w:r>
      <w:r w:rsidR="00604FCE" w:rsidRPr="00332C41">
        <w:rPr>
          <w:rFonts w:ascii="Arial" w:hAnsi="Arial" w:cs="Arial"/>
          <w:sz w:val="24"/>
          <w:szCs w:val="24"/>
        </w:rPr>
        <w:t>сельских</w:t>
      </w:r>
      <w:r w:rsidRPr="00332C41">
        <w:rPr>
          <w:rFonts w:ascii="Arial" w:hAnsi="Arial" w:cs="Arial"/>
          <w:color w:val="000000"/>
          <w:sz w:val="24"/>
          <w:szCs w:val="24"/>
        </w:rPr>
        <w:t>поселений и устанавливаются с учетом требуемых СЗЗ 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(запретные районы).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№135.</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 xml:space="preserve">5.1.5. Производственные территориальные зоны, промышленные узлы, предприятия (далее </w:t>
      </w:r>
      <w:r w:rsidRPr="00332C41">
        <w:rPr>
          <w:rFonts w:ascii="Arial" w:hAnsi="Arial" w:cs="Arial"/>
          <w:color w:val="000000"/>
          <w:sz w:val="24"/>
          <w:szCs w:val="24"/>
        </w:rPr>
        <w:noBreakHyphen/>
        <w:t xml:space="preserve"> производственная зона) и связанные с ними отвалы, отходы, </w:t>
      </w:r>
      <w:r w:rsidRPr="00332C41">
        <w:rPr>
          <w:rFonts w:ascii="Arial" w:hAnsi="Arial" w:cs="Arial"/>
          <w:color w:val="000000"/>
          <w:sz w:val="24"/>
          <w:szCs w:val="24"/>
        </w:rPr>
        <w:lastRenderedPageBreak/>
        <w:t>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5.1.6.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Размещение производственной зоны на площадях залегания полезных ископаемых допускается в порядке, устанавливаемом законодательством.</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 xml:space="preserve">5.1.7.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w:t>
      </w:r>
      <w:r w:rsidRPr="00332C41">
        <w:rPr>
          <w:rFonts w:ascii="Arial" w:hAnsi="Arial" w:cs="Arial"/>
          <w:color w:val="000000"/>
          <w:sz w:val="24"/>
          <w:szCs w:val="24"/>
        </w:rPr>
        <w:noBreakHyphen/>
        <w:t xml:space="preserve"> один раз в 50 лет, а для предприятий со сроком эксплуатации до 10 лет </w:t>
      </w:r>
      <w:r w:rsidRPr="00332C41">
        <w:rPr>
          <w:rFonts w:ascii="Arial" w:hAnsi="Arial" w:cs="Arial"/>
          <w:color w:val="000000"/>
          <w:sz w:val="24"/>
          <w:szCs w:val="24"/>
        </w:rPr>
        <w:noBreakHyphen/>
        <w:t xml:space="preserve"> один раз в 10 лет. </w:t>
      </w:r>
    </w:p>
    <w:p w:rsidR="00F433F0" w:rsidRPr="00332C41" w:rsidRDefault="00F51442"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.1.8.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 xml:space="preserve">В соответствии с санитарной классификацией предприятий, производств и объектов, приведенной в СанПиН 2.2.1/2.1.1.1200-03 </w:t>
      </w:r>
      <w:r w:rsidR="004733E7" w:rsidRPr="00332C41">
        <w:rPr>
          <w:rFonts w:ascii="Arial" w:hAnsi="Arial" w:cs="Arial"/>
          <w:color w:val="000000"/>
          <w:sz w:val="24"/>
          <w:szCs w:val="24"/>
        </w:rPr>
        <w:t>«</w:t>
      </w:r>
      <w:r w:rsidRPr="00332C41">
        <w:rPr>
          <w:rFonts w:ascii="Arial" w:hAnsi="Arial" w:cs="Arial"/>
          <w:color w:val="000000"/>
          <w:sz w:val="24"/>
          <w:szCs w:val="24"/>
        </w:rPr>
        <w:t>Санитарно-защитные зоны и санитарная классификация предприятий, сооружений и иных объектов</w:t>
      </w:r>
      <w:r w:rsidR="004733E7" w:rsidRPr="00332C41">
        <w:rPr>
          <w:rFonts w:ascii="Arial" w:hAnsi="Arial" w:cs="Arial"/>
          <w:color w:val="000000"/>
          <w:sz w:val="24"/>
          <w:szCs w:val="24"/>
        </w:rPr>
        <w:t xml:space="preserve">» </w:t>
      </w:r>
      <w:r w:rsidRPr="00332C41">
        <w:rPr>
          <w:rFonts w:ascii="Arial" w:hAnsi="Arial" w:cs="Arial"/>
          <w:color w:val="000000"/>
          <w:sz w:val="24"/>
          <w:szCs w:val="24"/>
        </w:rPr>
        <w:t>устанавливаются следующие размеры СЗЗ:</w:t>
      </w:r>
    </w:p>
    <w:p w:rsidR="00F433F0" w:rsidRPr="00332C41" w:rsidRDefault="008E061A" w:rsidP="009C4B2F">
      <w:pPr>
        <w:pStyle w:val="01"/>
        <w:widowControl/>
        <w:numPr>
          <w:ilvl w:val="0"/>
          <w:numId w:val="0"/>
        </w:numPr>
        <w:ind w:firstLine="708"/>
        <w:rPr>
          <w:rFonts w:ascii="Arial" w:hAnsi="Arial" w:cs="Arial"/>
          <w:color w:val="000000"/>
          <w:sz w:val="24"/>
          <w:szCs w:val="24"/>
        </w:rPr>
      </w:pPr>
      <w:r w:rsidRPr="00332C41">
        <w:rPr>
          <w:rFonts w:ascii="Arial" w:hAnsi="Arial" w:cs="Arial"/>
          <w:color w:val="000000"/>
          <w:sz w:val="24"/>
          <w:szCs w:val="24"/>
        </w:rPr>
        <w:t xml:space="preserve">- </w:t>
      </w:r>
      <w:r w:rsidR="00F433F0" w:rsidRPr="00332C41">
        <w:rPr>
          <w:rFonts w:ascii="Arial" w:hAnsi="Arial" w:cs="Arial"/>
          <w:color w:val="000000"/>
          <w:sz w:val="24"/>
          <w:szCs w:val="24"/>
        </w:rPr>
        <w:t xml:space="preserve">для предприятий первого класса </w:t>
      </w:r>
      <w:r w:rsidR="00F433F0" w:rsidRPr="00332C41">
        <w:rPr>
          <w:rFonts w:ascii="Arial" w:hAnsi="Arial" w:cs="Arial"/>
          <w:color w:val="000000"/>
          <w:sz w:val="24"/>
          <w:szCs w:val="24"/>
        </w:rPr>
        <w:noBreakHyphen/>
        <w:t xml:space="preserve"> 1000 м;</w:t>
      </w:r>
    </w:p>
    <w:p w:rsidR="00F433F0" w:rsidRPr="00332C41" w:rsidRDefault="008E061A" w:rsidP="009C4B2F">
      <w:pPr>
        <w:pStyle w:val="01"/>
        <w:widowControl/>
        <w:numPr>
          <w:ilvl w:val="0"/>
          <w:numId w:val="0"/>
        </w:numPr>
        <w:ind w:firstLine="708"/>
        <w:rPr>
          <w:rFonts w:ascii="Arial" w:hAnsi="Arial" w:cs="Arial"/>
          <w:color w:val="000000"/>
          <w:sz w:val="24"/>
          <w:szCs w:val="24"/>
        </w:rPr>
      </w:pPr>
      <w:r w:rsidRPr="00332C41">
        <w:rPr>
          <w:rFonts w:ascii="Arial" w:hAnsi="Arial" w:cs="Arial"/>
          <w:color w:val="000000"/>
          <w:sz w:val="24"/>
          <w:szCs w:val="24"/>
        </w:rPr>
        <w:t xml:space="preserve">- </w:t>
      </w:r>
      <w:r w:rsidR="00F433F0" w:rsidRPr="00332C41">
        <w:rPr>
          <w:rFonts w:ascii="Arial" w:hAnsi="Arial" w:cs="Arial"/>
          <w:color w:val="000000"/>
          <w:sz w:val="24"/>
          <w:szCs w:val="24"/>
        </w:rPr>
        <w:t xml:space="preserve">для предприятий второго класса </w:t>
      </w:r>
      <w:r w:rsidR="00F433F0" w:rsidRPr="00332C41">
        <w:rPr>
          <w:rFonts w:ascii="Arial" w:hAnsi="Arial" w:cs="Arial"/>
          <w:color w:val="000000"/>
          <w:sz w:val="24"/>
          <w:szCs w:val="24"/>
        </w:rPr>
        <w:noBreakHyphen/>
        <w:t xml:space="preserve"> 500 м;</w:t>
      </w:r>
    </w:p>
    <w:p w:rsidR="00F433F0" w:rsidRPr="00332C41" w:rsidRDefault="008E061A" w:rsidP="009C4B2F">
      <w:pPr>
        <w:pStyle w:val="01"/>
        <w:widowControl/>
        <w:numPr>
          <w:ilvl w:val="0"/>
          <w:numId w:val="0"/>
        </w:numPr>
        <w:ind w:firstLine="708"/>
        <w:rPr>
          <w:rFonts w:ascii="Arial" w:hAnsi="Arial" w:cs="Arial"/>
          <w:color w:val="000000"/>
          <w:sz w:val="24"/>
          <w:szCs w:val="24"/>
        </w:rPr>
      </w:pPr>
      <w:r w:rsidRPr="00332C41">
        <w:rPr>
          <w:rFonts w:ascii="Arial" w:hAnsi="Arial" w:cs="Arial"/>
          <w:color w:val="000000"/>
          <w:sz w:val="24"/>
          <w:szCs w:val="24"/>
        </w:rPr>
        <w:t xml:space="preserve">- </w:t>
      </w:r>
      <w:r w:rsidR="00F433F0" w:rsidRPr="00332C41">
        <w:rPr>
          <w:rFonts w:ascii="Arial" w:hAnsi="Arial" w:cs="Arial"/>
          <w:color w:val="000000"/>
          <w:sz w:val="24"/>
          <w:szCs w:val="24"/>
        </w:rPr>
        <w:t xml:space="preserve">для предприятий третьего класса </w:t>
      </w:r>
      <w:r w:rsidR="00F433F0" w:rsidRPr="00332C41">
        <w:rPr>
          <w:rFonts w:ascii="Arial" w:hAnsi="Arial" w:cs="Arial"/>
          <w:color w:val="000000"/>
          <w:sz w:val="24"/>
          <w:szCs w:val="24"/>
        </w:rPr>
        <w:noBreakHyphen/>
        <w:t xml:space="preserve"> 300 м;</w:t>
      </w:r>
    </w:p>
    <w:p w:rsidR="00F433F0" w:rsidRPr="00332C41" w:rsidRDefault="008E061A" w:rsidP="009C4B2F">
      <w:pPr>
        <w:pStyle w:val="01"/>
        <w:widowControl/>
        <w:numPr>
          <w:ilvl w:val="0"/>
          <w:numId w:val="0"/>
        </w:numPr>
        <w:ind w:firstLine="708"/>
        <w:rPr>
          <w:rFonts w:ascii="Arial" w:hAnsi="Arial" w:cs="Arial"/>
          <w:color w:val="000000"/>
          <w:sz w:val="24"/>
          <w:szCs w:val="24"/>
        </w:rPr>
      </w:pPr>
      <w:r w:rsidRPr="00332C41">
        <w:rPr>
          <w:rFonts w:ascii="Arial" w:hAnsi="Arial" w:cs="Arial"/>
          <w:color w:val="000000"/>
          <w:sz w:val="24"/>
          <w:szCs w:val="24"/>
        </w:rPr>
        <w:t xml:space="preserve">- </w:t>
      </w:r>
      <w:r w:rsidR="00F433F0" w:rsidRPr="00332C41">
        <w:rPr>
          <w:rFonts w:ascii="Arial" w:hAnsi="Arial" w:cs="Arial"/>
          <w:color w:val="000000"/>
          <w:sz w:val="24"/>
          <w:szCs w:val="24"/>
        </w:rPr>
        <w:t xml:space="preserve">для предприятий четвертого класса </w:t>
      </w:r>
      <w:r w:rsidR="00F433F0" w:rsidRPr="00332C41">
        <w:rPr>
          <w:rFonts w:ascii="Arial" w:hAnsi="Arial" w:cs="Arial"/>
          <w:color w:val="000000"/>
          <w:sz w:val="24"/>
          <w:szCs w:val="24"/>
        </w:rPr>
        <w:noBreakHyphen/>
        <w:t xml:space="preserve"> 100 м;</w:t>
      </w:r>
    </w:p>
    <w:p w:rsidR="00F433F0" w:rsidRPr="00332C41" w:rsidRDefault="008E061A" w:rsidP="009C4B2F">
      <w:pPr>
        <w:pStyle w:val="01"/>
        <w:widowControl/>
        <w:numPr>
          <w:ilvl w:val="0"/>
          <w:numId w:val="0"/>
        </w:numPr>
        <w:ind w:firstLine="708"/>
        <w:rPr>
          <w:rFonts w:ascii="Arial" w:hAnsi="Arial" w:cs="Arial"/>
          <w:color w:val="000000"/>
          <w:sz w:val="24"/>
          <w:szCs w:val="24"/>
        </w:rPr>
      </w:pPr>
      <w:r w:rsidRPr="00332C41">
        <w:rPr>
          <w:rFonts w:ascii="Arial" w:hAnsi="Arial" w:cs="Arial"/>
          <w:color w:val="000000"/>
          <w:sz w:val="24"/>
          <w:szCs w:val="24"/>
        </w:rPr>
        <w:t xml:space="preserve">- </w:t>
      </w:r>
      <w:r w:rsidR="00F433F0" w:rsidRPr="00332C41">
        <w:rPr>
          <w:rFonts w:ascii="Arial" w:hAnsi="Arial" w:cs="Arial"/>
          <w:color w:val="000000"/>
          <w:sz w:val="24"/>
          <w:szCs w:val="24"/>
        </w:rPr>
        <w:t xml:space="preserve">для предприятий пятого класса </w:t>
      </w:r>
      <w:r w:rsidR="00F433F0" w:rsidRPr="00332C41">
        <w:rPr>
          <w:rFonts w:ascii="Arial" w:hAnsi="Arial" w:cs="Arial"/>
          <w:color w:val="000000"/>
          <w:sz w:val="24"/>
          <w:szCs w:val="24"/>
        </w:rPr>
        <w:noBreakHyphen/>
        <w:t xml:space="preserve"> 50 м.</w:t>
      </w:r>
    </w:p>
    <w:p w:rsidR="00F433F0" w:rsidRPr="00332C41" w:rsidRDefault="008E061A"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 xml:space="preserve">.1.9.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433F0" w:rsidRPr="00332C41" w:rsidRDefault="008E061A"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.1.10.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433F0" w:rsidRPr="00332C41" w:rsidRDefault="00F433F0" w:rsidP="009C4B2F">
      <w:pPr>
        <w:pStyle w:val="014"/>
        <w:rPr>
          <w:rFonts w:ascii="Arial" w:hAnsi="Arial" w:cs="Arial"/>
          <w:i/>
          <w:color w:val="000000"/>
          <w:sz w:val="24"/>
          <w:szCs w:val="24"/>
        </w:rPr>
      </w:pPr>
      <w:r w:rsidRPr="00332C41">
        <w:rPr>
          <w:rFonts w:ascii="Arial" w:hAnsi="Arial" w:cs="Arial"/>
          <w:i/>
          <w:color w:val="000000"/>
          <w:sz w:val="24"/>
          <w:szCs w:val="24"/>
        </w:rPr>
        <w:t>В проекте санитарно-защитной зоны должны быть определены:</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размер и границы санитарно-защитной зоны;</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функциональное зонирование территории санитарно-защитной зоны и режим ее использования.</w:t>
      </w:r>
    </w:p>
    <w:p w:rsidR="00F433F0" w:rsidRPr="00332C41" w:rsidRDefault="00F433F0" w:rsidP="009C4B2F">
      <w:pPr>
        <w:pStyle w:val="014"/>
        <w:rPr>
          <w:rFonts w:ascii="Arial" w:hAnsi="Arial" w:cs="Arial"/>
          <w:b/>
          <w:bCs/>
          <w:color w:val="000000"/>
          <w:sz w:val="24"/>
          <w:szCs w:val="24"/>
        </w:rPr>
      </w:pPr>
      <w:r w:rsidRPr="00332C41">
        <w:rPr>
          <w:rFonts w:ascii="Arial" w:hAnsi="Arial" w:cs="Arial"/>
          <w:color w:val="000000"/>
          <w:sz w:val="24"/>
          <w:szCs w:val="24"/>
        </w:rPr>
        <w:lastRenderedPageBreak/>
        <w:t>Разработка проекта санитарно-защитной зоны для объектов I-III класса опасности является обязательной</w:t>
      </w:r>
      <w:r w:rsidRPr="00332C41">
        <w:rPr>
          <w:rFonts w:ascii="Arial" w:hAnsi="Arial" w:cs="Arial"/>
          <w:b/>
          <w:bCs/>
          <w:color w:val="000000"/>
          <w:sz w:val="24"/>
          <w:szCs w:val="24"/>
        </w:rPr>
        <w:t>.</w:t>
      </w:r>
    </w:p>
    <w:p w:rsidR="00F433F0" w:rsidRPr="00332C41" w:rsidRDefault="00F433F0" w:rsidP="009C4B2F">
      <w:pPr>
        <w:pStyle w:val="014"/>
        <w:spacing w:after="240"/>
        <w:rPr>
          <w:rFonts w:ascii="Arial" w:hAnsi="Arial" w:cs="Arial"/>
          <w:color w:val="000000"/>
          <w:sz w:val="24"/>
          <w:szCs w:val="24"/>
        </w:rPr>
      </w:pPr>
      <w:r w:rsidRPr="00332C41">
        <w:rPr>
          <w:rFonts w:ascii="Arial" w:hAnsi="Arial" w:cs="Arial"/>
          <w:color w:val="000000"/>
          <w:sz w:val="24"/>
          <w:szCs w:val="24"/>
        </w:rPr>
        <w:t xml:space="preserve">Минимальную площадь озеленения санитарно-защитных зон следует принимать по таблице </w:t>
      </w:r>
      <w:r w:rsidR="008E061A" w:rsidRPr="00332C41">
        <w:rPr>
          <w:rFonts w:ascii="Arial" w:hAnsi="Arial" w:cs="Arial"/>
          <w:color w:val="000000"/>
          <w:sz w:val="24"/>
          <w:szCs w:val="24"/>
        </w:rPr>
        <w:t>5</w:t>
      </w:r>
      <w:r w:rsidRPr="00332C41">
        <w:rPr>
          <w:rFonts w:ascii="Arial" w:hAnsi="Arial" w:cs="Arial"/>
          <w:color w:val="000000"/>
          <w:sz w:val="24"/>
          <w:szCs w:val="24"/>
        </w:rPr>
        <w:t>.1 в зависимости от ширины зоны:</w:t>
      </w:r>
    </w:p>
    <w:p w:rsidR="00F433F0" w:rsidRPr="00332C41" w:rsidRDefault="00F433F0" w:rsidP="009C4B2F">
      <w:pPr>
        <w:pStyle w:val="014"/>
        <w:spacing w:after="240"/>
        <w:jc w:val="right"/>
        <w:rPr>
          <w:rFonts w:ascii="Arial" w:hAnsi="Arial" w:cs="Arial"/>
          <w:color w:val="000000"/>
          <w:sz w:val="24"/>
          <w:szCs w:val="24"/>
        </w:rPr>
      </w:pPr>
      <w:r w:rsidRPr="00332C41">
        <w:rPr>
          <w:rFonts w:ascii="Arial" w:hAnsi="Arial" w:cs="Arial"/>
          <w:color w:val="000000"/>
          <w:sz w:val="24"/>
          <w:szCs w:val="24"/>
        </w:rPr>
        <w:t xml:space="preserve">Таблица </w:t>
      </w:r>
      <w:r w:rsidR="008E061A" w:rsidRPr="00332C41">
        <w:rPr>
          <w:rFonts w:ascii="Arial" w:hAnsi="Arial" w:cs="Arial"/>
          <w:color w:val="000000"/>
          <w:sz w:val="24"/>
          <w:szCs w:val="24"/>
        </w:rPr>
        <w:t>5</w:t>
      </w:r>
      <w:r w:rsidRPr="00332C41">
        <w:rPr>
          <w:rFonts w:ascii="Arial" w:hAnsi="Arial" w:cs="Arial"/>
          <w:color w:val="000000"/>
          <w:sz w:val="24"/>
          <w:szCs w:val="24"/>
        </w:rPr>
        <w:t>.1</w:t>
      </w:r>
    </w:p>
    <w:tbl>
      <w:tblPr>
        <w:tblW w:w="0" w:type="auto"/>
        <w:tblInd w:w="-25" w:type="dxa"/>
        <w:tblLayout w:type="fixed"/>
        <w:tblLook w:val="0000" w:firstRow="0" w:lastRow="0" w:firstColumn="0" w:lastColumn="0" w:noHBand="0" w:noVBand="0"/>
      </w:tblPr>
      <w:tblGrid>
        <w:gridCol w:w="7136"/>
        <w:gridCol w:w="3335"/>
      </w:tblGrid>
      <w:tr w:rsidR="00F433F0" w:rsidRPr="00332C41"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332C41" w:rsidRDefault="00F433F0" w:rsidP="009C4B2F">
            <w:pPr>
              <w:autoSpaceDE w:val="0"/>
              <w:snapToGrid w:val="0"/>
              <w:spacing w:after="240"/>
              <w:ind w:firstLine="709"/>
              <w:jc w:val="both"/>
              <w:rPr>
                <w:rFonts w:ascii="Arial" w:hAnsi="Arial" w:cs="Arial"/>
                <w:b/>
                <w:color w:val="000000"/>
                <w:sz w:val="24"/>
                <w:szCs w:val="24"/>
              </w:rPr>
            </w:pPr>
            <w:r w:rsidRPr="00332C41">
              <w:rPr>
                <w:rFonts w:ascii="Arial" w:hAnsi="Arial" w:cs="Arial"/>
                <w:b/>
                <w:color w:val="000000"/>
                <w:sz w:val="24"/>
                <w:szCs w:val="24"/>
              </w:rPr>
              <w:t>до 300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332C41" w:rsidRDefault="00F433F0" w:rsidP="009C4B2F">
            <w:pPr>
              <w:autoSpaceDE w:val="0"/>
              <w:snapToGrid w:val="0"/>
              <w:ind w:firstLine="709"/>
              <w:jc w:val="both"/>
              <w:rPr>
                <w:rFonts w:ascii="Arial" w:hAnsi="Arial" w:cs="Arial"/>
                <w:color w:val="000000"/>
                <w:sz w:val="24"/>
                <w:szCs w:val="24"/>
              </w:rPr>
            </w:pPr>
            <w:r w:rsidRPr="00332C41">
              <w:rPr>
                <w:rFonts w:ascii="Arial" w:hAnsi="Arial" w:cs="Arial"/>
                <w:color w:val="000000"/>
                <w:sz w:val="24"/>
                <w:szCs w:val="24"/>
              </w:rPr>
              <w:t>60%</w:t>
            </w:r>
          </w:p>
        </w:tc>
      </w:tr>
      <w:tr w:rsidR="00F433F0" w:rsidRPr="00332C41"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332C41" w:rsidRDefault="00F433F0" w:rsidP="009C4B2F">
            <w:pPr>
              <w:autoSpaceDE w:val="0"/>
              <w:snapToGrid w:val="0"/>
              <w:ind w:firstLine="709"/>
              <w:jc w:val="both"/>
              <w:rPr>
                <w:rFonts w:ascii="Arial" w:hAnsi="Arial" w:cs="Arial"/>
                <w:b/>
                <w:color w:val="000000"/>
                <w:sz w:val="24"/>
                <w:szCs w:val="24"/>
              </w:rPr>
            </w:pPr>
            <w:r w:rsidRPr="00332C41">
              <w:rPr>
                <w:rFonts w:ascii="Arial" w:hAnsi="Arial" w:cs="Arial"/>
                <w:b/>
                <w:color w:val="000000"/>
                <w:sz w:val="24"/>
                <w:szCs w:val="24"/>
              </w:rPr>
              <w:t>св. 300 до 1000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332C41" w:rsidRDefault="00F433F0" w:rsidP="009C4B2F">
            <w:pPr>
              <w:autoSpaceDE w:val="0"/>
              <w:snapToGrid w:val="0"/>
              <w:ind w:firstLine="709"/>
              <w:jc w:val="both"/>
              <w:rPr>
                <w:rFonts w:ascii="Arial" w:hAnsi="Arial" w:cs="Arial"/>
                <w:color w:val="000000"/>
                <w:sz w:val="24"/>
                <w:szCs w:val="24"/>
              </w:rPr>
            </w:pPr>
            <w:r w:rsidRPr="00332C41">
              <w:rPr>
                <w:rFonts w:ascii="Arial" w:hAnsi="Arial" w:cs="Arial"/>
                <w:color w:val="000000"/>
                <w:sz w:val="24"/>
                <w:szCs w:val="24"/>
              </w:rPr>
              <w:t>50%</w:t>
            </w:r>
          </w:p>
        </w:tc>
      </w:tr>
      <w:tr w:rsidR="00F433F0" w:rsidRPr="00332C41"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332C41" w:rsidRDefault="00F433F0" w:rsidP="009C4B2F">
            <w:pPr>
              <w:autoSpaceDE w:val="0"/>
              <w:snapToGrid w:val="0"/>
              <w:ind w:firstLine="709"/>
              <w:jc w:val="both"/>
              <w:rPr>
                <w:rFonts w:ascii="Arial" w:hAnsi="Arial" w:cs="Arial"/>
                <w:b/>
                <w:color w:val="000000"/>
                <w:sz w:val="24"/>
                <w:szCs w:val="24"/>
              </w:rPr>
            </w:pPr>
            <w:r w:rsidRPr="00332C41">
              <w:rPr>
                <w:rFonts w:ascii="Arial" w:hAnsi="Arial" w:cs="Arial"/>
                <w:b/>
                <w:color w:val="000000"/>
                <w:sz w:val="24"/>
                <w:szCs w:val="24"/>
              </w:rPr>
              <w:t>от 1001до 3000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332C41" w:rsidRDefault="00F433F0" w:rsidP="009C4B2F">
            <w:pPr>
              <w:autoSpaceDE w:val="0"/>
              <w:snapToGrid w:val="0"/>
              <w:ind w:firstLine="709"/>
              <w:jc w:val="both"/>
              <w:rPr>
                <w:rFonts w:ascii="Arial" w:hAnsi="Arial" w:cs="Arial"/>
                <w:color w:val="000000"/>
                <w:sz w:val="24"/>
                <w:szCs w:val="24"/>
              </w:rPr>
            </w:pPr>
            <w:r w:rsidRPr="00332C41">
              <w:rPr>
                <w:rFonts w:ascii="Arial" w:hAnsi="Arial" w:cs="Arial"/>
                <w:color w:val="000000"/>
                <w:sz w:val="24"/>
                <w:szCs w:val="24"/>
              </w:rPr>
              <w:t>40%</w:t>
            </w:r>
          </w:p>
        </w:tc>
      </w:tr>
      <w:tr w:rsidR="00F433F0" w:rsidRPr="00332C41" w:rsidTr="004733E7">
        <w:tc>
          <w:tcPr>
            <w:tcW w:w="7136" w:type="dxa"/>
            <w:tcBorders>
              <w:top w:val="single" w:sz="4" w:space="0" w:color="000000"/>
              <w:left w:val="single" w:sz="4" w:space="0" w:color="000000"/>
              <w:bottom w:val="single" w:sz="4" w:space="0" w:color="000000"/>
            </w:tcBorders>
            <w:shd w:val="clear" w:color="auto" w:fill="EEECE1" w:themeFill="background2"/>
          </w:tcPr>
          <w:p w:rsidR="00F433F0" w:rsidRPr="00332C41" w:rsidRDefault="008E061A" w:rsidP="009C4B2F">
            <w:pPr>
              <w:autoSpaceDE w:val="0"/>
              <w:snapToGrid w:val="0"/>
              <w:ind w:firstLine="709"/>
              <w:jc w:val="both"/>
              <w:rPr>
                <w:rFonts w:ascii="Arial" w:hAnsi="Arial" w:cs="Arial"/>
                <w:b/>
                <w:color w:val="000000"/>
                <w:sz w:val="24"/>
                <w:szCs w:val="24"/>
              </w:rPr>
            </w:pPr>
            <w:r w:rsidRPr="00332C41">
              <w:rPr>
                <w:rFonts w:ascii="Arial" w:hAnsi="Arial" w:cs="Arial"/>
                <w:b/>
                <w:color w:val="000000"/>
                <w:sz w:val="24"/>
                <w:szCs w:val="24"/>
              </w:rPr>
              <w:t>о</w:t>
            </w:r>
            <w:r w:rsidR="00F433F0" w:rsidRPr="00332C41">
              <w:rPr>
                <w:rFonts w:ascii="Arial" w:hAnsi="Arial" w:cs="Arial"/>
                <w:b/>
                <w:color w:val="000000"/>
                <w:sz w:val="24"/>
                <w:szCs w:val="24"/>
              </w:rPr>
              <w:t>т 3001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F433F0" w:rsidRPr="00332C41" w:rsidRDefault="00F433F0" w:rsidP="009C4B2F">
            <w:pPr>
              <w:autoSpaceDE w:val="0"/>
              <w:snapToGrid w:val="0"/>
              <w:ind w:firstLine="709"/>
              <w:jc w:val="both"/>
              <w:rPr>
                <w:rFonts w:ascii="Arial" w:hAnsi="Arial" w:cs="Arial"/>
                <w:color w:val="000000"/>
                <w:sz w:val="24"/>
                <w:szCs w:val="24"/>
              </w:rPr>
            </w:pPr>
            <w:r w:rsidRPr="00332C41">
              <w:rPr>
                <w:rFonts w:ascii="Arial" w:hAnsi="Arial" w:cs="Arial"/>
                <w:color w:val="000000"/>
                <w:sz w:val="24"/>
                <w:szCs w:val="24"/>
              </w:rPr>
              <w:t>20%</w:t>
            </w:r>
          </w:p>
        </w:tc>
      </w:tr>
    </w:tbl>
    <w:p w:rsidR="00F433F0" w:rsidRPr="00332C41" w:rsidRDefault="00F433F0" w:rsidP="009C4B2F">
      <w:pPr>
        <w:pStyle w:val="014"/>
        <w:rPr>
          <w:rFonts w:ascii="Arial" w:hAnsi="Arial" w:cs="Arial"/>
          <w:sz w:val="24"/>
          <w:szCs w:val="24"/>
        </w:rPr>
      </w:pPr>
    </w:p>
    <w:p w:rsidR="00F433F0" w:rsidRPr="00332C41" w:rsidRDefault="00F63BA7"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 xml:space="preserve">.1.11.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w:t>
      </w:r>
      <w:r w:rsidR="00F433F0" w:rsidRPr="00332C41">
        <w:rPr>
          <w:rFonts w:ascii="Arial" w:hAnsi="Arial" w:cs="Arial"/>
          <w:color w:val="000000"/>
          <w:sz w:val="24"/>
          <w:szCs w:val="24"/>
        </w:rPr>
        <w:noBreakHyphen/>
        <w:t xml:space="preserve"> не менее 20 м.</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.1.12.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 xml:space="preserve">.1.13. При негативном влиянии производственных зон, расположенных в границах </w:t>
      </w:r>
      <w:r w:rsidR="00604FCE" w:rsidRPr="00332C41">
        <w:rPr>
          <w:rFonts w:ascii="Arial" w:hAnsi="Arial" w:cs="Arial"/>
          <w:color w:val="000000"/>
          <w:sz w:val="24"/>
          <w:szCs w:val="24"/>
        </w:rPr>
        <w:t>сельских</w:t>
      </w:r>
      <w:r w:rsidR="00F433F0" w:rsidRPr="00332C41">
        <w:rPr>
          <w:rFonts w:ascii="Arial" w:hAnsi="Arial" w:cs="Arial"/>
          <w:color w:val="000000"/>
          <w:sz w:val="24"/>
          <w:szCs w:val="24"/>
        </w:rPr>
        <w:t xml:space="preserve">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604FCE" w:rsidRPr="00332C41">
        <w:rPr>
          <w:rFonts w:ascii="Arial" w:hAnsi="Arial" w:cs="Arial"/>
          <w:color w:val="000000"/>
          <w:sz w:val="24"/>
          <w:szCs w:val="24"/>
        </w:rPr>
        <w:t>сельских</w:t>
      </w:r>
      <w:r w:rsidR="00F433F0" w:rsidRPr="00332C41">
        <w:rPr>
          <w:rFonts w:ascii="Arial" w:hAnsi="Arial" w:cs="Arial"/>
          <w:color w:val="000000"/>
          <w:sz w:val="24"/>
          <w:szCs w:val="24"/>
        </w:rPr>
        <w:t xml:space="preserve"> поселений.</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.1.14.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 xml:space="preserve">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w:t>
      </w:r>
      <w:r w:rsidRPr="00332C41">
        <w:rPr>
          <w:rFonts w:ascii="Arial" w:hAnsi="Arial" w:cs="Arial"/>
          <w:color w:val="000000"/>
          <w:sz w:val="24"/>
          <w:szCs w:val="24"/>
        </w:rPr>
        <w:lastRenderedPageBreak/>
        <w:t>предприятиями, требующими значительных по площади складских помещений, крупногабаритных подъездов, разворотных площадок.</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.1.15.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СЗЗ.</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1.16. Не допускается расширение производственных предприятий, если при этом требуется увеличение размера СЗЗ.</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 xml:space="preserve">1.17. Параметры производственных территорий должны подчиняться градостроительным условиям территорий </w:t>
      </w:r>
      <w:r w:rsidR="00604FCE" w:rsidRPr="00332C41">
        <w:rPr>
          <w:rFonts w:ascii="Arial" w:hAnsi="Arial" w:cs="Arial"/>
          <w:color w:val="000000"/>
          <w:sz w:val="24"/>
          <w:szCs w:val="24"/>
        </w:rPr>
        <w:t>сельских</w:t>
      </w:r>
      <w:r w:rsidR="00F433F0" w:rsidRPr="00332C41">
        <w:rPr>
          <w:rFonts w:ascii="Arial" w:hAnsi="Arial" w:cs="Arial"/>
          <w:color w:val="000000"/>
          <w:sz w:val="24"/>
          <w:szCs w:val="24"/>
        </w:rPr>
        <w:t xml:space="preserve"> поселений по экологической безопасности, величине и интенсивности использования территорий.</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.1.18.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Плотность застройки кварталов, занимаемых промышленными предприятиями и другими объектами, как правило, не должна превышать 24 000 м</w:t>
      </w:r>
      <w:r w:rsidRPr="00332C41">
        <w:rPr>
          <w:rFonts w:ascii="Arial" w:hAnsi="Arial" w:cs="Arial"/>
          <w:color w:val="000000"/>
          <w:sz w:val="24"/>
          <w:szCs w:val="24"/>
          <w:vertAlign w:val="superscript"/>
        </w:rPr>
        <w:t>2</w:t>
      </w:r>
      <w:r w:rsidRPr="00332C41">
        <w:rPr>
          <w:rFonts w:ascii="Arial" w:hAnsi="Arial" w:cs="Arial"/>
          <w:color w:val="000000"/>
          <w:sz w:val="24"/>
          <w:szCs w:val="24"/>
        </w:rPr>
        <w:t>/га.</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.1.19.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 «Планировочная организация территории производственных объектов» СНиП II-89-2010</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.1.20. Территорию промышленного узла следует разделять на подзоны:</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общественного центра;</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производственных площадок предприятий;</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общих объектов вспомогательных производств и хозяйств.</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.1.21.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 xml:space="preserve">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w:t>
      </w:r>
      <w:r w:rsidRPr="00332C41">
        <w:rPr>
          <w:rFonts w:ascii="Arial" w:hAnsi="Arial" w:cs="Arial"/>
          <w:color w:val="000000"/>
          <w:sz w:val="24"/>
          <w:szCs w:val="24"/>
        </w:rPr>
        <w:lastRenderedPageBreak/>
        <w:t>преимущественно наземный и надземный способы размещения инженерных коммуникаций.</w:t>
      </w:r>
    </w:p>
    <w:p w:rsidR="00F433F0" w:rsidRPr="00332C41" w:rsidRDefault="00A96925" w:rsidP="009C4B2F">
      <w:pPr>
        <w:pStyle w:val="014"/>
        <w:rPr>
          <w:rFonts w:ascii="Arial" w:hAnsi="Arial" w:cs="Arial"/>
          <w:b/>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.1.22.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00F433F0" w:rsidRPr="00332C41">
        <w:rPr>
          <w:rFonts w:ascii="Arial" w:hAnsi="Arial" w:cs="Arial"/>
          <w:b/>
          <w:color w:val="000000"/>
          <w:sz w:val="24"/>
          <w:szCs w:val="24"/>
        </w:rPr>
        <w:t>.</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Размещение инженерных сетей на территории производственных объектов следует осуществлять в соответствии с требованиями СП 18.13330.2011.</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 xml:space="preserve">.1.23.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 xml:space="preserve">общественного центра, объектов культурно-бытового назначения и иных обслуживающих объектов; </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 xml:space="preserve">участков предприятий, технопарков, бизнес-инкубаторов, логистических центров и т. п.; </w:t>
      </w:r>
    </w:p>
    <w:p w:rsidR="00F433F0" w:rsidRPr="00332C41" w:rsidRDefault="00F433F0" w:rsidP="009C4B2F">
      <w:pPr>
        <w:pStyle w:val="01"/>
        <w:widowControl/>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 xml:space="preserve">общих объектов вспомогательных производств и хозяйств. </w:t>
      </w:r>
    </w:p>
    <w:p w:rsidR="00F433F0" w:rsidRPr="00332C41" w:rsidRDefault="00F433F0" w:rsidP="009C4B2F">
      <w:pPr>
        <w:pStyle w:val="014"/>
        <w:rPr>
          <w:rFonts w:ascii="Arial" w:hAnsi="Arial" w:cs="Arial"/>
          <w:b/>
          <w:color w:val="000000"/>
          <w:sz w:val="24"/>
          <w:szCs w:val="24"/>
        </w:rPr>
      </w:pPr>
      <w:r w:rsidRPr="00332C41">
        <w:rPr>
          <w:rFonts w:ascii="Arial" w:hAnsi="Arial" w:cs="Arial"/>
          <w:color w:val="000000"/>
          <w:sz w:val="24"/>
          <w:szCs w:val="24"/>
        </w:rPr>
        <w:t>Деление на планировочные зоны необходимо уточнять с учетом конкретных условий строительства</w:t>
      </w:r>
      <w:r w:rsidRPr="00332C41">
        <w:rPr>
          <w:rFonts w:ascii="Arial" w:hAnsi="Arial" w:cs="Arial"/>
          <w:b/>
          <w:color w:val="000000"/>
          <w:sz w:val="24"/>
          <w:szCs w:val="24"/>
        </w:rPr>
        <w:t>.</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.1.24. В предзаводских зонах и общественных центрах промышленных узлов следует предусматривать открытые площадки для стоянки легковых автомобилей. Наземные автостоянки вместимостью свыше 500 машино - мест следует размещать на территориях промышленных зон и территориях СЗЗ. Открытые площадки для стоянки легковых автомобилей инвалидов допускается размещать на территориях предприятий.</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.1.25.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.1.26. Удаленность производственных зон от головных источников инженерного обеспечения принимается по расчету в зависимости от протяженности инженерных коммуникаций (газо-, нефтепроводов, водоводов) и от величины потребляемых ресурсов.</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От теплоэлектроцентрали или тепломагистрали мощностью 1000 и более Гкал/ч следует принимать расстояние до производственных территорий с теплопотреблением:</w:t>
      </w:r>
    </w:p>
    <w:p w:rsidR="00F433F0" w:rsidRPr="00332C41" w:rsidRDefault="00F433F0" w:rsidP="009C4B2F">
      <w:pPr>
        <w:pStyle w:val="01"/>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 xml:space="preserve">более 20 Гкал/ч </w:t>
      </w:r>
      <w:r w:rsidRPr="00332C41">
        <w:rPr>
          <w:rFonts w:ascii="Arial" w:hAnsi="Arial" w:cs="Arial"/>
          <w:color w:val="000000"/>
          <w:sz w:val="24"/>
          <w:szCs w:val="24"/>
        </w:rPr>
        <w:noBreakHyphen/>
        <w:t xml:space="preserve"> не более 5 км;</w:t>
      </w:r>
    </w:p>
    <w:p w:rsidR="00F433F0" w:rsidRPr="00332C41" w:rsidRDefault="00F433F0" w:rsidP="009C4B2F">
      <w:pPr>
        <w:pStyle w:val="01"/>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 xml:space="preserve">от 5 до 20 Гкал/ч </w:t>
      </w:r>
      <w:r w:rsidRPr="00332C41">
        <w:rPr>
          <w:rFonts w:ascii="Arial" w:hAnsi="Arial" w:cs="Arial"/>
          <w:color w:val="000000"/>
          <w:sz w:val="24"/>
          <w:szCs w:val="24"/>
        </w:rPr>
        <w:noBreakHyphen/>
        <w:t xml:space="preserve"> не более 10 км.</w:t>
      </w:r>
    </w:p>
    <w:p w:rsidR="00F433F0" w:rsidRPr="00332C41" w:rsidRDefault="00F433F0" w:rsidP="009C4B2F">
      <w:pPr>
        <w:pStyle w:val="014"/>
        <w:rPr>
          <w:rFonts w:ascii="Arial" w:hAnsi="Arial" w:cs="Arial"/>
          <w:color w:val="000000"/>
          <w:sz w:val="24"/>
          <w:szCs w:val="24"/>
        </w:rPr>
      </w:pPr>
      <w:r w:rsidRPr="00332C41">
        <w:rPr>
          <w:rFonts w:ascii="Arial" w:hAnsi="Arial" w:cs="Arial"/>
          <w:color w:val="000000"/>
          <w:sz w:val="24"/>
          <w:szCs w:val="24"/>
        </w:rPr>
        <w:t>От водопроводного узла, станции или водовода мощностью более 100 тыс. м</w:t>
      </w:r>
      <w:r w:rsidRPr="00332C41">
        <w:rPr>
          <w:rFonts w:ascii="Arial" w:hAnsi="Arial" w:cs="Arial"/>
          <w:color w:val="000000"/>
          <w:sz w:val="24"/>
          <w:szCs w:val="24"/>
          <w:vertAlign w:val="superscript"/>
        </w:rPr>
        <w:t>3</w:t>
      </w:r>
      <w:r w:rsidRPr="00332C41">
        <w:rPr>
          <w:rFonts w:ascii="Arial" w:hAnsi="Arial" w:cs="Arial"/>
          <w:color w:val="000000"/>
          <w:sz w:val="24"/>
          <w:szCs w:val="24"/>
        </w:rPr>
        <w:t>/сут. следует принимать расстояние до производственных территорий с водопотреблением:</w:t>
      </w:r>
    </w:p>
    <w:p w:rsidR="00F433F0" w:rsidRPr="00332C41" w:rsidRDefault="00F433F0" w:rsidP="009C4B2F">
      <w:pPr>
        <w:pStyle w:val="01"/>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более 20 тыс. м</w:t>
      </w:r>
      <w:r w:rsidRPr="00332C41">
        <w:rPr>
          <w:rFonts w:ascii="Arial" w:hAnsi="Arial" w:cs="Arial"/>
          <w:color w:val="000000"/>
          <w:sz w:val="24"/>
          <w:szCs w:val="24"/>
          <w:vertAlign w:val="superscript"/>
        </w:rPr>
        <w:t>3</w:t>
      </w:r>
      <w:r w:rsidRPr="00332C41">
        <w:rPr>
          <w:rFonts w:ascii="Arial" w:hAnsi="Arial" w:cs="Arial"/>
          <w:color w:val="000000"/>
          <w:sz w:val="24"/>
          <w:szCs w:val="24"/>
        </w:rPr>
        <w:t xml:space="preserve">/сут. </w:t>
      </w:r>
      <w:r w:rsidRPr="00332C41">
        <w:rPr>
          <w:rFonts w:ascii="Arial" w:hAnsi="Arial" w:cs="Arial"/>
          <w:color w:val="000000"/>
          <w:sz w:val="24"/>
          <w:szCs w:val="24"/>
        </w:rPr>
        <w:noBreakHyphen/>
        <w:t xml:space="preserve"> не более 5 км;</w:t>
      </w:r>
    </w:p>
    <w:p w:rsidR="00F433F0" w:rsidRPr="00332C41" w:rsidRDefault="00F433F0" w:rsidP="009C4B2F">
      <w:pPr>
        <w:pStyle w:val="01"/>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от 5 до 20 тыс. м</w:t>
      </w:r>
      <w:r w:rsidRPr="00332C41">
        <w:rPr>
          <w:rFonts w:ascii="Arial" w:hAnsi="Arial" w:cs="Arial"/>
          <w:color w:val="000000"/>
          <w:sz w:val="24"/>
          <w:szCs w:val="24"/>
          <w:vertAlign w:val="superscript"/>
        </w:rPr>
        <w:t>3</w:t>
      </w:r>
      <w:r w:rsidRPr="00332C41">
        <w:rPr>
          <w:rFonts w:ascii="Arial" w:hAnsi="Arial" w:cs="Arial"/>
          <w:color w:val="000000"/>
          <w:sz w:val="24"/>
          <w:szCs w:val="24"/>
        </w:rPr>
        <w:t xml:space="preserve">/сут. </w:t>
      </w:r>
      <w:r w:rsidRPr="00332C41">
        <w:rPr>
          <w:rFonts w:ascii="Arial" w:hAnsi="Arial" w:cs="Arial"/>
          <w:color w:val="000000"/>
          <w:sz w:val="24"/>
          <w:szCs w:val="24"/>
        </w:rPr>
        <w:noBreakHyphen/>
        <w:t xml:space="preserve"> не более 10 км.</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.1.27. Транспортные выезды и примыкание проектируются в зависимости от величины грузового оборота:</w:t>
      </w:r>
    </w:p>
    <w:p w:rsidR="00F433F0" w:rsidRPr="00332C41" w:rsidRDefault="00F433F0" w:rsidP="009C4B2F">
      <w:pPr>
        <w:pStyle w:val="01"/>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 xml:space="preserve">для участка производственной территории с малым грузооборотом </w:t>
      </w:r>
      <w:r w:rsidRPr="00332C41">
        <w:rPr>
          <w:rFonts w:ascii="Arial" w:hAnsi="Arial" w:cs="Arial"/>
          <w:color w:val="000000"/>
          <w:sz w:val="24"/>
          <w:szCs w:val="24"/>
        </w:rPr>
        <w:noBreakHyphen/>
        <w:t xml:space="preserve"> до 2 автомашин в сутки, или 40 т в год </w:t>
      </w:r>
      <w:r w:rsidRPr="00332C41">
        <w:rPr>
          <w:rFonts w:ascii="Arial" w:hAnsi="Arial" w:cs="Arial"/>
          <w:color w:val="000000"/>
          <w:sz w:val="24"/>
          <w:szCs w:val="24"/>
        </w:rPr>
        <w:noBreakHyphen/>
        <w:t xml:space="preserve"> примыкание и выезд на улицу районного значения;</w:t>
      </w:r>
    </w:p>
    <w:p w:rsidR="00F433F0" w:rsidRPr="00332C41" w:rsidRDefault="00F433F0" w:rsidP="009C4B2F">
      <w:pPr>
        <w:pStyle w:val="01"/>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 xml:space="preserve">для участка с грузооборотом до 40 машин в сутки, или до 100 тыс. т в год </w:t>
      </w:r>
      <w:r w:rsidRPr="00332C41">
        <w:rPr>
          <w:rFonts w:ascii="Arial" w:hAnsi="Arial" w:cs="Arial"/>
          <w:color w:val="000000"/>
          <w:sz w:val="24"/>
          <w:szCs w:val="24"/>
        </w:rPr>
        <w:noBreakHyphen/>
        <w:t xml:space="preserve"> примыкание и выезд на городскую магистраль;</w:t>
      </w:r>
    </w:p>
    <w:p w:rsidR="00F433F0" w:rsidRPr="00332C41" w:rsidRDefault="00F433F0" w:rsidP="009C4B2F">
      <w:pPr>
        <w:pStyle w:val="01"/>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 xml:space="preserve">для участка с грузооборотом более 40 автомашин в сутки, или 100 тыс. т в год </w:t>
      </w:r>
      <w:r w:rsidRPr="00332C41">
        <w:rPr>
          <w:rFonts w:ascii="Arial" w:hAnsi="Arial" w:cs="Arial"/>
          <w:color w:val="000000"/>
          <w:sz w:val="24"/>
          <w:szCs w:val="24"/>
        </w:rPr>
        <w:noBreakHyphen/>
        <w:t xml:space="preserve">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 xml:space="preserve">.1.28. Обслуживание общественным транспортом и длину пешеходных переходов от проходной предприятия до остановочных пунктов общественного </w:t>
      </w:r>
      <w:r w:rsidR="00F433F0" w:rsidRPr="00332C41">
        <w:rPr>
          <w:rFonts w:ascii="Arial" w:hAnsi="Arial" w:cs="Arial"/>
          <w:color w:val="000000"/>
          <w:sz w:val="24"/>
          <w:szCs w:val="24"/>
        </w:rPr>
        <w:lastRenderedPageBreak/>
        <w:t>транспорта следует предусматривать в зависимости от численности работающих на производстве:</w:t>
      </w:r>
    </w:p>
    <w:p w:rsidR="00F433F0" w:rsidRPr="00332C41" w:rsidRDefault="00F433F0" w:rsidP="009C4B2F">
      <w:pPr>
        <w:pStyle w:val="01"/>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производственные территории с численностью работающих до 500 человек должны примыкать к улицам районного значения;</w:t>
      </w:r>
    </w:p>
    <w:p w:rsidR="00F433F0" w:rsidRPr="00332C41" w:rsidRDefault="00F433F0" w:rsidP="009C4B2F">
      <w:pPr>
        <w:pStyle w:val="01"/>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F433F0" w:rsidRPr="00332C41" w:rsidRDefault="00F433F0" w:rsidP="009C4B2F">
      <w:pPr>
        <w:pStyle w:val="01"/>
        <w:numPr>
          <w:ilvl w:val="0"/>
          <w:numId w:val="26"/>
        </w:numPr>
        <w:tabs>
          <w:tab w:val="clear" w:pos="2847"/>
          <w:tab w:val="num" w:pos="0"/>
        </w:tabs>
        <w:ind w:left="0"/>
        <w:rPr>
          <w:rFonts w:ascii="Arial" w:hAnsi="Arial" w:cs="Arial"/>
          <w:color w:val="000000"/>
          <w:sz w:val="24"/>
          <w:szCs w:val="24"/>
        </w:rPr>
      </w:pPr>
      <w:r w:rsidRPr="00332C41">
        <w:rPr>
          <w:rFonts w:ascii="Arial" w:hAnsi="Arial" w:cs="Arial"/>
          <w:color w:val="000000"/>
          <w:sz w:val="24"/>
          <w:szCs w:val="24"/>
        </w:rP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.1.29. Проходные пункты предприятий следует располагать на расстоянии не более 1,5 км друг от друга.</w:t>
      </w:r>
    </w:p>
    <w:p w:rsidR="00F433F0" w:rsidRPr="00332C41" w:rsidRDefault="00A96925"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.1.30. Площадь участков, предназначенных для озеленения в пределах ограды предприятия, следует определять из расчета не менее 3 м</w:t>
      </w:r>
      <w:r w:rsidR="00F433F0" w:rsidRPr="00332C41">
        <w:rPr>
          <w:rFonts w:ascii="Arial" w:hAnsi="Arial" w:cs="Arial"/>
          <w:color w:val="000000"/>
          <w:sz w:val="24"/>
          <w:szCs w:val="24"/>
          <w:vertAlign w:val="superscript"/>
        </w:rPr>
        <w:t>2</w:t>
      </w:r>
      <w:r w:rsidR="00F433F0" w:rsidRPr="00332C41">
        <w:rPr>
          <w:rFonts w:ascii="Arial" w:hAnsi="Arial" w:cs="Arial"/>
          <w:color w:val="000000"/>
          <w:sz w:val="24"/>
          <w:szCs w:val="24"/>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F433F0" w:rsidRPr="00332C41" w:rsidRDefault="00FC2D18"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.1.31.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433F0" w:rsidRPr="00332C41" w:rsidRDefault="00FC2D18" w:rsidP="009C4B2F">
      <w:pPr>
        <w:pStyle w:val="014"/>
        <w:rPr>
          <w:rFonts w:ascii="Arial" w:hAnsi="Arial" w:cs="Arial"/>
          <w:color w:val="000000"/>
          <w:sz w:val="24"/>
          <w:szCs w:val="24"/>
        </w:rPr>
      </w:pPr>
      <w:r w:rsidRPr="00332C41">
        <w:rPr>
          <w:rFonts w:ascii="Arial" w:hAnsi="Arial" w:cs="Arial"/>
          <w:color w:val="000000"/>
          <w:sz w:val="24"/>
          <w:szCs w:val="24"/>
        </w:rPr>
        <w:t>5</w:t>
      </w:r>
      <w:r w:rsidR="00F433F0" w:rsidRPr="00332C41">
        <w:rPr>
          <w:rFonts w:ascii="Arial" w:hAnsi="Arial" w:cs="Arial"/>
          <w:color w:val="000000"/>
          <w:sz w:val="24"/>
          <w:szCs w:val="24"/>
        </w:rPr>
        <w:t xml:space="preserve">.1.32. При разработке генеральных планов </w:t>
      </w:r>
      <w:r w:rsidR="00604FCE" w:rsidRPr="00332C41">
        <w:rPr>
          <w:rFonts w:ascii="Arial" w:hAnsi="Arial" w:cs="Arial"/>
          <w:color w:val="000000"/>
          <w:sz w:val="24"/>
          <w:szCs w:val="24"/>
        </w:rPr>
        <w:t>сельских</w:t>
      </w:r>
      <w:r w:rsidR="00F433F0" w:rsidRPr="00332C41">
        <w:rPr>
          <w:rFonts w:ascii="Arial" w:hAnsi="Arial" w:cs="Arial"/>
          <w:color w:val="000000"/>
          <w:sz w:val="24"/>
          <w:szCs w:val="24"/>
        </w:rPr>
        <w:t xml:space="preserve"> поселений размещение гидротехнических сооружений, теплоэлектростанций, радиационных объектов, объектов промышленности следует проектировать в соответствии с требованиями нормативных документов.</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 xml:space="preserve">5.2 </w:t>
      </w:r>
      <w:r w:rsidRPr="00332C41">
        <w:rPr>
          <w:rFonts w:ascii="Arial" w:hAnsi="Arial" w:cs="Arial"/>
          <w:i/>
          <w:color w:val="000000"/>
          <w:sz w:val="24"/>
          <w:szCs w:val="24"/>
        </w:rPr>
        <w:t>Нормативные параметры застройки производственных зон</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5.2.1.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5.2.2. Открытые площадки для стоянки легковых автомобилей инвалидов допускается размещать на территориях предприятий.</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 xml:space="preserve">5.2.3.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к общей территории производственной зоны. </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5.2.5.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5.2.6.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5.2.7.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lastRenderedPageBreak/>
        <w:t>5.2.8. Режим территорий санитарно-защитных зон определяется в соответствии с требованиями СанПин 2.2.1/2.1.1.1200-03.</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5.2.9.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5.2.10. Транспортные выезды и примыкание проектируются в зависимости от величины грузового оборота:</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5.2.11.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производственные территории с численностью занятых до 500 человек должны примыкать к улицам районного значения;</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5.2.12. Проходные пункты предприятий следует располагать на расстоянии не более 1,5 км друг от друга.</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 xml:space="preserve">Расстояние от проходных пунктов до входов в санитарно-бытовые помещения основных цехов не должно превышать 800 м. </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 xml:space="preserve">5.2.13. Площадь участков, предназначенных для озеленения в пределах ограды предприятия, следует определять из расчета не менее 3 кв.м. на одного работающего в наиболее многочисленной смене. </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5.2.14.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5.2.15.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5.2.16. В данном разделе разработаны нормативы по размещению пищевой и перерабатывающей промышленности при планировке и застройке поселений Нижегородской области с учетом специфики развития промышленности.</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5.2.17.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 xml:space="preserve">5.2.18. Предприятия следует размещать с наветренной стороны (ветров преобладающего направления) по отношению к предприятиям и сооружениям, </w:t>
      </w:r>
      <w:r w:rsidRPr="00332C41">
        <w:rPr>
          <w:rFonts w:ascii="Arial" w:hAnsi="Arial" w:cs="Arial"/>
          <w:color w:val="000000"/>
          <w:sz w:val="24"/>
          <w:szCs w:val="24"/>
        </w:rPr>
        <w:lastRenderedPageBreak/>
        <w:t>выделяющим вредные выбросы в атмосферу, и с подветренной стороны по отношению к жилым и общественным зданиям.</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5.2.19. Размещение предприятий в зависимости от санитарной классификации проектируется в соответствии с требованиями настоящего раздела.</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 xml:space="preserve">5.2.20.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5.2.21.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 xml:space="preserve">5.2.22. В целях пожарной безопасности основные здания и сооружения предприятий следует проектировать II уровня ответственности и II степени огнестойкости. </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 xml:space="preserve">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5.2.23.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5.2.24. При проектировании объектов следует предусматривать блокировку зданий и сооружений подсобно-вспомогательного назначения.</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5.2.25. Системы инженерного обеспечения предприятий проектируются в соответствии с требованиями подраздела зоны инженерной инфраструктуры местных нормативов.</w:t>
      </w:r>
    </w:p>
    <w:p w:rsidR="006C411D" w:rsidRPr="00332C41" w:rsidRDefault="00A11E32"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 xml:space="preserve">.2.26. Автомобильные дороги, проезды и пешеходные дорожки проектируются в соответствии с требованиями подразделов </w:t>
      </w:r>
      <w:r w:rsidR="00FC1A5C" w:rsidRPr="00332C41">
        <w:rPr>
          <w:rFonts w:ascii="Arial" w:hAnsi="Arial" w:cs="Arial"/>
          <w:color w:val="000000"/>
          <w:sz w:val="24"/>
          <w:szCs w:val="24"/>
        </w:rPr>
        <w:t>«</w:t>
      </w:r>
      <w:r w:rsidRPr="00332C41">
        <w:rPr>
          <w:rFonts w:ascii="Arial" w:hAnsi="Arial" w:cs="Arial"/>
          <w:color w:val="000000"/>
          <w:sz w:val="24"/>
          <w:szCs w:val="24"/>
        </w:rPr>
        <w:t>п</w:t>
      </w:r>
      <w:r w:rsidR="006C411D" w:rsidRPr="00332C41">
        <w:rPr>
          <w:rFonts w:ascii="Arial" w:hAnsi="Arial" w:cs="Arial"/>
          <w:color w:val="000000"/>
          <w:sz w:val="24"/>
          <w:szCs w:val="24"/>
        </w:rPr>
        <w:t>роизводственные зоны</w:t>
      </w:r>
      <w:r w:rsidR="00FC1A5C" w:rsidRPr="00332C41">
        <w:rPr>
          <w:rFonts w:ascii="Arial" w:hAnsi="Arial" w:cs="Arial"/>
          <w:color w:val="000000"/>
          <w:sz w:val="24"/>
          <w:szCs w:val="24"/>
        </w:rPr>
        <w:t>»</w:t>
      </w:r>
      <w:r w:rsidR="006C411D" w:rsidRPr="00332C41">
        <w:rPr>
          <w:rFonts w:ascii="Arial" w:hAnsi="Arial" w:cs="Arial"/>
          <w:color w:val="000000"/>
          <w:sz w:val="24"/>
          <w:szCs w:val="24"/>
        </w:rPr>
        <w:t xml:space="preserve"> и </w:t>
      </w:r>
      <w:r w:rsidR="00FC1A5C" w:rsidRPr="00332C41">
        <w:rPr>
          <w:rFonts w:ascii="Arial" w:hAnsi="Arial" w:cs="Arial"/>
          <w:color w:val="000000"/>
          <w:sz w:val="24"/>
          <w:szCs w:val="24"/>
        </w:rPr>
        <w:t xml:space="preserve">«расчетные параметры </w:t>
      </w:r>
      <w:r w:rsidRPr="00332C41">
        <w:rPr>
          <w:rFonts w:ascii="Arial" w:hAnsi="Arial" w:cs="Arial"/>
          <w:color w:val="000000"/>
          <w:sz w:val="24"/>
          <w:szCs w:val="24"/>
        </w:rPr>
        <w:t>з</w:t>
      </w:r>
      <w:r w:rsidR="006C411D" w:rsidRPr="00332C41">
        <w:rPr>
          <w:rFonts w:ascii="Arial" w:hAnsi="Arial" w:cs="Arial"/>
          <w:color w:val="000000"/>
          <w:sz w:val="24"/>
          <w:szCs w:val="24"/>
        </w:rPr>
        <w:t>он транспортной инфраструктуры</w:t>
      </w:r>
      <w:r w:rsidR="00FC1A5C" w:rsidRPr="00332C41">
        <w:rPr>
          <w:rFonts w:ascii="Arial" w:hAnsi="Arial" w:cs="Arial"/>
          <w:color w:val="000000"/>
          <w:sz w:val="24"/>
          <w:szCs w:val="24"/>
        </w:rPr>
        <w:t>»</w:t>
      </w:r>
      <w:r w:rsidRPr="00332C41">
        <w:rPr>
          <w:rFonts w:ascii="Arial" w:hAnsi="Arial" w:cs="Arial"/>
          <w:color w:val="000000"/>
          <w:sz w:val="24"/>
          <w:szCs w:val="24"/>
        </w:rPr>
        <w:t xml:space="preserve"> настоящих</w:t>
      </w:r>
      <w:r w:rsidR="006C411D" w:rsidRPr="00332C41">
        <w:rPr>
          <w:rFonts w:ascii="Arial" w:hAnsi="Arial" w:cs="Arial"/>
          <w:color w:val="000000"/>
          <w:sz w:val="24"/>
          <w:szCs w:val="24"/>
        </w:rPr>
        <w:t xml:space="preserve"> местных нормативов, СНиП 2.05.07-91*.</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.2.27.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 xml:space="preserve">.2.28. Площадка предприятия должна иметь уклон для отвода поверхностных вод в дождевую канализацию от 0,003 до 0,05 в зависимости от типа грунта. </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 xml:space="preserve">.2.29. При проектировании мест захоронения отходов производства должны соблюдаться требования раздела  </w:t>
      </w:r>
      <w:r w:rsidRPr="00332C41">
        <w:rPr>
          <w:rFonts w:ascii="Arial" w:hAnsi="Arial" w:cs="Arial"/>
          <w:color w:val="000000"/>
          <w:sz w:val="24"/>
          <w:szCs w:val="24"/>
        </w:rPr>
        <w:t>«расчетные параметры зон</w:t>
      </w:r>
      <w:r w:rsidR="006C411D" w:rsidRPr="00332C41">
        <w:rPr>
          <w:rFonts w:ascii="Arial" w:hAnsi="Arial" w:cs="Arial"/>
          <w:color w:val="000000"/>
          <w:sz w:val="24"/>
          <w:szCs w:val="24"/>
        </w:rPr>
        <w:t xml:space="preserve"> специального назначения</w:t>
      </w:r>
      <w:r w:rsidRPr="00332C41">
        <w:rPr>
          <w:rFonts w:ascii="Arial" w:hAnsi="Arial" w:cs="Arial"/>
          <w:color w:val="000000"/>
          <w:sz w:val="24"/>
          <w:szCs w:val="24"/>
        </w:rPr>
        <w:t>» настоящих</w:t>
      </w:r>
      <w:r w:rsidR="006C411D" w:rsidRPr="00332C41">
        <w:rPr>
          <w:rFonts w:ascii="Arial" w:hAnsi="Arial" w:cs="Arial"/>
          <w:color w:val="000000"/>
          <w:sz w:val="24"/>
          <w:szCs w:val="24"/>
        </w:rPr>
        <w:t xml:space="preserve"> местных нормативов.</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.2.30.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.2.31.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.2.32.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lastRenderedPageBreak/>
        <w:t>5</w:t>
      </w:r>
      <w:r w:rsidR="006C411D" w:rsidRPr="00332C41">
        <w:rPr>
          <w:rFonts w:ascii="Arial" w:hAnsi="Arial" w:cs="Arial"/>
          <w:color w:val="000000"/>
          <w:sz w:val="24"/>
          <w:szCs w:val="24"/>
        </w:rPr>
        <w:t>.2.33.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.2.34. 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.2.35. Расстояние от дворовых туалетов до производственных зданий и складов должно быть не менее 30 м.</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.2.38.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.2.39. Свободные от застройки и проездов участки территории должны быть использованы для организации зон отдыха, озеленения.</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 xml:space="preserve">.2.40.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.2.41.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6C411D" w:rsidRPr="00332C41" w:rsidRDefault="006C411D" w:rsidP="009C4B2F">
      <w:pPr>
        <w:pStyle w:val="014"/>
        <w:rPr>
          <w:rFonts w:ascii="Arial" w:hAnsi="Arial" w:cs="Arial"/>
          <w:color w:val="000000"/>
          <w:sz w:val="24"/>
          <w:szCs w:val="24"/>
        </w:rPr>
      </w:pPr>
      <w:r w:rsidRPr="00332C41">
        <w:rPr>
          <w:rFonts w:ascii="Arial" w:hAnsi="Arial" w:cs="Arial"/>
          <w:color w:val="000000"/>
          <w:sz w:val="24"/>
          <w:szCs w:val="24"/>
        </w:rPr>
        <w:t>При въезде и выезде с территорий предприятий проектируются дезинфекционные барьеры с подогревом дезинфицирующего раствора.</w:t>
      </w:r>
    </w:p>
    <w:p w:rsidR="006C411D" w:rsidRPr="00332C41" w:rsidRDefault="00FC1A5C" w:rsidP="009C4B2F">
      <w:pPr>
        <w:pStyle w:val="014"/>
        <w:rPr>
          <w:rFonts w:ascii="Arial" w:hAnsi="Arial" w:cs="Arial"/>
          <w:color w:val="000000"/>
          <w:sz w:val="24"/>
          <w:szCs w:val="24"/>
        </w:rPr>
      </w:pPr>
      <w:r w:rsidRPr="00332C41">
        <w:rPr>
          <w:rFonts w:ascii="Arial" w:hAnsi="Arial" w:cs="Arial"/>
          <w:color w:val="000000"/>
          <w:sz w:val="24"/>
          <w:szCs w:val="24"/>
        </w:rPr>
        <w:t>5</w:t>
      </w:r>
      <w:r w:rsidR="006C411D" w:rsidRPr="00332C41">
        <w:rPr>
          <w:rFonts w:ascii="Arial" w:hAnsi="Arial" w:cs="Arial"/>
          <w:color w:val="000000"/>
          <w:sz w:val="24"/>
          <w:szCs w:val="24"/>
        </w:rPr>
        <w:t>.2.42.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66350A" w:rsidRPr="00332C41" w:rsidRDefault="0066350A" w:rsidP="009C4B2F">
      <w:pPr>
        <w:pStyle w:val="014"/>
        <w:rPr>
          <w:rFonts w:ascii="Arial" w:hAnsi="Arial" w:cs="Arial"/>
          <w:color w:val="000000"/>
          <w:sz w:val="24"/>
          <w:szCs w:val="24"/>
        </w:rPr>
      </w:pPr>
    </w:p>
    <w:p w:rsidR="006902D9" w:rsidRPr="00332C41" w:rsidRDefault="006902D9" w:rsidP="009C4B2F">
      <w:pPr>
        <w:pStyle w:val="af3"/>
        <w:ind w:firstLine="568"/>
        <w:jc w:val="center"/>
        <w:outlineLvl w:val="0"/>
        <w:rPr>
          <w:rFonts w:ascii="Arial" w:hAnsi="Arial" w:cs="Arial"/>
          <w:b/>
          <w:i/>
          <w:sz w:val="24"/>
          <w:szCs w:val="24"/>
        </w:rPr>
      </w:pPr>
      <w:bookmarkStart w:id="10" w:name="_Toc453570853"/>
      <w:r w:rsidRPr="00332C41">
        <w:rPr>
          <w:rFonts w:ascii="Arial" w:hAnsi="Arial" w:cs="Arial"/>
          <w:b/>
          <w:i/>
          <w:sz w:val="24"/>
          <w:szCs w:val="24"/>
        </w:rPr>
        <w:t>6. Расчетные показатели зоны инженерной инфраструктуры</w:t>
      </w:r>
      <w:bookmarkEnd w:id="10"/>
    </w:p>
    <w:p w:rsidR="006902D9" w:rsidRPr="00332C41" w:rsidRDefault="006902D9" w:rsidP="009C4B2F">
      <w:pPr>
        <w:pStyle w:val="af3"/>
        <w:ind w:firstLine="708"/>
        <w:jc w:val="both"/>
        <w:rPr>
          <w:rFonts w:ascii="Arial" w:hAnsi="Arial" w:cs="Arial"/>
          <w:sz w:val="24"/>
          <w:szCs w:val="24"/>
        </w:rPr>
      </w:pPr>
    </w:p>
    <w:p w:rsidR="006902D9" w:rsidRPr="00332C41" w:rsidRDefault="006902D9" w:rsidP="009C4B2F">
      <w:pPr>
        <w:pStyle w:val="ConsPlusNormal"/>
        <w:ind w:firstLine="567"/>
        <w:rPr>
          <w:rFonts w:cs="Arial"/>
          <w:iCs/>
          <w:color w:val="000000"/>
          <w:sz w:val="24"/>
          <w:szCs w:val="24"/>
        </w:rPr>
      </w:pPr>
      <w:r w:rsidRPr="00332C41">
        <w:rPr>
          <w:rFonts w:cs="Arial"/>
          <w:sz w:val="24"/>
          <w:szCs w:val="24"/>
        </w:rPr>
        <w:t xml:space="preserve">6.1. </w:t>
      </w:r>
      <w:r w:rsidRPr="00332C41">
        <w:rPr>
          <w:rFonts w:cs="Arial"/>
          <w:i/>
          <w:iCs/>
          <w:color w:val="000000"/>
          <w:sz w:val="24"/>
          <w:szCs w:val="24"/>
        </w:rPr>
        <w:t xml:space="preserve">Общие </w:t>
      </w:r>
      <w:r w:rsidR="009A4995" w:rsidRPr="00332C41">
        <w:rPr>
          <w:rFonts w:cs="Arial"/>
          <w:i/>
          <w:iCs/>
          <w:color w:val="000000"/>
          <w:sz w:val="24"/>
          <w:szCs w:val="24"/>
        </w:rPr>
        <w:t>требования.</w:t>
      </w:r>
    </w:p>
    <w:p w:rsidR="006902D9" w:rsidRPr="00332C41" w:rsidRDefault="006902D9" w:rsidP="009C4B2F">
      <w:pPr>
        <w:pStyle w:val="ConsPlusNormal"/>
        <w:ind w:firstLine="567"/>
        <w:rPr>
          <w:rFonts w:cs="Arial"/>
          <w:iCs/>
          <w:color w:val="000000"/>
          <w:sz w:val="24"/>
          <w:szCs w:val="24"/>
        </w:rPr>
      </w:pPr>
      <w:r w:rsidRPr="00332C41">
        <w:rPr>
          <w:rFonts w:cs="Arial"/>
          <w:iCs/>
          <w:color w:val="000000"/>
          <w:sz w:val="24"/>
          <w:szCs w:val="24"/>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 xml:space="preserve">.1.2.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N 210-ФЗ и Приказом от 6 мая 2011 г. № 204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 </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 xml:space="preserve">.1.3. Инженерные системы следует рассчитывать исходя из соответствующих нормативов расчетной плотности населения, принятой на расчетный срок, удельного </w:t>
      </w:r>
      <w:r w:rsidR="006902D9" w:rsidRPr="00332C41">
        <w:rPr>
          <w:rFonts w:cs="Arial"/>
          <w:iCs/>
          <w:color w:val="000000"/>
          <w:sz w:val="24"/>
          <w:szCs w:val="24"/>
        </w:rPr>
        <w:lastRenderedPageBreak/>
        <w:t>среднесуточного норматива потребления и общей площади жилой застройки, определяемой документацией.</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 xml:space="preserve">.2. </w:t>
      </w:r>
      <w:r w:rsidR="006902D9" w:rsidRPr="00332C41">
        <w:rPr>
          <w:rFonts w:cs="Arial"/>
          <w:i/>
          <w:iCs/>
          <w:color w:val="000000"/>
          <w:sz w:val="24"/>
          <w:szCs w:val="24"/>
        </w:rPr>
        <w:t>Водоснабжение и водоотведение</w:t>
      </w:r>
      <w:r w:rsidR="001E6B0A" w:rsidRPr="00332C41">
        <w:rPr>
          <w:rFonts w:cs="Arial"/>
          <w:i/>
          <w:iCs/>
          <w:color w:val="000000"/>
          <w:sz w:val="24"/>
          <w:szCs w:val="24"/>
        </w:rPr>
        <w:t>.</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.2.1.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6902D9" w:rsidRPr="00332C41" w:rsidRDefault="006902D9" w:rsidP="009C4B2F">
      <w:pPr>
        <w:pStyle w:val="ConsPlusNormal"/>
        <w:ind w:firstLine="567"/>
        <w:rPr>
          <w:rFonts w:cs="Arial"/>
          <w:iCs/>
          <w:color w:val="000000"/>
          <w:sz w:val="24"/>
          <w:szCs w:val="24"/>
        </w:rPr>
      </w:pPr>
      <w:r w:rsidRPr="00332C41">
        <w:rPr>
          <w:rFonts w:cs="Arial"/>
          <w:iCs/>
          <w:color w:val="000000"/>
          <w:sz w:val="24"/>
          <w:szCs w:val="24"/>
        </w:rPr>
        <w:t>Жилая и общественная застройка населенных пунктов, включая индивидуальную отдельностоящую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.2.2.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6902D9" w:rsidRPr="00332C41" w:rsidRDefault="006902D9" w:rsidP="009C4B2F">
      <w:pPr>
        <w:pStyle w:val="ConsPlusNormal"/>
        <w:ind w:firstLine="567"/>
        <w:rPr>
          <w:rFonts w:cs="Arial"/>
          <w:iCs/>
          <w:color w:val="000000"/>
          <w:sz w:val="24"/>
          <w:szCs w:val="24"/>
        </w:rPr>
      </w:pPr>
      <w:r w:rsidRPr="00332C41">
        <w:rPr>
          <w:rFonts w:cs="Arial"/>
          <w:iCs/>
          <w:color w:val="000000"/>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.2.3. Проектирование систем канализации населенных пунктов следует производить в соответствии с требованиями  СНиП 2.04.01-85*, СНиП 2.04.03-85, СП 42.13330.2011, СанПиН 2.1.5.980-00 на основе Приказа от 6 мая 2011 г. № 204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.2.4.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.2.5. 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.2.6.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6902D9" w:rsidRPr="00332C41" w:rsidRDefault="006902D9" w:rsidP="009C4B2F">
      <w:pPr>
        <w:pStyle w:val="ConsPlusNormal"/>
        <w:ind w:firstLine="567"/>
        <w:rPr>
          <w:rFonts w:cs="Arial"/>
          <w:iCs/>
          <w:color w:val="000000"/>
          <w:sz w:val="24"/>
          <w:szCs w:val="24"/>
        </w:rPr>
      </w:pPr>
      <w:r w:rsidRPr="00332C41">
        <w:rPr>
          <w:rFonts w:cs="Arial"/>
          <w:iCs/>
          <w:color w:val="000000"/>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.2.7.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6902D9" w:rsidRPr="00332C41" w:rsidRDefault="006902D9" w:rsidP="009C4B2F">
      <w:pPr>
        <w:pStyle w:val="ConsPlusNormal"/>
        <w:ind w:firstLine="567"/>
        <w:rPr>
          <w:rFonts w:cs="Arial"/>
          <w:iCs/>
          <w:color w:val="000000"/>
          <w:sz w:val="24"/>
          <w:szCs w:val="24"/>
        </w:rPr>
      </w:pPr>
      <w:r w:rsidRPr="00332C41">
        <w:rPr>
          <w:rFonts w:cs="Arial"/>
          <w:iCs/>
          <w:color w:val="000000"/>
          <w:sz w:val="24"/>
          <w:szCs w:val="24"/>
        </w:rPr>
        <w:lastRenderedPageBreak/>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.2.8. 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6902D9" w:rsidRPr="00332C41" w:rsidRDefault="006902D9" w:rsidP="009C4B2F">
      <w:pPr>
        <w:pStyle w:val="ConsPlusNormal"/>
        <w:ind w:firstLine="567"/>
        <w:rPr>
          <w:rFonts w:cs="Arial"/>
          <w:iCs/>
          <w:color w:val="000000"/>
          <w:sz w:val="24"/>
          <w:szCs w:val="24"/>
        </w:rPr>
      </w:pPr>
      <w:r w:rsidRPr="00332C41">
        <w:rPr>
          <w:rFonts w:cs="Arial"/>
          <w:iCs/>
          <w:color w:val="000000"/>
          <w:sz w:val="24"/>
          <w:szCs w:val="24"/>
        </w:rPr>
        <w:t xml:space="preserve">Показатели водопотребления приняты в соответствии с </w:t>
      </w:r>
      <w:r w:rsidR="001E6B0A" w:rsidRPr="00332C41">
        <w:rPr>
          <w:rFonts w:cs="Arial"/>
          <w:iCs/>
          <w:color w:val="000000"/>
          <w:sz w:val="24"/>
          <w:szCs w:val="24"/>
        </w:rPr>
        <w:t xml:space="preserve">таблицей 6.1. </w:t>
      </w:r>
    </w:p>
    <w:p w:rsidR="001E6B0A" w:rsidRPr="00332C41" w:rsidRDefault="001E6B0A" w:rsidP="009C4B2F">
      <w:pPr>
        <w:pStyle w:val="ConsPlusNormal"/>
        <w:ind w:firstLine="567"/>
        <w:jc w:val="right"/>
        <w:rPr>
          <w:rFonts w:cs="Arial"/>
          <w:iCs/>
          <w:color w:val="000000"/>
          <w:sz w:val="24"/>
          <w:szCs w:val="24"/>
        </w:rPr>
      </w:pPr>
      <w:r w:rsidRPr="00332C41">
        <w:rPr>
          <w:rFonts w:cs="Arial"/>
          <w:iCs/>
          <w:color w:val="000000"/>
          <w:sz w:val="24"/>
          <w:szCs w:val="24"/>
        </w:rPr>
        <w:t>Таблица 6.1.</w:t>
      </w:r>
    </w:p>
    <w:tbl>
      <w:tblPr>
        <w:tblW w:w="10232" w:type="dxa"/>
        <w:tblInd w:w="75" w:type="dxa"/>
        <w:tblLayout w:type="fixed"/>
        <w:tblCellMar>
          <w:left w:w="75" w:type="dxa"/>
          <w:right w:w="75" w:type="dxa"/>
        </w:tblCellMar>
        <w:tblLook w:val="0000" w:firstRow="0" w:lastRow="0" w:firstColumn="0" w:lastColumn="0" w:noHBand="0" w:noVBand="0"/>
      </w:tblPr>
      <w:tblGrid>
        <w:gridCol w:w="5153"/>
        <w:gridCol w:w="2054"/>
        <w:gridCol w:w="1243"/>
        <w:gridCol w:w="1782"/>
      </w:tblGrid>
      <w:tr w:rsidR="001E6B0A" w:rsidRPr="00332C41" w:rsidTr="00743061">
        <w:tc>
          <w:tcPr>
            <w:tcW w:w="5153" w:type="dxa"/>
            <w:vMerge w:val="restart"/>
            <w:tcBorders>
              <w:top w:val="single" w:sz="4" w:space="0" w:color="000000"/>
              <w:left w:val="single" w:sz="4" w:space="0" w:color="000000"/>
              <w:bottom w:val="single" w:sz="4" w:space="0" w:color="000000"/>
            </w:tcBorders>
            <w:shd w:val="clear" w:color="auto" w:fill="EEECE1" w:themeFill="background2"/>
            <w:vAlign w:val="center"/>
          </w:tcPr>
          <w:p w:rsidR="001E6B0A" w:rsidRPr="00332C41" w:rsidRDefault="001E6B0A"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Водопотребители</w:t>
            </w:r>
          </w:p>
        </w:tc>
        <w:tc>
          <w:tcPr>
            <w:tcW w:w="2054" w:type="dxa"/>
            <w:vMerge w:val="restart"/>
            <w:tcBorders>
              <w:top w:val="single" w:sz="4" w:space="0" w:color="000000"/>
              <w:left w:val="single" w:sz="4" w:space="0" w:color="000000"/>
              <w:bottom w:val="single" w:sz="4" w:space="0" w:color="000000"/>
            </w:tcBorders>
            <w:shd w:val="clear" w:color="auto" w:fill="EEECE1" w:themeFill="background2"/>
            <w:vAlign w:val="center"/>
          </w:tcPr>
          <w:p w:rsidR="001E6B0A" w:rsidRPr="00332C41" w:rsidRDefault="001E6B0A" w:rsidP="009C4B2F">
            <w:pPr>
              <w:suppressAutoHyphens/>
              <w:snapToGrid w:val="0"/>
              <w:spacing w:after="0" w:line="240" w:lineRule="auto"/>
              <w:ind w:right="-57"/>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Измеритель</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E6B0A" w:rsidRPr="00332C41" w:rsidRDefault="001E6B0A"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Hopмы расхода воды (в том числе горячей), л</w:t>
            </w:r>
          </w:p>
        </w:tc>
      </w:tr>
      <w:tr w:rsidR="001E6B0A" w:rsidRPr="00332C41" w:rsidTr="00743061">
        <w:tc>
          <w:tcPr>
            <w:tcW w:w="5153" w:type="dxa"/>
            <w:vMerge/>
            <w:tcBorders>
              <w:top w:val="single" w:sz="4" w:space="0" w:color="000000"/>
              <w:left w:val="single" w:sz="4" w:space="0" w:color="000000"/>
              <w:bottom w:val="single" w:sz="4" w:space="0" w:color="000000"/>
            </w:tcBorders>
            <w:shd w:val="clear" w:color="auto" w:fill="EEECE1" w:themeFill="background2"/>
            <w:vAlign w:val="center"/>
          </w:tcPr>
          <w:p w:rsidR="001E6B0A" w:rsidRPr="00332C41" w:rsidRDefault="001E6B0A" w:rsidP="009C4B2F">
            <w:pPr>
              <w:suppressAutoHyphens/>
              <w:snapToGrid w:val="0"/>
              <w:spacing w:after="0" w:line="240" w:lineRule="auto"/>
              <w:jc w:val="center"/>
              <w:rPr>
                <w:rFonts w:ascii="Arial" w:eastAsia="Times New Roman" w:hAnsi="Arial" w:cs="Arial"/>
                <w:b/>
                <w:color w:val="000000"/>
                <w:sz w:val="24"/>
                <w:szCs w:val="24"/>
                <w:lang w:eastAsia="ar-SA"/>
              </w:rPr>
            </w:pPr>
          </w:p>
        </w:tc>
        <w:tc>
          <w:tcPr>
            <w:tcW w:w="2054" w:type="dxa"/>
            <w:vMerge/>
            <w:tcBorders>
              <w:top w:val="single" w:sz="4" w:space="0" w:color="000000"/>
              <w:left w:val="single" w:sz="4" w:space="0" w:color="000000"/>
              <w:bottom w:val="single" w:sz="4" w:space="0" w:color="000000"/>
            </w:tcBorders>
            <w:shd w:val="clear" w:color="auto" w:fill="EEECE1" w:themeFill="background2"/>
            <w:vAlign w:val="center"/>
          </w:tcPr>
          <w:p w:rsidR="001E6B0A" w:rsidRPr="00332C41" w:rsidRDefault="001E6B0A" w:rsidP="009C4B2F">
            <w:pPr>
              <w:suppressAutoHyphens/>
              <w:snapToGrid w:val="0"/>
              <w:spacing w:after="0" w:line="240" w:lineRule="auto"/>
              <w:jc w:val="center"/>
              <w:rPr>
                <w:rFonts w:ascii="Arial" w:eastAsia="Times New Roman" w:hAnsi="Arial" w:cs="Arial"/>
                <w:b/>
                <w:color w:val="000000"/>
                <w:sz w:val="24"/>
                <w:szCs w:val="24"/>
                <w:lang w:eastAsia="ar-SA"/>
              </w:rPr>
            </w:pPr>
          </w:p>
        </w:tc>
        <w:tc>
          <w:tcPr>
            <w:tcW w:w="1243" w:type="dxa"/>
            <w:tcBorders>
              <w:top w:val="single" w:sz="4" w:space="0" w:color="000000"/>
              <w:left w:val="single" w:sz="4" w:space="0" w:color="000000"/>
              <w:bottom w:val="single" w:sz="4" w:space="0" w:color="000000"/>
            </w:tcBorders>
            <w:shd w:val="clear" w:color="auto" w:fill="EEECE1" w:themeFill="background2"/>
            <w:vAlign w:val="center"/>
          </w:tcPr>
          <w:p w:rsidR="001E6B0A" w:rsidRPr="00332C41" w:rsidRDefault="001E6B0A" w:rsidP="009C4B2F">
            <w:pPr>
              <w:suppressAutoHyphens/>
              <w:snapToGrid w:val="0"/>
              <w:spacing w:after="0" w:line="240" w:lineRule="auto"/>
              <w:ind w:right="-109"/>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в средние сутки</w:t>
            </w:r>
          </w:p>
        </w:tc>
        <w:tc>
          <w:tcPr>
            <w:tcW w:w="178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E6B0A" w:rsidRPr="00332C41" w:rsidRDefault="001E6B0A" w:rsidP="009C4B2F">
            <w:pPr>
              <w:suppressAutoHyphens/>
              <w:snapToGrid w:val="0"/>
              <w:spacing w:after="0" w:line="240" w:lineRule="auto"/>
              <w:ind w:right="-108"/>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в сутки наибольшего водопотребления</w:t>
            </w:r>
          </w:p>
        </w:tc>
      </w:tr>
      <w:tr w:rsidR="001E6B0A" w:rsidRPr="00332C41" w:rsidTr="00743061">
        <w:tc>
          <w:tcPr>
            <w:tcW w:w="5153" w:type="dxa"/>
            <w:tcBorders>
              <w:top w:val="single" w:sz="4" w:space="0" w:color="000000"/>
              <w:left w:val="single" w:sz="4" w:space="0" w:color="000000"/>
            </w:tcBorders>
            <w:shd w:val="clear" w:color="auto" w:fill="auto"/>
            <w:vAlign w:val="bottom"/>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Жилые дома квартирного типа:</w:t>
            </w:r>
          </w:p>
        </w:tc>
        <w:tc>
          <w:tcPr>
            <w:tcW w:w="2054" w:type="dxa"/>
            <w:tcBorders>
              <w:top w:val="single" w:sz="4" w:space="0" w:color="000000"/>
              <w:left w:val="single" w:sz="4" w:space="0" w:color="000000"/>
            </w:tcBorders>
            <w:shd w:val="clear" w:color="auto" w:fill="auto"/>
            <w:vAlign w:val="center"/>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p>
        </w:tc>
        <w:tc>
          <w:tcPr>
            <w:tcW w:w="1243" w:type="dxa"/>
            <w:tcBorders>
              <w:top w:val="single" w:sz="4" w:space="0" w:color="000000"/>
              <w:left w:val="single" w:sz="4" w:space="0" w:color="000000"/>
            </w:tcBorders>
            <w:shd w:val="clear" w:color="auto" w:fill="auto"/>
            <w:vAlign w:val="center"/>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center"/>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p>
        </w:tc>
      </w:tr>
      <w:tr w:rsidR="001E6B0A" w:rsidRPr="00332C41" w:rsidTr="00743061">
        <w:tc>
          <w:tcPr>
            <w:tcW w:w="5153"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 водопроводом и канализацией без ванн</w:t>
            </w:r>
          </w:p>
        </w:tc>
        <w:tc>
          <w:tcPr>
            <w:tcW w:w="2054"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житель</w:t>
            </w:r>
          </w:p>
        </w:tc>
        <w:tc>
          <w:tcPr>
            <w:tcW w:w="1243"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95</w:t>
            </w:r>
          </w:p>
        </w:tc>
        <w:tc>
          <w:tcPr>
            <w:tcW w:w="1782" w:type="dxa"/>
            <w:tcBorders>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120</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 газоснабжением</w:t>
            </w:r>
          </w:p>
        </w:tc>
        <w:tc>
          <w:tcPr>
            <w:tcW w:w="2054"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120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150</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 водопроводом, канализацией и ваннами с водонагревателями, работающими на твердом топливе</w:t>
            </w:r>
          </w:p>
        </w:tc>
        <w:tc>
          <w:tcPr>
            <w:tcW w:w="2054"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180</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 водопроводом, канализацией и ваннами с газовыми водонагревателями</w:t>
            </w:r>
          </w:p>
        </w:tc>
        <w:tc>
          <w:tcPr>
            <w:tcW w:w="2054"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190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225</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 быстродействующими газовыми нагревателями и многоточечным водоразбором</w:t>
            </w:r>
          </w:p>
        </w:tc>
        <w:tc>
          <w:tcPr>
            <w:tcW w:w="2054"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250</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с централизованным горячим водоснабжением, оборудованные умывальниками, мойками и душами </w:t>
            </w:r>
          </w:p>
        </w:tc>
        <w:tc>
          <w:tcPr>
            <w:tcW w:w="2054"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195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230</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 сидячими ваннами, оборудованными душами</w:t>
            </w:r>
          </w:p>
        </w:tc>
        <w:tc>
          <w:tcPr>
            <w:tcW w:w="2054"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230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275</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 ваннами длиной от 1500 до 1700 мм, оборудованными душами</w:t>
            </w:r>
          </w:p>
        </w:tc>
        <w:tc>
          <w:tcPr>
            <w:tcW w:w="2054"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житель</w:t>
            </w:r>
          </w:p>
        </w:tc>
        <w:tc>
          <w:tcPr>
            <w:tcW w:w="124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300</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Поликлиники и амбулатории</w:t>
            </w:r>
          </w:p>
          <w:p w:rsidR="001E6B0A" w:rsidRPr="00332C41" w:rsidRDefault="001E6B0A" w:rsidP="009C4B2F">
            <w:pPr>
              <w:suppressAutoHyphens/>
              <w:spacing w:after="0" w:line="240" w:lineRule="auto"/>
              <w:rPr>
                <w:rFonts w:ascii="Arial" w:eastAsia="Times New Roman" w:hAnsi="Arial" w:cs="Arial"/>
                <w:color w:val="000000"/>
                <w:sz w:val="24"/>
                <w:szCs w:val="24"/>
                <w:lang w:eastAsia="ar-SA"/>
              </w:rPr>
            </w:pP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больной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13</w:t>
            </w:r>
          </w:p>
          <w:p w:rsidR="001E6B0A" w:rsidRPr="00332C41" w:rsidRDefault="001E6B0A" w:rsidP="009C4B2F">
            <w:pPr>
              <w:suppressAutoHyphens/>
              <w:spacing w:after="0" w:line="240" w:lineRule="auto"/>
              <w:jc w:val="center"/>
              <w:rPr>
                <w:rFonts w:ascii="Arial" w:eastAsia="Times New Roman" w:hAnsi="Arial" w:cs="Arial"/>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w:t>
            </w:r>
          </w:p>
          <w:p w:rsidR="001E6B0A" w:rsidRPr="00332C41" w:rsidRDefault="001E6B0A" w:rsidP="009C4B2F">
            <w:pPr>
              <w:suppressAutoHyphens/>
              <w:spacing w:after="0" w:line="240" w:lineRule="auto"/>
              <w:jc w:val="center"/>
              <w:rPr>
                <w:rFonts w:ascii="Arial" w:eastAsia="Times New Roman" w:hAnsi="Arial" w:cs="Arial"/>
                <w:color w:val="000000"/>
                <w:sz w:val="24"/>
                <w:szCs w:val="24"/>
                <w:lang w:eastAsia="ar-SA"/>
              </w:rPr>
            </w:pPr>
          </w:p>
        </w:tc>
      </w:tr>
      <w:tr w:rsidR="001E6B0A" w:rsidRPr="00332C41" w:rsidTr="00743061">
        <w:tc>
          <w:tcPr>
            <w:tcW w:w="5153" w:type="dxa"/>
            <w:tcBorders>
              <w:top w:val="single" w:sz="4" w:space="0" w:color="000000"/>
              <w:left w:val="single" w:sz="4" w:space="0" w:color="000000"/>
            </w:tcBorders>
            <w:shd w:val="clear" w:color="auto" w:fill="auto"/>
            <w:vAlign w:val="bottom"/>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Дошкольные образовательные учреждения:</w:t>
            </w:r>
          </w:p>
        </w:tc>
        <w:tc>
          <w:tcPr>
            <w:tcW w:w="2054" w:type="dxa"/>
            <w:tcBorders>
              <w:top w:val="single" w:sz="4" w:space="0" w:color="000000"/>
              <w:left w:val="single" w:sz="4" w:space="0" w:color="000000"/>
            </w:tcBorders>
            <w:shd w:val="clear" w:color="auto" w:fill="auto"/>
            <w:vAlign w:val="bottom"/>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p>
        </w:tc>
        <w:tc>
          <w:tcPr>
            <w:tcW w:w="1243" w:type="dxa"/>
            <w:tcBorders>
              <w:top w:val="single" w:sz="4" w:space="0" w:color="000000"/>
              <w:left w:val="single" w:sz="4" w:space="0" w:color="000000"/>
            </w:tcBorders>
            <w:shd w:val="clear" w:color="auto" w:fill="auto"/>
            <w:vAlign w:val="bottom"/>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vAlign w:val="bottom"/>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p>
        </w:tc>
      </w:tr>
      <w:tr w:rsidR="001E6B0A" w:rsidRPr="00332C41" w:rsidTr="00743061">
        <w:tc>
          <w:tcPr>
            <w:tcW w:w="5153"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 дневным пребыванием детей:</w:t>
            </w:r>
          </w:p>
        </w:tc>
        <w:tc>
          <w:tcPr>
            <w:tcW w:w="2054"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243"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782" w:type="dxa"/>
            <w:tcBorders>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со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ребенок</w:t>
            </w:r>
          </w:p>
        </w:tc>
        <w:tc>
          <w:tcPr>
            <w:tcW w:w="124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21,5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со столовыми, работающими на сырье, и прачечными, оборудованными автоматическими стиральными машинами</w:t>
            </w:r>
          </w:p>
        </w:tc>
        <w:tc>
          <w:tcPr>
            <w:tcW w:w="2054"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ребенок</w:t>
            </w:r>
          </w:p>
        </w:tc>
        <w:tc>
          <w:tcPr>
            <w:tcW w:w="124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75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105</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Административные здания</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ind w:right="-84"/>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работающий</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16</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Общеобразовательные школы с душевыми при гимнастических залах и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ind w:right="-110"/>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1 учащийся </w:t>
            </w:r>
          </w:p>
          <w:p w:rsidR="001E6B0A" w:rsidRPr="00332C41" w:rsidRDefault="001E6B0A" w:rsidP="009C4B2F">
            <w:pPr>
              <w:suppressAutoHyphens/>
              <w:spacing w:after="0" w:line="240" w:lineRule="auto"/>
              <w:ind w:right="-108"/>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и 1 </w:t>
            </w:r>
            <w:r w:rsidRPr="00332C41">
              <w:rPr>
                <w:rFonts w:ascii="Arial" w:eastAsia="Times New Roman" w:hAnsi="Arial" w:cs="Arial"/>
                <w:color w:val="000000"/>
                <w:spacing w:val="-4"/>
                <w:sz w:val="24"/>
                <w:szCs w:val="24"/>
                <w:lang w:eastAsia="ar-SA"/>
              </w:rPr>
              <w:t>преподаватель</w:t>
            </w:r>
            <w:r w:rsidRPr="00332C41">
              <w:rPr>
                <w:rFonts w:ascii="Arial" w:eastAsia="Times New Roman" w:hAnsi="Arial" w:cs="Arial"/>
                <w:color w:val="000000"/>
                <w:sz w:val="24"/>
                <w:szCs w:val="24"/>
                <w:lang w:eastAsia="ar-SA"/>
              </w:rPr>
              <w:t xml:space="preserve">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p w:rsidR="001E6B0A" w:rsidRPr="00332C41" w:rsidRDefault="001E6B0A" w:rsidP="009C4B2F">
            <w:pPr>
              <w:suppressAutoHyphens/>
              <w:spacing w:after="0" w:line="240" w:lineRule="auto"/>
              <w:jc w:val="center"/>
              <w:rPr>
                <w:rFonts w:ascii="Arial" w:eastAsia="Times New Roman" w:hAnsi="Arial" w:cs="Arial"/>
                <w:color w:val="000000"/>
                <w:sz w:val="24"/>
                <w:szCs w:val="24"/>
                <w:lang w:eastAsia="ar-SA"/>
              </w:rPr>
            </w:pPr>
          </w:p>
          <w:p w:rsidR="001E6B0A" w:rsidRPr="00332C41" w:rsidRDefault="001E6B0A" w:rsidP="009C4B2F">
            <w:pPr>
              <w:suppressAutoHyphens/>
              <w:spacing w:after="0" w:line="240" w:lineRule="auto"/>
              <w:jc w:val="center"/>
              <w:rPr>
                <w:rFonts w:ascii="Arial" w:eastAsia="Times New Roman" w:hAnsi="Arial" w:cs="Arial"/>
                <w:color w:val="000000"/>
                <w:sz w:val="24"/>
                <w:szCs w:val="24"/>
                <w:lang w:eastAsia="ar-SA"/>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11,5</w:t>
            </w:r>
          </w:p>
          <w:p w:rsidR="001E6B0A" w:rsidRPr="00332C41" w:rsidRDefault="001E6B0A" w:rsidP="009C4B2F">
            <w:pPr>
              <w:suppressAutoHyphens/>
              <w:spacing w:after="0" w:line="240" w:lineRule="auto"/>
              <w:jc w:val="center"/>
              <w:rPr>
                <w:rFonts w:ascii="Arial" w:eastAsia="Times New Roman" w:hAnsi="Arial" w:cs="Arial"/>
                <w:color w:val="000000"/>
                <w:sz w:val="24"/>
                <w:szCs w:val="24"/>
                <w:lang w:eastAsia="ar-SA"/>
              </w:rPr>
            </w:pPr>
          </w:p>
          <w:p w:rsidR="001E6B0A" w:rsidRPr="00332C41" w:rsidRDefault="001E6B0A" w:rsidP="009C4B2F">
            <w:pPr>
              <w:suppressAutoHyphens/>
              <w:spacing w:after="0" w:line="240" w:lineRule="auto"/>
              <w:jc w:val="center"/>
              <w:rPr>
                <w:rFonts w:ascii="Arial" w:eastAsia="Times New Roman" w:hAnsi="Arial" w:cs="Arial"/>
                <w:color w:val="000000"/>
                <w:sz w:val="24"/>
                <w:szCs w:val="24"/>
                <w:lang w:eastAsia="ar-SA"/>
              </w:rPr>
            </w:pP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То же, с продленным днем</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то же</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14</w:t>
            </w:r>
          </w:p>
        </w:tc>
      </w:tr>
      <w:tr w:rsidR="001E6B0A" w:rsidRPr="00332C41" w:rsidTr="00743061">
        <w:tc>
          <w:tcPr>
            <w:tcW w:w="5153" w:type="dxa"/>
            <w:tcBorders>
              <w:top w:val="single" w:sz="4" w:space="0" w:color="000000"/>
              <w:left w:val="single" w:sz="4" w:space="0" w:color="000000"/>
            </w:tcBorders>
            <w:shd w:val="clear" w:color="auto" w:fill="auto"/>
            <w:vAlign w:val="bottom"/>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Предприятия общественного питания:</w:t>
            </w:r>
          </w:p>
        </w:tc>
        <w:tc>
          <w:tcPr>
            <w:tcW w:w="2054" w:type="dxa"/>
            <w:tcBorders>
              <w:top w:val="single" w:sz="4" w:space="0" w:color="000000"/>
              <w:lef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r>
      <w:tr w:rsidR="001E6B0A" w:rsidRPr="00332C41" w:rsidTr="00743061">
        <w:tc>
          <w:tcPr>
            <w:tcW w:w="5153"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для приготовления пищи:</w:t>
            </w:r>
          </w:p>
        </w:tc>
        <w:tc>
          <w:tcPr>
            <w:tcW w:w="2054"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243"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782" w:type="dxa"/>
            <w:tcBorders>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lastRenderedPageBreak/>
              <w:t>реализуемой в обеденном зале</w:t>
            </w:r>
          </w:p>
        </w:tc>
        <w:tc>
          <w:tcPr>
            <w:tcW w:w="2054"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ind w:right="-84"/>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условное блюдо</w:t>
            </w:r>
          </w:p>
        </w:tc>
        <w:tc>
          <w:tcPr>
            <w:tcW w:w="124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12</w:t>
            </w:r>
          </w:p>
        </w:tc>
      </w:tr>
      <w:tr w:rsidR="001E6B0A" w:rsidRPr="00332C41" w:rsidTr="00743061">
        <w:tc>
          <w:tcPr>
            <w:tcW w:w="5153" w:type="dxa"/>
            <w:tcBorders>
              <w:top w:val="single" w:sz="4" w:space="0" w:color="000000"/>
              <w:left w:val="single" w:sz="4" w:space="0" w:color="000000"/>
            </w:tcBorders>
            <w:shd w:val="clear" w:color="auto" w:fill="auto"/>
            <w:vAlign w:val="bottom"/>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Магазины:</w:t>
            </w:r>
          </w:p>
        </w:tc>
        <w:tc>
          <w:tcPr>
            <w:tcW w:w="2054" w:type="dxa"/>
            <w:tcBorders>
              <w:top w:val="single" w:sz="4" w:space="0" w:color="000000"/>
              <w:lef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r>
      <w:tr w:rsidR="001E6B0A" w:rsidRPr="00332C41" w:rsidTr="00743061">
        <w:tc>
          <w:tcPr>
            <w:tcW w:w="5153"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Продовольственные</w:t>
            </w:r>
          </w:p>
        </w:tc>
        <w:tc>
          <w:tcPr>
            <w:tcW w:w="2054"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ind w:right="-84"/>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1 работающий в смену (20 </w:t>
            </w:r>
            <w:r w:rsidRPr="00332C41">
              <w:rPr>
                <w:rFonts w:ascii="Arial" w:eastAsia="Times New Roman" w:hAnsi="Arial" w:cs="Arial"/>
                <w:iCs/>
                <w:color w:val="000000"/>
                <w:sz w:val="24"/>
                <w:szCs w:val="24"/>
                <w:lang w:eastAsia="ar-SA"/>
              </w:rPr>
              <w:t>кв. м</w:t>
            </w:r>
            <w:r w:rsidRPr="00332C41">
              <w:rPr>
                <w:rFonts w:ascii="Arial" w:eastAsia="Times New Roman" w:hAnsi="Arial" w:cs="Arial"/>
                <w:i/>
                <w:iCs/>
                <w:color w:val="000000"/>
                <w:sz w:val="24"/>
                <w:szCs w:val="24"/>
                <w:lang w:eastAsia="ar-SA"/>
              </w:rPr>
              <w:t xml:space="preserve"> </w:t>
            </w:r>
            <w:r w:rsidRPr="00332C41">
              <w:rPr>
                <w:rFonts w:ascii="Arial" w:eastAsia="Times New Roman" w:hAnsi="Arial" w:cs="Arial"/>
                <w:color w:val="000000"/>
                <w:sz w:val="24"/>
                <w:szCs w:val="24"/>
                <w:lang w:eastAsia="ar-SA"/>
              </w:rPr>
              <w:t>торгового зала)</w:t>
            </w:r>
          </w:p>
        </w:tc>
        <w:tc>
          <w:tcPr>
            <w:tcW w:w="1243"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250</w:t>
            </w:r>
          </w:p>
        </w:tc>
        <w:tc>
          <w:tcPr>
            <w:tcW w:w="1782" w:type="dxa"/>
            <w:tcBorders>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250</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Промтоварные</w:t>
            </w:r>
          </w:p>
        </w:tc>
        <w:tc>
          <w:tcPr>
            <w:tcW w:w="2054"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ind w:right="-84"/>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работающий в смену</w:t>
            </w:r>
          </w:p>
        </w:tc>
        <w:tc>
          <w:tcPr>
            <w:tcW w:w="1243" w:type="dxa"/>
            <w:tcBorders>
              <w:top w:val="single" w:sz="4" w:space="0" w:color="000000"/>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16</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Клубы</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место</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8,6</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r>
      <w:tr w:rsidR="001E6B0A" w:rsidRPr="00332C41" w:rsidTr="00743061">
        <w:tc>
          <w:tcPr>
            <w:tcW w:w="5153" w:type="dxa"/>
            <w:tcBorders>
              <w:top w:val="single" w:sz="4" w:space="0" w:color="000000"/>
              <w:left w:val="single" w:sz="4" w:space="0" w:color="000000"/>
            </w:tcBorders>
            <w:shd w:val="clear" w:color="auto" w:fill="auto"/>
            <w:vAlign w:val="bottom"/>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Театры:</w:t>
            </w:r>
          </w:p>
        </w:tc>
        <w:tc>
          <w:tcPr>
            <w:tcW w:w="2054" w:type="dxa"/>
            <w:tcBorders>
              <w:top w:val="single" w:sz="4" w:space="0" w:color="000000"/>
              <w:lef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r>
      <w:tr w:rsidR="001E6B0A" w:rsidRPr="00332C41" w:rsidTr="00743061">
        <w:tc>
          <w:tcPr>
            <w:tcW w:w="5153" w:type="dxa"/>
            <w:tcBorders>
              <w:top w:val="single" w:sz="4" w:space="0" w:color="000000"/>
              <w:left w:val="single" w:sz="4" w:space="0" w:color="000000"/>
            </w:tcBorders>
            <w:shd w:val="clear" w:color="auto" w:fill="auto"/>
            <w:vAlign w:val="bottom"/>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Стадионы и спортзалы:</w:t>
            </w:r>
          </w:p>
        </w:tc>
        <w:tc>
          <w:tcPr>
            <w:tcW w:w="2054" w:type="dxa"/>
            <w:tcBorders>
              <w:top w:val="single" w:sz="4" w:space="0" w:color="000000"/>
              <w:lef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r>
      <w:tr w:rsidR="001E6B0A" w:rsidRPr="00332C41" w:rsidTr="00743061">
        <w:tc>
          <w:tcPr>
            <w:tcW w:w="5153" w:type="dxa"/>
            <w:tcBorders>
              <w:top w:val="single" w:sz="4" w:space="0" w:color="000000"/>
              <w:left w:val="single" w:sz="4" w:space="0" w:color="000000"/>
            </w:tcBorders>
            <w:shd w:val="clear" w:color="auto" w:fill="auto"/>
            <w:vAlign w:val="bottom"/>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Бани:</w:t>
            </w:r>
            <w:r w:rsidR="00211124" w:rsidRPr="00332C41">
              <w:rPr>
                <w:rFonts w:ascii="Arial" w:eastAsia="Times New Roman" w:hAnsi="Arial" w:cs="Arial"/>
                <w:sz w:val="24"/>
                <w:szCs w:val="24"/>
                <w:lang w:eastAsia="ar-SA"/>
              </w:rPr>
              <w:t xml:space="preserve"> для мытья в мыльной с тазами на скамьях и ополаскиванием в душе</w:t>
            </w:r>
          </w:p>
        </w:tc>
        <w:tc>
          <w:tcPr>
            <w:tcW w:w="2054" w:type="dxa"/>
            <w:tcBorders>
              <w:top w:val="single" w:sz="4" w:space="0" w:color="000000"/>
              <w:lef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243" w:type="dxa"/>
            <w:tcBorders>
              <w:top w:val="single" w:sz="4" w:space="0" w:color="000000"/>
              <w:lef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782" w:type="dxa"/>
            <w:tcBorders>
              <w:top w:val="single" w:sz="4" w:space="0" w:color="000000"/>
              <w:left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r>
      <w:tr w:rsidR="001E6B0A" w:rsidRPr="00332C41" w:rsidTr="00743061">
        <w:tc>
          <w:tcPr>
            <w:tcW w:w="5153"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p>
        </w:tc>
        <w:tc>
          <w:tcPr>
            <w:tcW w:w="2054"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посетитель</w:t>
            </w:r>
          </w:p>
        </w:tc>
        <w:tc>
          <w:tcPr>
            <w:tcW w:w="1243" w:type="dxa"/>
            <w:tcBorders>
              <w:left w:val="single" w:sz="4" w:space="0" w:color="000000"/>
              <w:bottom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782" w:type="dxa"/>
            <w:tcBorders>
              <w:left w:val="single" w:sz="4" w:space="0" w:color="000000"/>
              <w:bottom w:val="single" w:sz="4" w:space="0" w:color="000000"/>
              <w:right w:val="single" w:sz="4" w:space="0" w:color="000000"/>
            </w:tcBorders>
            <w:shd w:val="clear" w:color="auto" w:fill="auto"/>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180</w:t>
            </w:r>
          </w:p>
        </w:tc>
      </w:tr>
      <w:tr w:rsidR="001E6B0A" w:rsidRPr="00332C41" w:rsidTr="00743061">
        <w:tc>
          <w:tcPr>
            <w:tcW w:w="515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Заливка поверхности катка</w:t>
            </w:r>
          </w:p>
        </w:tc>
        <w:tc>
          <w:tcPr>
            <w:tcW w:w="2054"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кв. м</w:t>
            </w:r>
          </w:p>
        </w:tc>
        <w:tc>
          <w:tcPr>
            <w:tcW w:w="1243" w:type="dxa"/>
            <w:tcBorders>
              <w:top w:val="single" w:sz="4" w:space="0" w:color="000000"/>
              <w:left w:val="single" w:sz="4" w:space="0" w:color="000000"/>
              <w:bottom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0,5</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0A" w:rsidRPr="00332C41" w:rsidRDefault="001E6B0A"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0,5</w:t>
            </w:r>
          </w:p>
        </w:tc>
      </w:tr>
    </w:tbl>
    <w:p w:rsidR="001E6B0A" w:rsidRPr="00332C41" w:rsidRDefault="001E6B0A" w:rsidP="009C4B2F">
      <w:pPr>
        <w:pStyle w:val="ConsPlusNormal"/>
        <w:ind w:firstLine="567"/>
        <w:jc w:val="right"/>
        <w:rPr>
          <w:rFonts w:cs="Arial"/>
          <w:iCs/>
          <w:color w:val="000000"/>
          <w:sz w:val="24"/>
          <w:szCs w:val="24"/>
        </w:rPr>
      </w:pPr>
    </w:p>
    <w:p w:rsidR="006902D9" w:rsidRPr="00332C41" w:rsidRDefault="006902D9" w:rsidP="009C4B2F">
      <w:pPr>
        <w:pStyle w:val="ConsPlusNormal"/>
        <w:ind w:firstLine="567"/>
        <w:rPr>
          <w:rFonts w:cs="Arial"/>
          <w:iCs/>
          <w:color w:val="000000"/>
          <w:sz w:val="24"/>
          <w:szCs w:val="24"/>
        </w:rPr>
      </w:pPr>
      <w:r w:rsidRPr="00332C41">
        <w:rPr>
          <w:rFonts w:cs="Arial"/>
          <w:iCs/>
          <w:color w:val="000000"/>
          <w:sz w:val="24"/>
          <w:szCs w:val="24"/>
        </w:rPr>
        <w:t>Уровень обеспеченности централизованным водоотведением для общественно-деловой и многоэтажной жилой застройки принят 100%.</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 xml:space="preserve">.3. </w:t>
      </w:r>
      <w:r w:rsidR="006902D9" w:rsidRPr="00332C41">
        <w:rPr>
          <w:rFonts w:cs="Arial"/>
          <w:i/>
          <w:iCs/>
          <w:color w:val="000000"/>
          <w:sz w:val="24"/>
          <w:szCs w:val="24"/>
        </w:rPr>
        <w:t>Электроснабжение</w:t>
      </w:r>
      <w:r w:rsidR="004625C2" w:rsidRPr="00332C41">
        <w:rPr>
          <w:rFonts w:cs="Arial"/>
          <w:i/>
          <w:iCs/>
          <w:color w:val="000000"/>
          <w:sz w:val="24"/>
          <w:szCs w:val="24"/>
        </w:rPr>
        <w:t>.</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.3.1.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и СП 31-110-2003.</w:t>
      </w:r>
    </w:p>
    <w:p w:rsidR="006902D9" w:rsidRPr="00332C41" w:rsidRDefault="006902D9" w:rsidP="009C4B2F">
      <w:pPr>
        <w:pStyle w:val="ConsPlusNormal"/>
        <w:ind w:firstLine="567"/>
        <w:rPr>
          <w:rFonts w:cs="Arial"/>
          <w:iCs/>
          <w:color w:val="000000"/>
          <w:sz w:val="24"/>
          <w:szCs w:val="24"/>
        </w:rPr>
      </w:pPr>
      <w:r w:rsidRPr="00332C41">
        <w:rPr>
          <w:rFonts w:cs="Arial"/>
          <w:iCs/>
          <w:color w:val="000000"/>
          <w:sz w:val="24"/>
          <w:szCs w:val="24"/>
        </w:rPr>
        <w:t>Расход энергоносителей и потребность в мощности источников следует определять:</w:t>
      </w:r>
    </w:p>
    <w:p w:rsidR="006902D9" w:rsidRPr="00332C41" w:rsidRDefault="006902D9" w:rsidP="009C4B2F">
      <w:pPr>
        <w:pStyle w:val="ConsPlusNormal"/>
        <w:ind w:firstLine="567"/>
        <w:rPr>
          <w:rFonts w:cs="Arial"/>
          <w:iCs/>
          <w:color w:val="000000"/>
          <w:sz w:val="24"/>
          <w:szCs w:val="24"/>
        </w:rPr>
      </w:pPr>
      <w:r w:rsidRPr="00332C41">
        <w:rPr>
          <w:rFonts w:cs="Arial"/>
          <w:iCs/>
          <w:color w:val="000000"/>
          <w:sz w:val="24"/>
          <w:szCs w:val="24"/>
        </w:rPr>
        <w:t>-</w:t>
      </w:r>
      <w:r w:rsidRPr="00332C41">
        <w:rPr>
          <w:rFonts w:cs="Arial"/>
          <w:iCs/>
          <w:color w:val="000000"/>
          <w:sz w:val="24"/>
          <w:szCs w:val="24"/>
        </w:rPr>
        <w:tab/>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6902D9" w:rsidRPr="00332C41" w:rsidRDefault="006902D9" w:rsidP="009C4B2F">
      <w:pPr>
        <w:pStyle w:val="ConsPlusNormal"/>
        <w:ind w:firstLine="567"/>
        <w:rPr>
          <w:rFonts w:cs="Arial"/>
          <w:iCs/>
          <w:color w:val="000000"/>
          <w:sz w:val="24"/>
          <w:szCs w:val="24"/>
        </w:rPr>
      </w:pPr>
      <w:r w:rsidRPr="00332C41">
        <w:rPr>
          <w:rFonts w:cs="Arial"/>
          <w:iCs/>
          <w:color w:val="000000"/>
          <w:sz w:val="24"/>
          <w:szCs w:val="24"/>
        </w:rPr>
        <w:t>-</w:t>
      </w:r>
      <w:r w:rsidRPr="00332C41">
        <w:rPr>
          <w:rFonts w:cs="Arial"/>
          <w:iCs/>
          <w:color w:val="000000"/>
          <w:sz w:val="24"/>
          <w:szCs w:val="24"/>
        </w:rPr>
        <w:tab/>
        <w:t>для хозяйственно-бытовых и коммунальных нужд в соответствии с действующими отраслевыми нормами по электро-, тепло- и газоснабжению.</w:t>
      </w:r>
    </w:p>
    <w:p w:rsidR="006902D9" w:rsidRPr="00332C41" w:rsidRDefault="004E5D9B" w:rsidP="009C4B2F">
      <w:pPr>
        <w:pStyle w:val="ConsPlusNormal"/>
        <w:ind w:firstLine="567"/>
        <w:rPr>
          <w:rFonts w:cs="Arial"/>
          <w:iCs/>
          <w:color w:val="000000"/>
          <w:sz w:val="24"/>
          <w:szCs w:val="24"/>
        </w:rPr>
      </w:pPr>
      <w:r w:rsidRPr="00332C41">
        <w:rPr>
          <w:rFonts w:cs="Arial"/>
          <w:iCs/>
          <w:color w:val="000000"/>
          <w:sz w:val="24"/>
          <w:szCs w:val="24"/>
        </w:rPr>
        <w:t>6</w:t>
      </w:r>
      <w:r w:rsidR="006902D9" w:rsidRPr="00332C41">
        <w:rPr>
          <w:rFonts w:cs="Arial"/>
          <w:iCs/>
          <w:color w:val="000000"/>
          <w:sz w:val="24"/>
          <w:szCs w:val="24"/>
        </w:rPr>
        <w:t>.3.2. Нормативы потребления населением электроэнергии принима</w:t>
      </w:r>
      <w:r w:rsidRPr="00332C41">
        <w:rPr>
          <w:rFonts w:cs="Arial"/>
          <w:iCs/>
          <w:color w:val="000000"/>
          <w:sz w:val="24"/>
          <w:szCs w:val="24"/>
        </w:rPr>
        <w:t>ются в соответствии с таблицей 6.</w:t>
      </w:r>
      <w:r w:rsidR="00860C27" w:rsidRPr="00332C41">
        <w:rPr>
          <w:rFonts w:cs="Arial"/>
          <w:iCs/>
          <w:color w:val="000000"/>
          <w:sz w:val="24"/>
          <w:szCs w:val="24"/>
        </w:rPr>
        <w:t>2</w:t>
      </w:r>
      <w:r w:rsidR="006902D9" w:rsidRPr="00332C41">
        <w:rPr>
          <w:rFonts w:cs="Arial"/>
          <w:iCs/>
          <w:color w:val="000000"/>
          <w:sz w:val="24"/>
          <w:szCs w:val="24"/>
        </w:rPr>
        <w:t>.</w:t>
      </w:r>
    </w:p>
    <w:p w:rsidR="006902D9" w:rsidRPr="00332C41" w:rsidRDefault="006902D9" w:rsidP="009C4B2F">
      <w:pPr>
        <w:pStyle w:val="ConsPlusNormal"/>
        <w:ind w:firstLine="567"/>
        <w:rPr>
          <w:rFonts w:cs="Arial"/>
          <w:iCs/>
          <w:color w:val="000000"/>
          <w:sz w:val="24"/>
          <w:szCs w:val="24"/>
        </w:rPr>
      </w:pPr>
    </w:p>
    <w:p w:rsidR="006902D9" w:rsidRPr="00332C41" w:rsidRDefault="004E5D9B" w:rsidP="009C4B2F">
      <w:pPr>
        <w:pStyle w:val="ConsPlusNormal"/>
        <w:ind w:firstLine="567"/>
        <w:jc w:val="right"/>
        <w:rPr>
          <w:rFonts w:cs="Arial"/>
          <w:iCs/>
          <w:color w:val="000000"/>
          <w:sz w:val="24"/>
          <w:szCs w:val="24"/>
        </w:rPr>
      </w:pPr>
      <w:r w:rsidRPr="00332C41">
        <w:rPr>
          <w:rFonts w:cs="Arial"/>
          <w:iCs/>
          <w:color w:val="000000"/>
          <w:sz w:val="24"/>
          <w:szCs w:val="24"/>
        </w:rPr>
        <w:t>Таблица 6.</w:t>
      </w:r>
      <w:r w:rsidR="00860C27" w:rsidRPr="00332C41">
        <w:rPr>
          <w:rFonts w:cs="Arial"/>
          <w:iCs/>
          <w:color w:val="000000"/>
          <w:sz w:val="24"/>
          <w:szCs w:val="24"/>
        </w:rPr>
        <w:t>2.</w:t>
      </w:r>
    </w:p>
    <w:tbl>
      <w:tblPr>
        <w:tblW w:w="0" w:type="auto"/>
        <w:tblInd w:w="75" w:type="dxa"/>
        <w:tblLayout w:type="fixed"/>
        <w:tblCellMar>
          <w:left w:w="75" w:type="dxa"/>
          <w:right w:w="75" w:type="dxa"/>
        </w:tblCellMar>
        <w:tblLook w:val="0000" w:firstRow="0" w:lastRow="0" w:firstColumn="0" w:lastColumn="0" w:noHBand="0" w:noVBand="0"/>
      </w:tblPr>
      <w:tblGrid>
        <w:gridCol w:w="1638"/>
        <w:gridCol w:w="1504"/>
        <w:gridCol w:w="888"/>
        <w:gridCol w:w="1835"/>
        <w:gridCol w:w="1504"/>
        <w:gridCol w:w="888"/>
        <w:gridCol w:w="1943"/>
      </w:tblGrid>
      <w:tr w:rsidR="004E5D9B" w:rsidRPr="00332C41" w:rsidTr="005B1E89">
        <w:trPr>
          <w:trHeight w:val="453"/>
        </w:trPr>
        <w:tc>
          <w:tcPr>
            <w:tcW w:w="1638" w:type="dxa"/>
            <w:vMerge w:val="restart"/>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 xml:space="preserve">Категория </w:t>
            </w:r>
            <w:r w:rsidR="00604FCE" w:rsidRPr="00332C41">
              <w:rPr>
                <w:rFonts w:ascii="Arial" w:eastAsia="Times New Roman" w:hAnsi="Arial" w:cs="Arial"/>
                <w:b/>
                <w:color w:val="000000"/>
                <w:sz w:val="24"/>
                <w:szCs w:val="24"/>
                <w:lang w:eastAsia="ar-SA"/>
              </w:rPr>
              <w:t xml:space="preserve">сельского </w:t>
            </w:r>
            <w:r w:rsidRPr="00332C41">
              <w:rPr>
                <w:rFonts w:ascii="Arial" w:eastAsia="Times New Roman" w:hAnsi="Arial" w:cs="Arial"/>
                <w:b/>
                <w:color w:val="000000"/>
                <w:sz w:val="24"/>
                <w:szCs w:val="24"/>
                <w:lang w:eastAsia="ar-SA"/>
              </w:rPr>
              <w:t>поселения</w:t>
            </w:r>
          </w:p>
        </w:tc>
        <w:tc>
          <w:tcPr>
            <w:tcW w:w="8562"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tcPr>
          <w:p w:rsidR="004E5D9B" w:rsidRPr="00332C41" w:rsidRDefault="00604FCE"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Сельское</w:t>
            </w:r>
            <w:r w:rsidR="004E5D9B" w:rsidRPr="00332C41">
              <w:rPr>
                <w:rFonts w:ascii="Arial" w:eastAsia="Times New Roman" w:hAnsi="Arial" w:cs="Arial"/>
                <w:b/>
                <w:color w:val="000000"/>
                <w:sz w:val="24"/>
                <w:szCs w:val="24"/>
                <w:lang w:eastAsia="ar-SA"/>
              </w:rPr>
              <w:t xml:space="preserve"> поселение (район)</w:t>
            </w:r>
          </w:p>
        </w:tc>
      </w:tr>
      <w:tr w:rsidR="004E5D9B" w:rsidRPr="00332C41" w:rsidTr="005B1E89">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с плитами на природном газе, кВт/чел.</w:t>
            </w:r>
          </w:p>
        </w:tc>
        <w:tc>
          <w:tcPr>
            <w:tcW w:w="4335"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со стационарными электрическими плитами, кВт/чел.</w:t>
            </w:r>
          </w:p>
        </w:tc>
      </w:tr>
      <w:tr w:rsidR="004E5D9B" w:rsidRPr="00332C41" w:rsidTr="005B1E89">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 xml:space="preserve">в целом по </w:t>
            </w:r>
            <w:r w:rsidR="00604FCE" w:rsidRPr="00332C41">
              <w:rPr>
                <w:rFonts w:ascii="Arial" w:eastAsia="Times New Roman" w:hAnsi="Arial" w:cs="Arial"/>
                <w:b/>
                <w:color w:val="000000"/>
                <w:sz w:val="24"/>
                <w:szCs w:val="24"/>
                <w:lang w:eastAsia="ar-SA"/>
              </w:rPr>
              <w:t>сельскому</w:t>
            </w:r>
            <w:r w:rsidRPr="00332C41">
              <w:rPr>
                <w:rFonts w:ascii="Arial" w:eastAsia="Times New Roman" w:hAnsi="Arial" w:cs="Arial"/>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 xml:space="preserve">в целом по </w:t>
            </w:r>
            <w:r w:rsidR="00604FCE" w:rsidRPr="00332C41">
              <w:rPr>
                <w:rFonts w:ascii="Arial" w:eastAsia="Times New Roman" w:hAnsi="Arial" w:cs="Arial"/>
                <w:b/>
                <w:color w:val="000000"/>
                <w:sz w:val="24"/>
                <w:szCs w:val="24"/>
                <w:lang w:eastAsia="ar-SA"/>
              </w:rPr>
              <w:t>сельскому</w:t>
            </w:r>
            <w:r w:rsidRPr="00332C41">
              <w:rPr>
                <w:rFonts w:ascii="Arial" w:eastAsia="Times New Roman" w:hAnsi="Arial" w:cs="Arial"/>
                <w:b/>
                <w:color w:val="000000"/>
                <w:sz w:val="24"/>
                <w:szCs w:val="24"/>
                <w:lang w:eastAsia="ar-SA"/>
              </w:rPr>
              <w:t xml:space="preserve"> поселению, (району)</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в том числе</w:t>
            </w:r>
          </w:p>
        </w:tc>
      </w:tr>
      <w:tr w:rsidR="004E5D9B" w:rsidRPr="00332C41" w:rsidTr="005B1E89">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центр</w:t>
            </w:r>
          </w:p>
        </w:tc>
        <w:tc>
          <w:tcPr>
            <w:tcW w:w="194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4E5D9B" w:rsidRPr="00332C41" w:rsidRDefault="004E5D9B"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микрорайоны (кварталы) застройки</w:t>
            </w:r>
          </w:p>
        </w:tc>
      </w:tr>
      <w:tr w:rsidR="004E5D9B" w:rsidRPr="00332C41" w:rsidTr="00D73F2D">
        <w:trPr>
          <w:trHeight w:val="345"/>
        </w:trPr>
        <w:tc>
          <w:tcPr>
            <w:tcW w:w="1638" w:type="dxa"/>
            <w:tcBorders>
              <w:top w:val="single" w:sz="4" w:space="0" w:color="000000"/>
              <w:left w:val="single" w:sz="4" w:space="0" w:color="000000"/>
              <w:bottom w:val="single" w:sz="4" w:space="0" w:color="000000"/>
            </w:tcBorders>
            <w:shd w:val="clear" w:color="auto" w:fill="auto"/>
          </w:tcPr>
          <w:p w:rsidR="004E5D9B" w:rsidRPr="00332C41" w:rsidRDefault="004E5D9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4E5D9B" w:rsidRPr="00332C41" w:rsidRDefault="004E5D9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4E5D9B" w:rsidRPr="00332C41" w:rsidRDefault="004E5D9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4E5D9B" w:rsidRPr="00332C41" w:rsidRDefault="004E5D9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4E5D9B" w:rsidRPr="00332C41" w:rsidRDefault="004E5D9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4E5D9B" w:rsidRPr="00332C41" w:rsidRDefault="004E5D9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0,62</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D9B" w:rsidRPr="00332C41" w:rsidRDefault="004E5D9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0,49</w:t>
            </w:r>
          </w:p>
        </w:tc>
      </w:tr>
    </w:tbl>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 xml:space="preserve">6.4. </w:t>
      </w:r>
      <w:r w:rsidRPr="00332C41">
        <w:rPr>
          <w:rFonts w:ascii="Arial" w:hAnsi="Arial" w:cs="Arial"/>
          <w:i/>
          <w:sz w:val="24"/>
          <w:szCs w:val="24"/>
        </w:rPr>
        <w:t>Газоснабжение</w:t>
      </w:r>
      <w:r w:rsidR="007D3BE5" w:rsidRPr="00332C41">
        <w:rPr>
          <w:rFonts w:ascii="Arial" w:hAnsi="Arial" w:cs="Arial"/>
          <w:i/>
          <w:sz w:val="24"/>
          <w:szCs w:val="24"/>
        </w:rPr>
        <w:t>.</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6.4.1.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 xml:space="preserve">6.4.2. Газораспределительные станции магистральных газопроводов следует размещать за пределами поселений в соответствии с требованиями СП 36.13330. </w:t>
      </w:r>
      <w:r w:rsidRPr="00332C41">
        <w:rPr>
          <w:rFonts w:ascii="Arial" w:hAnsi="Arial" w:cs="Arial"/>
          <w:sz w:val="24"/>
          <w:szCs w:val="24"/>
        </w:rPr>
        <w:lastRenderedPageBreak/>
        <w:t>Размещение магистральных газопроводов на территории населенных пунктов не допускается.</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 xml:space="preserve">6.4.3. Для регулирования давления газа в газораспределительной сети предусматривают следующие пункты редуцирования газа: </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газорегуляторные пункты (ГРП);</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газорегуляторные пункты блочные (ГРПБ) заводского изготовления в зданиях контейнерного типа;</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газорегуляторные пункты шкафные (ГРПШ);</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газорегуляторные установки (ГРУ).</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 xml:space="preserve"> ГРП размещают:</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отдельно стоящими;</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пристроенными к газифицируемым производственным зданиям, котельным и общественным зданиям с помещениями производственного характера;</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4E5D9B" w:rsidRPr="00332C41" w:rsidRDefault="009B511C" w:rsidP="009C4B2F">
      <w:pPr>
        <w:pStyle w:val="af3"/>
        <w:ind w:firstLine="708"/>
        <w:jc w:val="both"/>
        <w:rPr>
          <w:rFonts w:ascii="Arial" w:hAnsi="Arial" w:cs="Arial"/>
          <w:sz w:val="24"/>
          <w:szCs w:val="24"/>
        </w:rPr>
      </w:pPr>
      <w:r w:rsidRPr="00332C41">
        <w:rPr>
          <w:rFonts w:ascii="Arial" w:hAnsi="Arial" w:cs="Arial"/>
          <w:sz w:val="24"/>
          <w:szCs w:val="24"/>
        </w:rPr>
        <w:t>6</w:t>
      </w:r>
      <w:r w:rsidR="004E5D9B" w:rsidRPr="00332C41">
        <w:rPr>
          <w:rFonts w:ascii="Arial" w:hAnsi="Arial" w:cs="Arial"/>
          <w:sz w:val="24"/>
          <w:szCs w:val="24"/>
        </w:rPr>
        <w:t>.4.4.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4E5D9B" w:rsidRPr="00332C41" w:rsidRDefault="009B511C" w:rsidP="009C4B2F">
      <w:pPr>
        <w:pStyle w:val="af3"/>
        <w:ind w:firstLine="708"/>
        <w:jc w:val="both"/>
        <w:rPr>
          <w:rFonts w:ascii="Arial" w:hAnsi="Arial" w:cs="Arial"/>
          <w:sz w:val="24"/>
          <w:szCs w:val="24"/>
        </w:rPr>
      </w:pPr>
      <w:r w:rsidRPr="00332C41">
        <w:rPr>
          <w:rFonts w:ascii="Arial" w:hAnsi="Arial" w:cs="Arial"/>
          <w:sz w:val="24"/>
          <w:szCs w:val="24"/>
        </w:rPr>
        <w:t>6</w:t>
      </w:r>
      <w:r w:rsidR="004E5D9B" w:rsidRPr="00332C41">
        <w:rPr>
          <w:rFonts w:ascii="Arial" w:hAnsi="Arial" w:cs="Arial"/>
          <w:sz w:val="24"/>
          <w:szCs w:val="24"/>
        </w:rPr>
        <w:t xml:space="preserve">.4.5. Отдельно стоящие ГРП, ГРПБ и ГРПШ в </w:t>
      </w:r>
      <w:r w:rsidR="00604FCE" w:rsidRPr="00332C41">
        <w:rPr>
          <w:rFonts w:ascii="Arial" w:hAnsi="Arial" w:cs="Arial"/>
          <w:sz w:val="24"/>
          <w:szCs w:val="24"/>
        </w:rPr>
        <w:t>сельских</w:t>
      </w:r>
      <w:r w:rsidR="004E5D9B" w:rsidRPr="00332C41">
        <w:rPr>
          <w:rFonts w:ascii="Arial" w:hAnsi="Arial" w:cs="Arial"/>
          <w:sz w:val="24"/>
          <w:szCs w:val="24"/>
        </w:rPr>
        <w:t xml:space="preserve">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sidR="00D73F2D" w:rsidRPr="00332C41">
        <w:rPr>
          <w:rFonts w:ascii="Arial" w:hAnsi="Arial" w:cs="Arial"/>
          <w:sz w:val="24"/>
          <w:szCs w:val="24"/>
        </w:rPr>
        <w:t>6.</w:t>
      </w:r>
      <w:r w:rsidR="005E45FC" w:rsidRPr="00332C41">
        <w:rPr>
          <w:rFonts w:ascii="Arial" w:hAnsi="Arial" w:cs="Arial"/>
          <w:sz w:val="24"/>
          <w:szCs w:val="24"/>
        </w:rPr>
        <w:t>3</w:t>
      </w:r>
      <w:r w:rsidR="004E5D9B" w:rsidRPr="00332C41">
        <w:rPr>
          <w:rFonts w:ascii="Arial" w:hAnsi="Arial" w:cs="Arial"/>
          <w:sz w:val="24"/>
          <w:szCs w:val="24"/>
        </w:rPr>
        <w:t xml:space="preserve">. </w:t>
      </w:r>
    </w:p>
    <w:p w:rsidR="004E5D9B" w:rsidRPr="00332C41" w:rsidRDefault="004E5D9B" w:rsidP="009C4B2F">
      <w:pPr>
        <w:pStyle w:val="af3"/>
        <w:ind w:firstLine="708"/>
        <w:jc w:val="both"/>
        <w:rPr>
          <w:rFonts w:ascii="Arial" w:hAnsi="Arial" w:cs="Arial"/>
          <w:sz w:val="24"/>
          <w:szCs w:val="24"/>
        </w:rPr>
      </w:pPr>
      <w:r w:rsidRPr="00332C41">
        <w:rPr>
          <w:rFonts w:ascii="Arial" w:hAnsi="Arial" w:cs="Arial"/>
          <w:sz w:val="24"/>
          <w:szCs w:val="24"/>
        </w:rPr>
        <w:t xml:space="preserve">На территории </w:t>
      </w:r>
      <w:r w:rsidR="00604FCE" w:rsidRPr="00332C41">
        <w:rPr>
          <w:rFonts w:ascii="Arial" w:hAnsi="Arial" w:cs="Arial"/>
          <w:sz w:val="24"/>
          <w:szCs w:val="24"/>
        </w:rPr>
        <w:t>сельских</w:t>
      </w:r>
      <w:r w:rsidRPr="00332C41">
        <w:rPr>
          <w:rFonts w:ascii="Arial" w:hAnsi="Arial" w:cs="Arial"/>
          <w:sz w:val="24"/>
          <w:szCs w:val="24"/>
        </w:rPr>
        <w:t xml:space="preserve"> поселений в стесненных условиях разрешается уменьшение на 30 % расстояний от зданий и сооружений до ПРГ пропускной способностью до 10 000 м3/ч.</w:t>
      </w:r>
    </w:p>
    <w:p w:rsidR="00EF3B91" w:rsidRPr="00332C41" w:rsidRDefault="004E5D9B" w:rsidP="009C4B2F">
      <w:pPr>
        <w:ind w:firstLine="708"/>
        <w:jc w:val="right"/>
        <w:rPr>
          <w:rFonts w:ascii="Arial" w:hAnsi="Arial" w:cs="Arial"/>
          <w:sz w:val="24"/>
          <w:szCs w:val="24"/>
        </w:rPr>
      </w:pPr>
      <w:r w:rsidRPr="00332C41">
        <w:rPr>
          <w:rFonts w:ascii="Arial" w:hAnsi="Arial" w:cs="Arial"/>
          <w:sz w:val="24"/>
          <w:szCs w:val="24"/>
        </w:rPr>
        <w:t xml:space="preserve">Таблица </w:t>
      </w:r>
      <w:r w:rsidR="00D73F2D" w:rsidRPr="00332C41">
        <w:rPr>
          <w:rFonts w:ascii="Arial" w:hAnsi="Arial" w:cs="Arial"/>
          <w:sz w:val="24"/>
          <w:szCs w:val="24"/>
        </w:rPr>
        <w:t>6.</w:t>
      </w:r>
      <w:r w:rsidR="005E45FC" w:rsidRPr="00332C41">
        <w:rPr>
          <w:rFonts w:ascii="Arial" w:hAnsi="Arial" w:cs="Arial"/>
          <w:sz w:val="24"/>
          <w:szCs w:val="24"/>
        </w:rPr>
        <w:t>3.</w:t>
      </w:r>
    </w:p>
    <w:tbl>
      <w:tblPr>
        <w:tblW w:w="10065" w:type="dxa"/>
        <w:tblInd w:w="108" w:type="dxa"/>
        <w:tblLayout w:type="fixed"/>
        <w:tblLook w:val="0000" w:firstRow="0" w:lastRow="0" w:firstColumn="0" w:lastColumn="0" w:noHBand="0" w:noVBand="0"/>
      </w:tblPr>
      <w:tblGrid>
        <w:gridCol w:w="2048"/>
        <w:gridCol w:w="2642"/>
        <w:gridCol w:w="2002"/>
        <w:gridCol w:w="1896"/>
        <w:gridCol w:w="1477"/>
      </w:tblGrid>
      <w:tr w:rsidR="00D73F2D" w:rsidRPr="00332C41" w:rsidTr="005E45FC">
        <w:trPr>
          <w:trHeight w:val="258"/>
        </w:trPr>
        <w:tc>
          <w:tcPr>
            <w:tcW w:w="2048" w:type="dxa"/>
            <w:vMerge w:val="restart"/>
            <w:tcBorders>
              <w:top w:val="single" w:sz="4" w:space="0" w:color="000000"/>
              <w:left w:val="single" w:sz="4" w:space="0" w:color="000000"/>
              <w:bottom w:val="single" w:sz="4" w:space="0" w:color="000000"/>
            </w:tcBorders>
            <w:shd w:val="clear" w:color="auto" w:fill="EEECE1" w:themeFill="background2"/>
          </w:tcPr>
          <w:p w:rsidR="00D73F2D" w:rsidRPr="00332C41" w:rsidRDefault="00D73F2D" w:rsidP="009C4B2F">
            <w:pPr>
              <w:suppressAutoHyphens/>
              <w:snapToGrid w:val="0"/>
              <w:spacing w:after="24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Давление газа на вводе в ГРП, ГРПБ, ГРПШ, МПа</w:t>
            </w:r>
          </w:p>
        </w:tc>
        <w:tc>
          <w:tcPr>
            <w:tcW w:w="8017"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rsidR="00D73F2D" w:rsidRPr="00332C41" w:rsidRDefault="00D73F2D" w:rsidP="009C4B2F">
            <w:pPr>
              <w:suppressAutoHyphens/>
              <w:snapToGrid w:val="0"/>
              <w:spacing w:after="0" w:line="228"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Расстояния в свету от отдельно стоящих ГРП, ГРПБ и по горизонтали</w:t>
            </w:r>
          </w:p>
          <w:p w:rsidR="00D73F2D" w:rsidRPr="00332C41" w:rsidRDefault="00D73F2D" w:rsidP="009C4B2F">
            <w:pPr>
              <w:suppressAutoHyphens/>
              <w:spacing w:after="0" w:line="228"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(в свету) от отдельно стоящих ГРПШ по горизонтали, м, до</w:t>
            </w:r>
          </w:p>
        </w:tc>
      </w:tr>
      <w:tr w:rsidR="00D73F2D" w:rsidRPr="00332C41" w:rsidTr="005E45FC">
        <w:trPr>
          <w:trHeight w:val="505"/>
        </w:trPr>
        <w:tc>
          <w:tcPr>
            <w:tcW w:w="2048" w:type="dxa"/>
            <w:vMerge/>
            <w:tcBorders>
              <w:top w:val="single" w:sz="4" w:space="0" w:color="000000"/>
              <w:left w:val="single" w:sz="4" w:space="0" w:color="000000"/>
              <w:bottom w:val="single" w:sz="4" w:space="0" w:color="000000"/>
            </w:tcBorders>
            <w:shd w:val="clear" w:color="auto" w:fill="EEECE1" w:themeFill="background2"/>
          </w:tcPr>
          <w:p w:rsidR="00D73F2D" w:rsidRPr="00332C41" w:rsidRDefault="00D73F2D" w:rsidP="009C4B2F">
            <w:pPr>
              <w:suppressAutoHyphens/>
              <w:snapToGrid w:val="0"/>
              <w:spacing w:after="0" w:line="240" w:lineRule="auto"/>
              <w:jc w:val="center"/>
              <w:rPr>
                <w:rFonts w:ascii="Arial" w:eastAsia="Times New Roman" w:hAnsi="Arial" w:cs="Arial"/>
                <w:b/>
                <w:bCs/>
                <w:color w:val="000000"/>
                <w:sz w:val="24"/>
                <w:szCs w:val="24"/>
                <w:lang w:eastAsia="ar-SA"/>
              </w:rPr>
            </w:pPr>
          </w:p>
        </w:tc>
        <w:tc>
          <w:tcPr>
            <w:tcW w:w="2642" w:type="dxa"/>
            <w:tcBorders>
              <w:top w:val="single" w:sz="4" w:space="0" w:color="000000"/>
              <w:left w:val="single" w:sz="4" w:space="0" w:color="000000"/>
              <w:bottom w:val="single" w:sz="4" w:space="0" w:color="000000"/>
            </w:tcBorders>
            <w:shd w:val="clear" w:color="auto" w:fill="EEECE1" w:themeFill="background2"/>
          </w:tcPr>
          <w:p w:rsidR="00D73F2D" w:rsidRPr="00332C41" w:rsidRDefault="00D73F2D" w:rsidP="009C4B2F">
            <w:pPr>
              <w:suppressAutoHyphens/>
              <w:snapToGrid w:val="0"/>
              <w:spacing w:after="0" w:line="228" w:lineRule="auto"/>
              <w:ind w:right="-57"/>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зданий и сооружений, за исключением сетей</w:t>
            </w:r>
          </w:p>
          <w:p w:rsidR="00D73F2D" w:rsidRPr="00332C41" w:rsidRDefault="00D73F2D" w:rsidP="009C4B2F">
            <w:pPr>
              <w:suppressAutoHyphens/>
              <w:spacing w:after="0" w:line="228" w:lineRule="auto"/>
              <w:ind w:right="-57"/>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инженерно-технического</w:t>
            </w:r>
          </w:p>
          <w:p w:rsidR="00D73F2D" w:rsidRPr="00332C41" w:rsidRDefault="00D73F2D" w:rsidP="009C4B2F">
            <w:pPr>
              <w:suppressAutoHyphens/>
              <w:spacing w:after="0" w:line="228" w:lineRule="auto"/>
              <w:ind w:right="-57"/>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обеспечения</w:t>
            </w:r>
          </w:p>
        </w:tc>
        <w:tc>
          <w:tcPr>
            <w:tcW w:w="2002" w:type="dxa"/>
            <w:tcBorders>
              <w:top w:val="single" w:sz="4" w:space="0" w:color="000000"/>
              <w:left w:val="single" w:sz="4" w:space="0" w:color="000000"/>
              <w:bottom w:val="single" w:sz="4" w:space="0" w:color="000000"/>
            </w:tcBorders>
            <w:shd w:val="clear" w:color="auto" w:fill="EEECE1" w:themeFill="background2"/>
          </w:tcPr>
          <w:p w:rsidR="00D73F2D" w:rsidRPr="00332C41" w:rsidRDefault="00D73F2D" w:rsidP="009C4B2F">
            <w:pPr>
              <w:suppressAutoHyphens/>
              <w:snapToGrid w:val="0"/>
              <w:spacing w:after="0" w:line="228" w:lineRule="auto"/>
              <w:ind w:right="-57"/>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 xml:space="preserve">железнодорожных путей </w:t>
            </w:r>
          </w:p>
          <w:p w:rsidR="00D73F2D" w:rsidRPr="00332C41" w:rsidRDefault="00D73F2D" w:rsidP="009C4B2F">
            <w:pPr>
              <w:suppressAutoHyphens/>
              <w:spacing w:after="0" w:line="228" w:lineRule="auto"/>
              <w:ind w:right="-57"/>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(до ближайшего рельса)</w:t>
            </w:r>
          </w:p>
        </w:tc>
        <w:tc>
          <w:tcPr>
            <w:tcW w:w="1896" w:type="dxa"/>
            <w:tcBorders>
              <w:top w:val="single" w:sz="4" w:space="0" w:color="000000"/>
              <w:left w:val="single" w:sz="4" w:space="0" w:color="000000"/>
              <w:bottom w:val="single" w:sz="4" w:space="0" w:color="000000"/>
            </w:tcBorders>
            <w:shd w:val="clear" w:color="auto" w:fill="EEECE1" w:themeFill="background2"/>
          </w:tcPr>
          <w:p w:rsidR="00D73F2D" w:rsidRPr="00332C41" w:rsidRDefault="00D73F2D" w:rsidP="009C4B2F">
            <w:pPr>
              <w:suppressAutoHyphens/>
              <w:snapToGrid w:val="0"/>
              <w:spacing w:after="0" w:line="228" w:lineRule="auto"/>
              <w:ind w:right="-57"/>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 xml:space="preserve">автомобильных </w:t>
            </w:r>
          </w:p>
          <w:p w:rsidR="00D73F2D" w:rsidRPr="00332C41" w:rsidRDefault="00D73F2D" w:rsidP="009C4B2F">
            <w:pPr>
              <w:suppressAutoHyphens/>
              <w:spacing w:after="0" w:line="228" w:lineRule="auto"/>
              <w:ind w:right="-57"/>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дорог, магистральных улиц и дорог (до обочины)</w:t>
            </w:r>
          </w:p>
        </w:tc>
        <w:tc>
          <w:tcPr>
            <w:tcW w:w="1477"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73F2D" w:rsidRPr="00332C41" w:rsidRDefault="00D73F2D" w:rsidP="009C4B2F">
            <w:pPr>
              <w:suppressAutoHyphens/>
              <w:snapToGrid w:val="0"/>
              <w:spacing w:after="0" w:line="228" w:lineRule="auto"/>
              <w:ind w:right="-57"/>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воздушных линий электропередачи</w:t>
            </w:r>
          </w:p>
        </w:tc>
      </w:tr>
      <w:tr w:rsidR="00D73F2D" w:rsidRPr="00332C41" w:rsidTr="00D73F2D">
        <w:trPr>
          <w:trHeight w:val="170"/>
        </w:trPr>
        <w:tc>
          <w:tcPr>
            <w:tcW w:w="2048" w:type="dxa"/>
            <w:tcBorders>
              <w:top w:val="single" w:sz="4" w:space="0" w:color="000000"/>
              <w:left w:val="single" w:sz="4" w:space="0" w:color="000000"/>
              <w:bottom w:val="single" w:sz="4" w:space="0" w:color="000000"/>
            </w:tcBorders>
            <w:shd w:val="clear" w:color="auto" w:fill="auto"/>
          </w:tcPr>
          <w:p w:rsidR="00D73F2D" w:rsidRPr="00332C41" w:rsidRDefault="00D73F2D" w:rsidP="009C4B2F">
            <w:pPr>
              <w:suppressAutoHyphens/>
              <w:snapToGrid w:val="0"/>
              <w:spacing w:after="0" w:line="240" w:lineRule="auto"/>
              <w:ind w:right="-57"/>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До 0,6 включительно</w:t>
            </w:r>
          </w:p>
        </w:tc>
        <w:tc>
          <w:tcPr>
            <w:tcW w:w="2642" w:type="dxa"/>
            <w:tcBorders>
              <w:top w:val="single" w:sz="4" w:space="0" w:color="000000"/>
              <w:left w:val="single" w:sz="4" w:space="0" w:color="000000"/>
              <w:bottom w:val="single" w:sz="4" w:space="0" w:color="000000"/>
            </w:tcBorders>
            <w:shd w:val="clear" w:color="auto" w:fill="auto"/>
          </w:tcPr>
          <w:p w:rsidR="00D73F2D" w:rsidRPr="00332C41" w:rsidRDefault="00D73F2D" w:rsidP="009C4B2F">
            <w:pPr>
              <w:suppressAutoHyphens/>
              <w:snapToGrid w:val="0"/>
              <w:spacing w:after="0" w:line="240" w:lineRule="auto"/>
              <w:ind w:right="-57"/>
              <w:jc w:val="center"/>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10</w:t>
            </w:r>
          </w:p>
        </w:tc>
        <w:tc>
          <w:tcPr>
            <w:tcW w:w="2002" w:type="dxa"/>
            <w:tcBorders>
              <w:top w:val="single" w:sz="4" w:space="0" w:color="000000"/>
              <w:left w:val="single" w:sz="4" w:space="0" w:color="000000"/>
              <w:bottom w:val="single" w:sz="4" w:space="0" w:color="000000"/>
            </w:tcBorders>
            <w:shd w:val="clear" w:color="auto" w:fill="auto"/>
          </w:tcPr>
          <w:p w:rsidR="00D73F2D" w:rsidRPr="00332C41" w:rsidRDefault="00D73F2D" w:rsidP="009C4B2F">
            <w:pPr>
              <w:suppressAutoHyphens/>
              <w:snapToGrid w:val="0"/>
              <w:spacing w:after="0" w:line="240" w:lineRule="auto"/>
              <w:ind w:right="-57"/>
              <w:jc w:val="center"/>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10</w:t>
            </w:r>
          </w:p>
        </w:tc>
        <w:tc>
          <w:tcPr>
            <w:tcW w:w="1896" w:type="dxa"/>
            <w:tcBorders>
              <w:top w:val="single" w:sz="4" w:space="0" w:color="000000"/>
              <w:left w:val="single" w:sz="4" w:space="0" w:color="000000"/>
              <w:bottom w:val="single" w:sz="4" w:space="0" w:color="000000"/>
            </w:tcBorders>
            <w:shd w:val="clear" w:color="auto" w:fill="auto"/>
          </w:tcPr>
          <w:p w:rsidR="00D73F2D" w:rsidRPr="00332C41" w:rsidRDefault="00D73F2D" w:rsidP="009C4B2F">
            <w:pPr>
              <w:suppressAutoHyphens/>
              <w:snapToGrid w:val="0"/>
              <w:spacing w:after="0" w:line="240" w:lineRule="auto"/>
              <w:ind w:right="-57"/>
              <w:jc w:val="center"/>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5</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3F2D" w:rsidRPr="00332C41" w:rsidRDefault="00D73F2D" w:rsidP="009C4B2F">
            <w:pPr>
              <w:suppressAutoHyphens/>
              <w:snapToGrid w:val="0"/>
              <w:spacing w:after="0" w:line="240" w:lineRule="auto"/>
              <w:ind w:right="-57"/>
              <w:jc w:val="center"/>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 xml:space="preserve">не менее 1,5 </w:t>
            </w:r>
          </w:p>
          <w:p w:rsidR="00D73F2D" w:rsidRPr="00332C41" w:rsidRDefault="00D73F2D" w:rsidP="009C4B2F">
            <w:pPr>
              <w:suppressAutoHyphens/>
              <w:spacing w:after="0" w:line="240" w:lineRule="auto"/>
              <w:ind w:right="-57"/>
              <w:jc w:val="center"/>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высоты опоры</w:t>
            </w:r>
          </w:p>
        </w:tc>
      </w:tr>
      <w:tr w:rsidR="00D73F2D" w:rsidRPr="00332C41" w:rsidTr="00D73F2D">
        <w:trPr>
          <w:trHeight w:val="60"/>
        </w:trPr>
        <w:tc>
          <w:tcPr>
            <w:tcW w:w="2048" w:type="dxa"/>
            <w:tcBorders>
              <w:top w:val="single" w:sz="4" w:space="0" w:color="000000"/>
              <w:left w:val="single" w:sz="4" w:space="0" w:color="000000"/>
              <w:bottom w:val="single" w:sz="4" w:space="0" w:color="000000"/>
            </w:tcBorders>
            <w:shd w:val="clear" w:color="auto" w:fill="auto"/>
          </w:tcPr>
          <w:p w:rsidR="00D73F2D" w:rsidRPr="00332C41" w:rsidRDefault="00D73F2D" w:rsidP="009C4B2F">
            <w:pPr>
              <w:suppressAutoHyphens/>
              <w:snapToGrid w:val="0"/>
              <w:spacing w:after="0" w:line="240" w:lineRule="auto"/>
              <w:ind w:right="-57"/>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 xml:space="preserve">Свыше 0,6 </w:t>
            </w:r>
          </w:p>
        </w:tc>
        <w:tc>
          <w:tcPr>
            <w:tcW w:w="2642" w:type="dxa"/>
            <w:tcBorders>
              <w:top w:val="single" w:sz="4" w:space="0" w:color="000000"/>
              <w:left w:val="single" w:sz="4" w:space="0" w:color="000000"/>
              <w:bottom w:val="single" w:sz="4" w:space="0" w:color="000000"/>
            </w:tcBorders>
            <w:shd w:val="clear" w:color="auto" w:fill="auto"/>
          </w:tcPr>
          <w:p w:rsidR="00D73F2D" w:rsidRPr="00332C41" w:rsidRDefault="00D73F2D" w:rsidP="009C4B2F">
            <w:pPr>
              <w:suppressAutoHyphens/>
              <w:snapToGrid w:val="0"/>
              <w:spacing w:after="0" w:line="240" w:lineRule="auto"/>
              <w:jc w:val="center"/>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15</w:t>
            </w:r>
          </w:p>
        </w:tc>
        <w:tc>
          <w:tcPr>
            <w:tcW w:w="2002" w:type="dxa"/>
            <w:tcBorders>
              <w:top w:val="single" w:sz="4" w:space="0" w:color="000000"/>
              <w:left w:val="single" w:sz="4" w:space="0" w:color="000000"/>
              <w:bottom w:val="single" w:sz="4" w:space="0" w:color="000000"/>
            </w:tcBorders>
            <w:shd w:val="clear" w:color="auto" w:fill="auto"/>
          </w:tcPr>
          <w:p w:rsidR="00D73F2D" w:rsidRPr="00332C41" w:rsidRDefault="00D73F2D" w:rsidP="009C4B2F">
            <w:pPr>
              <w:suppressAutoHyphens/>
              <w:snapToGrid w:val="0"/>
              <w:spacing w:after="0" w:line="240" w:lineRule="auto"/>
              <w:jc w:val="center"/>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15</w:t>
            </w:r>
          </w:p>
        </w:tc>
        <w:tc>
          <w:tcPr>
            <w:tcW w:w="1896" w:type="dxa"/>
            <w:tcBorders>
              <w:top w:val="single" w:sz="4" w:space="0" w:color="000000"/>
              <w:left w:val="single" w:sz="4" w:space="0" w:color="000000"/>
              <w:bottom w:val="single" w:sz="4" w:space="0" w:color="000000"/>
            </w:tcBorders>
            <w:shd w:val="clear" w:color="auto" w:fill="auto"/>
          </w:tcPr>
          <w:p w:rsidR="00D73F2D" w:rsidRPr="00332C41" w:rsidRDefault="00D73F2D" w:rsidP="009C4B2F">
            <w:pPr>
              <w:suppressAutoHyphens/>
              <w:snapToGrid w:val="0"/>
              <w:spacing w:after="0" w:line="240" w:lineRule="auto"/>
              <w:jc w:val="center"/>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8</w:t>
            </w:r>
          </w:p>
        </w:tc>
        <w:tc>
          <w:tcPr>
            <w:tcW w:w="1477" w:type="dxa"/>
            <w:vMerge/>
            <w:tcBorders>
              <w:top w:val="single" w:sz="4" w:space="0" w:color="000000"/>
              <w:left w:val="single" w:sz="4" w:space="0" w:color="000000"/>
              <w:bottom w:val="single" w:sz="4" w:space="0" w:color="000000"/>
              <w:right w:val="single" w:sz="4" w:space="0" w:color="000000"/>
            </w:tcBorders>
            <w:shd w:val="clear" w:color="auto" w:fill="auto"/>
          </w:tcPr>
          <w:p w:rsidR="00D73F2D" w:rsidRPr="00332C41" w:rsidRDefault="00D73F2D" w:rsidP="009C4B2F">
            <w:pPr>
              <w:suppressAutoHyphens/>
              <w:snapToGrid w:val="0"/>
              <w:spacing w:after="0" w:line="240" w:lineRule="auto"/>
              <w:jc w:val="center"/>
              <w:rPr>
                <w:rFonts w:ascii="Arial" w:eastAsia="Times New Roman" w:hAnsi="Arial" w:cs="Arial"/>
                <w:bCs/>
                <w:color w:val="000000"/>
                <w:sz w:val="24"/>
                <w:szCs w:val="24"/>
                <w:lang w:eastAsia="ar-SA"/>
              </w:rPr>
            </w:pPr>
          </w:p>
        </w:tc>
      </w:tr>
      <w:tr w:rsidR="00D73F2D" w:rsidRPr="00332C41" w:rsidTr="00D73F2D">
        <w:trPr>
          <w:trHeight w:val="6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D73F2D" w:rsidRPr="00332C41" w:rsidRDefault="00D73F2D" w:rsidP="009C4B2F">
            <w:pPr>
              <w:suppressAutoHyphens/>
              <w:snapToGrid w:val="0"/>
              <w:spacing w:after="0" w:line="228" w:lineRule="auto"/>
              <w:rPr>
                <w:rFonts w:ascii="Arial" w:eastAsia="Times New Roman" w:hAnsi="Arial" w:cs="Arial"/>
                <w:bCs/>
                <w:iCs/>
                <w:color w:val="000000"/>
                <w:sz w:val="24"/>
                <w:szCs w:val="24"/>
                <w:lang w:eastAsia="ar-SA"/>
              </w:rPr>
            </w:pPr>
            <w:r w:rsidRPr="00332C41">
              <w:rPr>
                <w:rFonts w:ascii="Arial" w:eastAsia="Times New Roman" w:hAnsi="Arial" w:cs="Arial"/>
                <w:bCs/>
                <w:iCs/>
                <w:color w:val="000000"/>
                <w:sz w:val="24"/>
                <w:szCs w:val="24"/>
                <w:lang w:eastAsia="ar-SA"/>
              </w:rPr>
              <w:t>Примечания:</w:t>
            </w:r>
          </w:p>
          <w:p w:rsidR="00D73F2D" w:rsidRPr="00332C41" w:rsidRDefault="00D73F2D" w:rsidP="009C4B2F">
            <w:pPr>
              <w:suppressAutoHyphens/>
              <w:spacing w:after="0" w:line="228" w:lineRule="auto"/>
              <w:ind w:firstLine="709"/>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D73F2D" w:rsidRPr="00332C41" w:rsidRDefault="00D73F2D" w:rsidP="009C4B2F">
            <w:pPr>
              <w:suppressAutoHyphens/>
              <w:spacing w:after="0" w:line="228" w:lineRule="auto"/>
              <w:ind w:firstLine="709"/>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D73F2D" w:rsidRPr="00332C41" w:rsidRDefault="00D73F2D" w:rsidP="009C4B2F">
            <w:pPr>
              <w:suppressAutoHyphens/>
              <w:spacing w:after="0" w:line="228" w:lineRule="auto"/>
              <w:ind w:firstLine="709"/>
              <w:rPr>
                <w:rFonts w:ascii="Arial" w:eastAsia="Times New Roman" w:hAnsi="Arial" w:cs="Arial"/>
                <w:bCs/>
                <w:color w:val="000000"/>
                <w:sz w:val="24"/>
                <w:szCs w:val="24"/>
                <w:lang w:eastAsia="ar-SA"/>
              </w:rPr>
            </w:pPr>
            <w:r w:rsidRPr="00332C41">
              <w:rPr>
                <w:rFonts w:ascii="Arial" w:eastAsia="Times New Roman" w:hAnsi="Arial" w:cs="Arial"/>
                <w:bCs/>
                <w:color w:val="000000"/>
                <w:sz w:val="24"/>
                <w:szCs w:val="24"/>
                <w:lang w:eastAsia="ar-SA"/>
              </w:rPr>
              <w:t xml:space="preserve">3. Расстояние от отдельно стоящего ГРПШ при давлении газа на вводе до 0,3 </w:t>
            </w:r>
            <w:r w:rsidRPr="00332C41">
              <w:rPr>
                <w:rFonts w:ascii="Arial" w:eastAsia="Times New Roman" w:hAnsi="Arial" w:cs="Arial"/>
                <w:bCs/>
                <w:color w:val="000000"/>
                <w:sz w:val="24"/>
                <w:szCs w:val="24"/>
                <w:lang w:eastAsia="ar-SA"/>
              </w:rPr>
              <w:lastRenderedPageBreak/>
              <w:t xml:space="preserve">МПа включительно до зданий и сооружений не нормируется, но должно приниматься не менее указанного в п. 6.3.5 СП 62.13330.2011. </w:t>
            </w:r>
          </w:p>
          <w:p w:rsidR="00D73F2D" w:rsidRPr="00332C41" w:rsidRDefault="00D73F2D" w:rsidP="009C4B2F">
            <w:pPr>
              <w:suppressAutoHyphens/>
              <w:spacing w:after="0" w:line="228"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332C41">
              <w:rPr>
                <w:rFonts w:ascii="Arial" w:eastAsia="Times New Roman" w:hAnsi="Arial" w:cs="Arial"/>
                <w:bCs/>
                <w:color w:val="000000"/>
                <w:sz w:val="24"/>
                <w:szCs w:val="24"/>
                <w:lang w:eastAsia="ar-SA"/>
              </w:rPr>
              <w:t>выносных технических устройств, входящих в состав ГРП, ГРПБ и ГРПШ</w:t>
            </w:r>
            <w:r w:rsidRPr="00332C41">
              <w:rPr>
                <w:rFonts w:ascii="Arial" w:eastAsia="Times New Roman" w:hAnsi="Arial" w:cs="Arial"/>
                <w:color w:val="000000"/>
                <w:sz w:val="24"/>
                <w:szCs w:val="24"/>
                <w:lang w:eastAsia="ar-SA"/>
              </w:rPr>
              <w:t xml:space="preserve"> </w:t>
            </w:r>
            <w:r w:rsidRPr="00332C41">
              <w:rPr>
                <w:rFonts w:ascii="Arial" w:eastAsia="Times New Roman" w:hAnsi="Arial" w:cs="Arial"/>
                <w:bCs/>
                <w:color w:val="000000"/>
                <w:sz w:val="24"/>
                <w:szCs w:val="24"/>
                <w:lang w:eastAsia="ar-SA"/>
              </w:rPr>
              <w:t>и размещаемых в пределах их ограждений</w:t>
            </w:r>
            <w:r w:rsidRPr="00332C41">
              <w:rPr>
                <w:rFonts w:ascii="Arial" w:eastAsia="Times New Roman" w:hAnsi="Arial" w:cs="Arial"/>
                <w:color w:val="000000"/>
                <w:sz w:val="24"/>
                <w:szCs w:val="24"/>
                <w:lang w:eastAsia="ar-SA"/>
              </w:rPr>
              <w:t>, следует принимать в соответствии с СП 42.13330.2011 и СП 18.13330.2011, а от подземных газопроводов – в соответствии с приложением В СП 62.13330.2011.</w:t>
            </w:r>
          </w:p>
          <w:p w:rsidR="00D73F2D" w:rsidRPr="00332C41" w:rsidRDefault="00D73F2D" w:rsidP="009C4B2F">
            <w:pPr>
              <w:suppressAutoHyphens/>
              <w:spacing w:after="0" w:line="228"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5. Расстояния от надземных газопроводов до ГРП, ГРПБ, ГРПШ и их ограждений при наличии </w:t>
            </w:r>
            <w:r w:rsidRPr="00332C41">
              <w:rPr>
                <w:rFonts w:ascii="Arial" w:eastAsia="Times New Roman" w:hAnsi="Arial" w:cs="Arial"/>
                <w:bCs/>
                <w:color w:val="000000"/>
                <w:sz w:val="24"/>
                <w:szCs w:val="24"/>
                <w:lang w:eastAsia="ar-SA"/>
              </w:rPr>
              <w:t>выносных технических устройств, входящих в состав ГРП, ГРПБ и ГРПШ</w:t>
            </w:r>
            <w:r w:rsidRPr="00332C41">
              <w:rPr>
                <w:rFonts w:ascii="Arial" w:eastAsia="Times New Roman" w:hAnsi="Arial" w:cs="Arial"/>
                <w:color w:val="000000"/>
                <w:sz w:val="24"/>
                <w:szCs w:val="24"/>
                <w:lang w:eastAsia="ar-SA"/>
              </w:rPr>
              <w:t xml:space="preserve"> </w:t>
            </w:r>
            <w:r w:rsidRPr="00332C41">
              <w:rPr>
                <w:rFonts w:ascii="Arial" w:eastAsia="Times New Roman" w:hAnsi="Arial" w:cs="Arial"/>
                <w:bCs/>
                <w:color w:val="000000"/>
                <w:sz w:val="24"/>
                <w:szCs w:val="24"/>
                <w:lang w:eastAsia="ar-SA"/>
              </w:rPr>
              <w:t>и размещаемых в пределах их ограждений</w:t>
            </w:r>
            <w:r w:rsidRPr="00332C41">
              <w:rPr>
                <w:rFonts w:ascii="Arial" w:eastAsia="Times New Roman" w:hAnsi="Arial" w:cs="Arial"/>
                <w:color w:val="000000"/>
                <w:sz w:val="24"/>
                <w:szCs w:val="24"/>
                <w:lang w:eastAsia="ar-SA"/>
              </w:rPr>
              <w:t>,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D73F2D" w:rsidRPr="00332C41" w:rsidRDefault="00D73F2D" w:rsidP="009C4B2F">
            <w:pPr>
              <w:suppressAutoHyphens/>
              <w:spacing w:after="0" w:line="228"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6. Прокладка сетей инженерно-технического обеспечения, в том числе газопроводов, не относящихся к </w:t>
            </w:r>
            <w:r w:rsidRPr="00332C41">
              <w:rPr>
                <w:rFonts w:ascii="Arial" w:eastAsia="Times New Roman" w:hAnsi="Arial" w:cs="Arial"/>
                <w:bCs/>
                <w:color w:val="000000"/>
                <w:sz w:val="24"/>
                <w:szCs w:val="24"/>
                <w:lang w:eastAsia="ar-SA"/>
              </w:rPr>
              <w:t>ГРП, ГРПБ и ГРПШ</w:t>
            </w:r>
            <w:r w:rsidRPr="00332C41">
              <w:rPr>
                <w:rFonts w:ascii="Arial" w:eastAsia="Times New Roman" w:hAnsi="Arial" w:cs="Arial"/>
                <w:color w:val="000000"/>
                <w:sz w:val="24"/>
                <w:szCs w:val="24"/>
                <w:lang w:eastAsia="ar-SA"/>
              </w:rPr>
              <w:t>, в пределах ограждений не допускается.</w:t>
            </w:r>
          </w:p>
          <w:p w:rsidR="00D73F2D" w:rsidRPr="00332C41" w:rsidRDefault="00D73F2D" w:rsidP="009C4B2F">
            <w:pPr>
              <w:suppressAutoHyphens/>
              <w:spacing w:after="0" w:line="228"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7. Следует предусматривать подъезды к ГРП и ГРПБ автотранспорта.</w:t>
            </w:r>
          </w:p>
          <w:p w:rsidR="00D73F2D" w:rsidRPr="00332C41" w:rsidRDefault="00D73F2D" w:rsidP="009C4B2F">
            <w:pPr>
              <w:suppressAutoHyphens/>
              <w:spacing w:after="0" w:line="228"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8. Расстояния от наружных стен ГРП, ГРПБ, ГРПШ или их ограждений при наличии </w:t>
            </w:r>
            <w:r w:rsidRPr="00332C41">
              <w:rPr>
                <w:rFonts w:ascii="Arial" w:eastAsia="Times New Roman" w:hAnsi="Arial" w:cs="Arial"/>
                <w:bCs/>
                <w:color w:val="000000"/>
                <w:sz w:val="24"/>
                <w:szCs w:val="24"/>
                <w:lang w:eastAsia="ar-SA"/>
              </w:rPr>
              <w:t>выносных технических устройств, входящих в состав ГРП, ГРПБ и ГРПШ</w:t>
            </w:r>
            <w:r w:rsidRPr="00332C41">
              <w:rPr>
                <w:rFonts w:ascii="Arial" w:eastAsia="Times New Roman" w:hAnsi="Arial" w:cs="Arial"/>
                <w:color w:val="000000"/>
                <w:sz w:val="24"/>
                <w:szCs w:val="24"/>
                <w:lang w:eastAsia="ar-SA"/>
              </w:rPr>
              <w:t xml:space="preserve"> </w:t>
            </w:r>
            <w:r w:rsidRPr="00332C41">
              <w:rPr>
                <w:rFonts w:ascii="Arial" w:eastAsia="Times New Roman" w:hAnsi="Arial" w:cs="Arial"/>
                <w:bCs/>
                <w:color w:val="000000"/>
                <w:sz w:val="24"/>
                <w:szCs w:val="24"/>
                <w:lang w:eastAsia="ar-SA"/>
              </w:rPr>
              <w:t>и размещаемых в пределах их ограждений</w:t>
            </w:r>
            <w:r w:rsidRPr="00332C41">
              <w:rPr>
                <w:rFonts w:ascii="Arial" w:eastAsia="Times New Roman" w:hAnsi="Arial" w:cs="Arial"/>
                <w:color w:val="000000"/>
                <w:sz w:val="24"/>
                <w:szCs w:val="24"/>
                <w:lang w:eastAsia="ar-SA"/>
              </w:rPr>
              <w:t>, до стволов деревьев с диаметром кроны не более 5 м следует принимать не менее 4 м.</w:t>
            </w:r>
          </w:p>
          <w:p w:rsidR="00D73F2D" w:rsidRPr="00332C41" w:rsidRDefault="00D73F2D" w:rsidP="009C4B2F">
            <w:pPr>
              <w:suppressAutoHyphens/>
              <w:spacing w:after="0" w:line="240" w:lineRule="auto"/>
              <w:jc w:val="center"/>
              <w:rPr>
                <w:rFonts w:ascii="Arial" w:eastAsia="Times New Roman" w:hAnsi="Arial" w:cs="Arial"/>
                <w:bCs/>
                <w:color w:val="000000"/>
                <w:sz w:val="24"/>
                <w:szCs w:val="24"/>
                <w:lang w:eastAsia="ar-SA"/>
              </w:rPr>
            </w:pPr>
          </w:p>
        </w:tc>
      </w:tr>
    </w:tbl>
    <w:p w:rsidR="00AB3AF8" w:rsidRPr="00332C41" w:rsidRDefault="00D73F2D"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lastRenderedPageBreak/>
        <w:t>6.4.6. Укрупненные показатели потребления электроэнергии и газа приведены в таблице 6.</w:t>
      </w:r>
      <w:r w:rsidR="00EC7F4D" w:rsidRPr="00332C41">
        <w:rPr>
          <w:rFonts w:ascii="Arial" w:hAnsi="Arial" w:cs="Arial"/>
          <w:sz w:val="24"/>
          <w:szCs w:val="24"/>
        </w:rPr>
        <w:t>4.</w:t>
      </w:r>
      <w:r w:rsidRPr="00332C41">
        <w:rPr>
          <w:rFonts w:ascii="Arial" w:hAnsi="Arial" w:cs="Arial"/>
          <w:sz w:val="24"/>
          <w:szCs w:val="24"/>
        </w:rPr>
        <w:t>Таблица 6.</w:t>
      </w:r>
      <w:r w:rsidR="00EC7F4D" w:rsidRPr="00332C41">
        <w:rPr>
          <w:rFonts w:ascii="Arial" w:hAnsi="Arial" w:cs="Arial"/>
          <w:sz w:val="24"/>
          <w:szCs w:val="24"/>
        </w:rPr>
        <w:t>4.</w:t>
      </w:r>
    </w:p>
    <w:tbl>
      <w:tblPr>
        <w:tblW w:w="0" w:type="auto"/>
        <w:jc w:val="center"/>
        <w:tblLayout w:type="fixed"/>
        <w:tblLook w:val="0000" w:firstRow="0" w:lastRow="0" w:firstColumn="0" w:lastColumn="0" w:noHBand="0" w:noVBand="0"/>
      </w:tblPr>
      <w:tblGrid>
        <w:gridCol w:w="5432"/>
        <w:gridCol w:w="2127"/>
        <w:gridCol w:w="2134"/>
      </w:tblGrid>
      <w:tr w:rsidR="00D73F2D" w:rsidRPr="00332C41" w:rsidTr="00EC7F4D">
        <w:trPr>
          <w:trHeight w:val="619"/>
          <w:jc w:val="center"/>
        </w:trPr>
        <w:tc>
          <w:tcPr>
            <w:tcW w:w="5432" w:type="dxa"/>
            <w:tcBorders>
              <w:top w:val="single" w:sz="4" w:space="0" w:color="000000"/>
              <w:left w:val="single" w:sz="4" w:space="0" w:color="000000"/>
              <w:bottom w:val="single" w:sz="4" w:space="0" w:color="000000"/>
            </w:tcBorders>
            <w:shd w:val="clear" w:color="auto" w:fill="EEECE1" w:themeFill="background2"/>
            <w:vAlign w:val="center"/>
          </w:tcPr>
          <w:p w:rsidR="00D73F2D" w:rsidRPr="00332C41" w:rsidRDefault="00D73F2D"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Наименование норматива,</w:t>
            </w:r>
          </w:p>
          <w:p w:rsidR="00D73F2D" w:rsidRPr="00332C41" w:rsidRDefault="00D73F2D" w:rsidP="009C4B2F">
            <w:pPr>
              <w:suppressAutoHyphens/>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потребители ресурса</w:t>
            </w:r>
          </w:p>
        </w:tc>
        <w:tc>
          <w:tcPr>
            <w:tcW w:w="2127" w:type="dxa"/>
            <w:tcBorders>
              <w:top w:val="single" w:sz="4" w:space="0" w:color="000000"/>
              <w:left w:val="single" w:sz="4" w:space="0" w:color="000000"/>
              <w:bottom w:val="single" w:sz="4" w:space="0" w:color="000000"/>
            </w:tcBorders>
            <w:shd w:val="clear" w:color="auto" w:fill="EEECE1" w:themeFill="background2"/>
            <w:vAlign w:val="center"/>
          </w:tcPr>
          <w:p w:rsidR="00D73F2D" w:rsidRPr="00332C41" w:rsidRDefault="00D73F2D"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Единица измерения</w:t>
            </w:r>
          </w:p>
        </w:tc>
        <w:tc>
          <w:tcPr>
            <w:tcW w:w="213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3F2D" w:rsidRPr="00332C41" w:rsidRDefault="00D73F2D"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Величина</w:t>
            </w:r>
          </w:p>
        </w:tc>
      </w:tr>
      <w:tr w:rsidR="00D73F2D" w:rsidRPr="00332C41" w:rsidTr="00EC7F4D">
        <w:trPr>
          <w:trHeight w:val="2257"/>
          <w:jc w:val="center"/>
        </w:trPr>
        <w:tc>
          <w:tcPr>
            <w:tcW w:w="5432" w:type="dxa"/>
            <w:tcBorders>
              <w:top w:val="single" w:sz="4" w:space="0" w:color="000000"/>
              <w:left w:val="single" w:sz="4" w:space="0" w:color="000000"/>
              <w:bottom w:val="single" w:sz="4" w:space="0" w:color="000000"/>
            </w:tcBorders>
            <w:shd w:val="clear" w:color="auto" w:fill="auto"/>
          </w:tcPr>
          <w:p w:rsidR="00D73F2D" w:rsidRPr="00332C41" w:rsidRDefault="00D73F2D" w:rsidP="009C4B2F">
            <w:pPr>
              <w:suppressAutoHyphens/>
              <w:snapToGrid w:val="0"/>
              <w:spacing w:after="6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Нормативы потребления газа населением при отсутствии приборов учета газа:</w:t>
            </w:r>
          </w:p>
          <w:p w:rsidR="00D73F2D" w:rsidRPr="00332C41" w:rsidRDefault="00D73F2D" w:rsidP="009C4B2F">
            <w:pPr>
              <w:suppressAutoHyphens/>
              <w:snapToGrid w:val="0"/>
              <w:spacing w:after="60" w:line="240" w:lineRule="auto"/>
              <w:jc w:val="center"/>
              <w:rPr>
                <w:rFonts w:ascii="Arial" w:eastAsia="Times New Roman" w:hAnsi="Arial" w:cs="Arial"/>
                <w:color w:val="000000"/>
                <w:sz w:val="24"/>
                <w:szCs w:val="24"/>
                <w:lang w:eastAsia="ar-SA"/>
              </w:rPr>
            </w:pPr>
          </w:p>
          <w:p w:rsidR="00D73F2D" w:rsidRPr="00332C41" w:rsidRDefault="00D73F2D" w:rsidP="009C4B2F">
            <w:pPr>
              <w:suppressAutoHyphens/>
              <w:snapToGrid w:val="0"/>
              <w:spacing w:after="6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-в месяц</w:t>
            </w:r>
          </w:p>
          <w:p w:rsidR="00D73F2D" w:rsidRPr="00332C41" w:rsidRDefault="00D73F2D" w:rsidP="009C4B2F">
            <w:pPr>
              <w:suppressAutoHyphens/>
              <w:snapToGrid w:val="0"/>
              <w:spacing w:after="60" w:line="240" w:lineRule="auto"/>
              <w:jc w:val="center"/>
              <w:rPr>
                <w:rFonts w:ascii="Arial" w:eastAsia="Times New Roman" w:hAnsi="Arial" w:cs="Arial"/>
                <w:color w:val="000000"/>
                <w:sz w:val="24"/>
                <w:szCs w:val="24"/>
                <w:lang w:eastAsia="ar-SA"/>
              </w:rPr>
            </w:pPr>
          </w:p>
          <w:p w:rsidR="00D73F2D" w:rsidRPr="00332C41" w:rsidRDefault="00D73F2D" w:rsidP="009C4B2F">
            <w:pPr>
              <w:suppressAutoHyphens/>
              <w:snapToGrid w:val="0"/>
              <w:spacing w:after="6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-в год</w:t>
            </w:r>
          </w:p>
        </w:tc>
        <w:tc>
          <w:tcPr>
            <w:tcW w:w="2127" w:type="dxa"/>
            <w:tcBorders>
              <w:top w:val="single" w:sz="4" w:space="0" w:color="000000"/>
              <w:left w:val="single" w:sz="4" w:space="0" w:color="000000"/>
              <w:bottom w:val="single" w:sz="4" w:space="0" w:color="000000"/>
            </w:tcBorders>
            <w:shd w:val="clear" w:color="auto" w:fill="auto"/>
          </w:tcPr>
          <w:p w:rsidR="00D73F2D" w:rsidRPr="00332C41" w:rsidRDefault="00D73F2D" w:rsidP="009C4B2F">
            <w:pPr>
              <w:suppressAutoHyphens/>
              <w:snapToGrid w:val="0"/>
              <w:spacing w:after="0" w:line="240" w:lineRule="auto"/>
              <w:jc w:val="center"/>
              <w:rPr>
                <w:rFonts w:ascii="Arial" w:eastAsia="Times New Roman" w:hAnsi="Arial" w:cs="Arial"/>
                <w:color w:val="000000"/>
                <w:sz w:val="24"/>
                <w:szCs w:val="24"/>
                <w:lang w:eastAsia="ar-SA"/>
              </w:rPr>
            </w:pPr>
          </w:p>
          <w:p w:rsidR="00D73F2D" w:rsidRPr="00332C41" w:rsidRDefault="00D73F2D" w:rsidP="009C4B2F">
            <w:pPr>
              <w:suppressAutoHyphens/>
              <w:snapToGrid w:val="0"/>
              <w:spacing w:after="0" w:line="240" w:lineRule="auto"/>
              <w:jc w:val="center"/>
              <w:rPr>
                <w:rFonts w:ascii="Arial" w:eastAsia="Times New Roman" w:hAnsi="Arial" w:cs="Arial"/>
                <w:color w:val="000000"/>
                <w:sz w:val="24"/>
                <w:szCs w:val="24"/>
                <w:lang w:eastAsia="ar-SA"/>
              </w:rPr>
            </w:pPr>
          </w:p>
          <w:p w:rsidR="00D73F2D" w:rsidRPr="00332C41" w:rsidRDefault="00D73F2D" w:rsidP="009C4B2F">
            <w:pPr>
              <w:suppressAutoHyphens/>
              <w:snapToGrid w:val="0"/>
              <w:spacing w:after="0" w:line="240" w:lineRule="auto"/>
              <w:jc w:val="center"/>
              <w:rPr>
                <w:rFonts w:ascii="Arial" w:eastAsia="Times New Roman" w:hAnsi="Arial" w:cs="Arial"/>
                <w:color w:val="000000"/>
                <w:sz w:val="24"/>
                <w:szCs w:val="24"/>
                <w:lang w:eastAsia="ar-SA"/>
              </w:rPr>
            </w:pPr>
          </w:p>
          <w:p w:rsidR="00D73F2D" w:rsidRPr="00332C41" w:rsidRDefault="00D73F2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м</w:t>
            </w:r>
            <w:r w:rsidRPr="00332C41">
              <w:rPr>
                <w:rFonts w:ascii="Arial" w:eastAsia="Times New Roman" w:hAnsi="Arial" w:cs="Arial"/>
                <w:color w:val="000000"/>
                <w:sz w:val="24"/>
                <w:szCs w:val="24"/>
                <w:vertAlign w:val="superscript"/>
                <w:lang w:eastAsia="ar-SA"/>
              </w:rPr>
              <w:t>3</w:t>
            </w:r>
            <w:r w:rsidRPr="00332C41">
              <w:rPr>
                <w:rFonts w:ascii="Arial" w:eastAsia="Times New Roman" w:hAnsi="Arial" w:cs="Arial"/>
                <w:color w:val="000000"/>
                <w:sz w:val="24"/>
                <w:szCs w:val="24"/>
                <w:lang w:eastAsia="ar-SA"/>
              </w:rPr>
              <w:t>/мес</w:t>
            </w:r>
          </w:p>
          <w:p w:rsidR="00D73F2D" w:rsidRPr="00332C41" w:rsidRDefault="00D73F2D" w:rsidP="009C4B2F">
            <w:pPr>
              <w:suppressAutoHyphens/>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на 1 чел.</w:t>
            </w:r>
          </w:p>
          <w:p w:rsidR="00D73F2D" w:rsidRPr="00332C41" w:rsidRDefault="00D73F2D" w:rsidP="009C4B2F">
            <w:pPr>
              <w:suppressAutoHyphens/>
              <w:spacing w:after="0" w:line="240" w:lineRule="auto"/>
              <w:jc w:val="center"/>
              <w:rPr>
                <w:rFonts w:ascii="Arial" w:eastAsia="Times New Roman" w:hAnsi="Arial" w:cs="Arial"/>
                <w:color w:val="000000"/>
                <w:sz w:val="24"/>
                <w:szCs w:val="24"/>
                <w:lang w:eastAsia="ar-SA"/>
              </w:rPr>
            </w:pPr>
          </w:p>
          <w:p w:rsidR="00D73F2D" w:rsidRPr="00332C41" w:rsidRDefault="00D73F2D" w:rsidP="009C4B2F">
            <w:pPr>
              <w:suppressAutoHyphens/>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м</w:t>
            </w:r>
            <w:r w:rsidRPr="00332C41">
              <w:rPr>
                <w:rFonts w:ascii="Arial" w:eastAsia="Times New Roman" w:hAnsi="Arial" w:cs="Arial"/>
                <w:color w:val="000000"/>
                <w:sz w:val="24"/>
                <w:szCs w:val="24"/>
                <w:vertAlign w:val="superscript"/>
                <w:lang w:eastAsia="ar-SA"/>
              </w:rPr>
              <w:t>3</w:t>
            </w:r>
            <w:r w:rsidRPr="00332C41">
              <w:rPr>
                <w:rFonts w:ascii="Arial" w:eastAsia="Times New Roman" w:hAnsi="Arial" w:cs="Arial"/>
                <w:color w:val="000000"/>
                <w:sz w:val="24"/>
                <w:szCs w:val="24"/>
                <w:lang w:eastAsia="ar-SA"/>
              </w:rPr>
              <w:t>/год</w:t>
            </w:r>
          </w:p>
          <w:p w:rsidR="00D73F2D" w:rsidRPr="00332C41" w:rsidRDefault="00D73F2D" w:rsidP="009C4B2F">
            <w:pPr>
              <w:suppressAutoHyphens/>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на 1 чел.</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F2D" w:rsidRPr="00332C41" w:rsidRDefault="00D73F2D" w:rsidP="009C4B2F">
            <w:pPr>
              <w:suppressAutoHyphens/>
              <w:snapToGrid w:val="0"/>
              <w:spacing w:after="0" w:line="240" w:lineRule="auto"/>
              <w:jc w:val="center"/>
              <w:rPr>
                <w:rFonts w:ascii="Arial" w:eastAsia="Times New Roman" w:hAnsi="Arial" w:cs="Arial"/>
                <w:color w:val="000000"/>
                <w:sz w:val="24"/>
                <w:szCs w:val="24"/>
                <w:lang w:eastAsia="ar-SA"/>
              </w:rPr>
            </w:pPr>
          </w:p>
          <w:p w:rsidR="00D73F2D" w:rsidRPr="00332C41" w:rsidRDefault="00D73F2D" w:rsidP="009C4B2F">
            <w:pPr>
              <w:suppressAutoHyphens/>
              <w:snapToGrid w:val="0"/>
              <w:spacing w:after="0" w:line="240" w:lineRule="auto"/>
              <w:jc w:val="center"/>
              <w:rPr>
                <w:rFonts w:ascii="Arial" w:eastAsia="Times New Roman" w:hAnsi="Arial" w:cs="Arial"/>
                <w:color w:val="000000"/>
                <w:sz w:val="24"/>
                <w:szCs w:val="24"/>
                <w:lang w:eastAsia="ar-SA"/>
              </w:rPr>
            </w:pPr>
          </w:p>
          <w:p w:rsidR="00D73F2D" w:rsidRPr="00332C41" w:rsidRDefault="00D73F2D" w:rsidP="009C4B2F">
            <w:pPr>
              <w:suppressAutoHyphens/>
              <w:snapToGrid w:val="0"/>
              <w:spacing w:after="0" w:line="240" w:lineRule="auto"/>
              <w:jc w:val="center"/>
              <w:rPr>
                <w:rFonts w:ascii="Arial" w:eastAsia="Times New Roman" w:hAnsi="Arial" w:cs="Arial"/>
                <w:color w:val="000000"/>
                <w:sz w:val="24"/>
                <w:szCs w:val="24"/>
                <w:lang w:eastAsia="ar-SA"/>
              </w:rPr>
            </w:pPr>
          </w:p>
          <w:p w:rsidR="00D73F2D" w:rsidRPr="00332C41" w:rsidRDefault="00D73F2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12,28</w:t>
            </w:r>
          </w:p>
          <w:p w:rsidR="00D73F2D" w:rsidRPr="00332C41" w:rsidRDefault="00D73F2D" w:rsidP="009C4B2F">
            <w:pPr>
              <w:suppressAutoHyphens/>
              <w:spacing w:after="0" w:line="240" w:lineRule="auto"/>
              <w:jc w:val="center"/>
              <w:rPr>
                <w:rFonts w:ascii="Arial" w:eastAsia="Times New Roman" w:hAnsi="Arial" w:cs="Arial"/>
                <w:color w:val="000000"/>
                <w:sz w:val="24"/>
                <w:szCs w:val="24"/>
                <w:lang w:eastAsia="ar-SA"/>
              </w:rPr>
            </w:pPr>
          </w:p>
          <w:p w:rsidR="00D73F2D" w:rsidRPr="00332C41" w:rsidRDefault="00D73F2D" w:rsidP="009C4B2F">
            <w:pPr>
              <w:suppressAutoHyphens/>
              <w:spacing w:after="0" w:line="240" w:lineRule="auto"/>
              <w:jc w:val="center"/>
              <w:rPr>
                <w:rFonts w:ascii="Arial" w:eastAsia="Times New Roman" w:hAnsi="Arial" w:cs="Arial"/>
                <w:color w:val="000000"/>
                <w:sz w:val="24"/>
                <w:szCs w:val="24"/>
                <w:lang w:eastAsia="ar-SA"/>
              </w:rPr>
            </w:pPr>
          </w:p>
          <w:p w:rsidR="00D73F2D" w:rsidRPr="00332C41" w:rsidRDefault="00D73F2D" w:rsidP="009C4B2F">
            <w:pPr>
              <w:suppressAutoHyphens/>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147,36</w:t>
            </w:r>
          </w:p>
        </w:tc>
      </w:tr>
    </w:tbl>
    <w:p w:rsidR="00D73F2D" w:rsidRPr="00332C41" w:rsidRDefault="00D73F2D" w:rsidP="009C4B2F">
      <w:pPr>
        <w:autoSpaceDE w:val="0"/>
        <w:autoSpaceDN w:val="0"/>
        <w:adjustRightInd w:val="0"/>
        <w:spacing w:after="0" w:line="240" w:lineRule="auto"/>
        <w:ind w:firstLine="709"/>
        <w:jc w:val="right"/>
        <w:rPr>
          <w:rFonts w:ascii="Arial" w:hAnsi="Arial" w:cs="Arial"/>
          <w:sz w:val="24"/>
          <w:szCs w:val="24"/>
        </w:rPr>
      </w:pP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6.5. </w:t>
      </w:r>
      <w:r w:rsidRPr="00332C41">
        <w:rPr>
          <w:rFonts w:ascii="Arial" w:hAnsi="Arial" w:cs="Arial"/>
          <w:i/>
          <w:sz w:val="24"/>
          <w:szCs w:val="24"/>
        </w:rPr>
        <w:t>Теплоснабжение</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6.5.1. Решения по проектированию и перспективному развитию сетей теплоснабжения следует осуществлять на основании следующих документов: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 СНиП 11-04-2003 «Инструкция о порядке разработки, согласования, экспертизы и утверждения градостроительной документации»;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 СП 131.13330.2012 «Строительная климатология» (актуализированная версия)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 СанПиН 2.2.1/2.1.1.1200-03 «Санитарно-защитные зоны и санитарная классификация предприятий, сооружений и иных объектов» (новая редакция);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 СП 36.13330.2012 «Магистральные трубопроводы»;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 СН 452-73 «Нормы отвода земель для магистральных трубопроводов»;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 СП 60.13330.2012 «Отопление, вентиляция и кондиционирование»;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 СП 124.13330.2012 «Тепловые сети»;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 СП 89.13330.2012 «Котельные установки»;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 СП 41-101-95 «Проектирование тепловых пунктов»;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lastRenderedPageBreak/>
        <w:t xml:space="preserve">-МДК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6.5.2. Расчетные показатели минимального уровня обеспеченности объектами теплоснабжения местного значения </w:t>
      </w:r>
      <w:r w:rsidR="00DF2265" w:rsidRPr="00332C41">
        <w:rPr>
          <w:rFonts w:ascii="Arial" w:hAnsi="Arial" w:cs="Arial"/>
          <w:sz w:val="24"/>
          <w:szCs w:val="24"/>
        </w:rPr>
        <w:t>сельского</w:t>
      </w:r>
      <w:r w:rsidRPr="00332C41">
        <w:rPr>
          <w:rFonts w:ascii="Arial" w:hAnsi="Arial" w:cs="Arial"/>
          <w:sz w:val="24"/>
          <w:szCs w:val="24"/>
        </w:rPr>
        <w:t xml:space="preserve"> поселения принимаются в соответствии с таблицей 6.</w:t>
      </w:r>
      <w:r w:rsidR="00A53206" w:rsidRPr="00332C41">
        <w:rPr>
          <w:rFonts w:ascii="Arial" w:hAnsi="Arial" w:cs="Arial"/>
          <w:sz w:val="24"/>
          <w:szCs w:val="24"/>
        </w:rPr>
        <w:t>5.</w:t>
      </w:r>
    </w:p>
    <w:p w:rsidR="003311A3" w:rsidRPr="00332C41" w:rsidRDefault="003311A3" w:rsidP="009C4B2F">
      <w:pPr>
        <w:autoSpaceDE w:val="0"/>
        <w:autoSpaceDN w:val="0"/>
        <w:adjustRightInd w:val="0"/>
        <w:spacing w:after="0" w:line="240" w:lineRule="auto"/>
        <w:ind w:firstLine="709"/>
        <w:jc w:val="both"/>
        <w:rPr>
          <w:rFonts w:ascii="Arial" w:hAnsi="Arial" w:cs="Arial"/>
          <w:sz w:val="24"/>
          <w:szCs w:val="24"/>
        </w:rPr>
      </w:pPr>
    </w:p>
    <w:p w:rsidR="00AB3AF8" w:rsidRPr="00332C41" w:rsidRDefault="003311A3" w:rsidP="009C4B2F">
      <w:pPr>
        <w:autoSpaceDE w:val="0"/>
        <w:autoSpaceDN w:val="0"/>
        <w:adjustRightInd w:val="0"/>
        <w:spacing w:after="0" w:line="240" w:lineRule="auto"/>
        <w:ind w:firstLine="709"/>
        <w:jc w:val="right"/>
        <w:rPr>
          <w:rFonts w:ascii="Arial" w:hAnsi="Arial" w:cs="Arial"/>
          <w:sz w:val="24"/>
          <w:szCs w:val="24"/>
        </w:rPr>
      </w:pPr>
      <w:r w:rsidRPr="00332C41">
        <w:rPr>
          <w:rFonts w:ascii="Arial" w:hAnsi="Arial" w:cs="Arial"/>
          <w:sz w:val="24"/>
          <w:szCs w:val="24"/>
        </w:rPr>
        <w:t>Таблица 6.</w:t>
      </w:r>
      <w:r w:rsidR="00A53206" w:rsidRPr="00332C41">
        <w:rPr>
          <w:rFonts w:ascii="Arial" w:hAnsi="Arial" w:cs="Arial"/>
          <w:sz w:val="24"/>
          <w:szCs w:val="24"/>
        </w:rPr>
        <w:t>5.</w:t>
      </w:r>
    </w:p>
    <w:tbl>
      <w:tblPr>
        <w:tblW w:w="10164" w:type="dxa"/>
        <w:tblInd w:w="108" w:type="dxa"/>
        <w:tblLayout w:type="fixed"/>
        <w:tblLook w:val="0000" w:firstRow="0" w:lastRow="0" w:firstColumn="0" w:lastColumn="0" w:noHBand="0" w:noVBand="0"/>
      </w:tblPr>
      <w:tblGrid>
        <w:gridCol w:w="1759"/>
        <w:gridCol w:w="3867"/>
        <w:gridCol w:w="2268"/>
        <w:gridCol w:w="2270"/>
      </w:tblGrid>
      <w:tr w:rsidR="003311A3" w:rsidRPr="00332C41" w:rsidTr="00A53206">
        <w:trPr>
          <w:tblHeader/>
        </w:trPr>
        <w:tc>
          <w:tcPr>
            <w:tcW w:w="1759" w:type="dxa"/>
            <w:tcBorders>
              <w:top w:val="single" w:sz="4" w:space="0" w:color="000000"/>
              <w:left w:val="single" w:sz="4" w:space="0" w:color="000000"/>
              <w:bottom w:val="single" w:sz="4" w:space="0" w:color="000000"/>
            </w:tcBorders>
            <w:shd w:val="clear" w:color="auto" w:fill="EEECE1" w:themeFill="background2"/>
            <w:vAlign w:val="center"/>
          </w:tcPr>
          <w:p w:rsidR="003311A3" w:rsidRPr="00332C41" w:rsidRDefault="003311A3" w:rsidP="009C4B2F">
            <w:pPr>
              <w:suppressAutoHyphens/>
              <w:snapToGrid w:val="0"/>
              <w:spacing w:after="0" w:line="240" w:lineRule="auto"/>
              <w:jc w:val="center"/>
              <w:rPr>
                <w:rFonts w:ascii="Arial" w:hAnsi="Arial" w:cs="Arial"/>
                <w:b/>
                <w:color w:val="000000"/>
                <w:sz w:val="24"/>
                <w:szCs w:val="24"/>
                <w:lang w:eastAsia="ar-SA"/>
              </w:rPr>
            </w:pPr>
            <w:r w:rsidRPr="00332C41">
              <w:rPr>
                <w:rFonts w:ascii="Arial" w:hAnsi="Arial" w:cs="Arial"/>
                <w:b/>
                <w:color w:val="000000"/>
                <w:sz w:val="24"/>
                <w:szCs w:val="24"/>
                <w:lang w:eastAsia="ar-SA"/>
              </w:rPr>
              <w:t xml:space="preserve">Наименование вида ОМЗ </w:t>
            </w:r>
          </w:p>
        </w:tc>
        <w:tc>
          <w:tcPr>
            <w:tcW w:w="3867" w:type="dxa"/>
            <w:tcBorders>
              <w:top w:val="single" w:sz="4" w:space="0" w:color="000000"/>
              <w:left w:val="single" w:sz="4" w:space="0" w:color="000000"/>
              <w:bottom w:val="single" w:sz="4" w:space="0" w:color="000000"/>
            </w:tcBorders>
            <w:shd w:val="clear" w:color="auto" w:fill="EEECE1" w:themeFill="background2"/>
            <w:vAlign w:val="center"/>
          </w:tcPr>
          <w:p w:rsidR="003311A3" w:rsidRPr="00332C41" w:rsidRDefault="003311A3" w:rsidP="009C4B2F">
            <w:pPr>
              <w:suppressAutoHyphens/>
              <w:snapToGrid w:val="0"/>
              <w:spacing w:after="0" w:line="240" w:lineRule="auto"/>
              <w:jc w:val="center"/>
              <w:rPr>
                <w:rFonts w:ascii="Arial" w:hAnsi="Arial" w:cs="Arial"/>
                <w:b/>
                <w:color w:val="000000"/>
                <w:sz w:val="24"/>
                <w:szCs w:val="24"/>
                <w:lang w:eastAsia="ar-SA"/>
              </w:rPr>
            </w:pPr>
            <w:r w:rsidRPr="00332C41">
              <w:rPr>
                <w:rFonts w:ascii="Arial" w:hAnsi="Arial" w:cs="Arial"/>
                <w:b/>
                <w:color w:val="000000"/>
                <w:sz w:val="24"/>
                <w:szCs w:val="24"/>
                <w:lang w:eastAsia="ar-SA"/>
              </w:rPr>
              <w:t>Наименование расчетного показателя ОМЗ,</w:t>
            </w:r>
          </w:p>
          <w:p w:rsidR="003311A3" w:rsidRPr="00332C41" w:rsidRDefault="003311A3" w:rsidP="009C4B2F">
            <w:pPr>
              <w:suppressAutoHyphens/>
              <w:spacing w:after="0" w:line="240" w:lineRule="auto"/>
              <w:jc w:val="center"/>
              <w:rPr>
                <w:rFonts w:ascii="Arial" w:hAnsi="Arial" w:cs="Arial"/>
                <w:b/>
                <w:color w:val="000000"/>
                <w:sz w:val="24"/>
                <w:szCs w:val="24"/>
                <w:lang w:eastAsia="ar-SA"/>
              </w:rPr>
            </w:pPr>
            <w:r w:rsidRPr="00332C41">
              <w:rPr>
                <w:rFonts w:ascii="Arial" w:hAnsi="Arial" w:cs="Arial"/>
                <w:b/>
                <w:color w:val="000000"/>
                <w:sz w:val="24"/>
                <w:szCs w:val="24"/>
                <w:lang w:eastAsia="ar-SA"/>
              </w:rPr>
              <w:t>единица измерения</w:t>
            </w:r>
          </w:p>
        </w:tc>
        <w:tc>
          <w:tcPr>
            <w:tcW w:w="4538"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311A3" w:rsidRPr="00332C41" w:rsidRDefault="003311A3" w:rsidP="009C4B2F">
            <w:pPr>
              <w:suppressAutoHyphens/>
              <w:snapToGrid w:val="0"/>
              <w:spacing w:after="0" w:line="240" w:lineRule="auto"/>
              <w:jc w:val="center"/>
              <w:rPr>
                <w:rFonts w:ascii="Arial" w:hAnsi="Arial" w:cs="Arial"/>
                <w:b/>
                <w:color w:val="000000"/>
                <w:sz w:val="24"/>
                <w:szCs w:val="24"/>
                <w:lang w:eastAsia="ar-SA"/>
              </w:rPr>
            </w:pPr>
            <w:r w:rsidRPr="00332C41">
              <w:rPr>
                <w:rFonts w:ascii="Arial" w:hAnsi="Arial" w:cs="Arial"/>
                <w:b/>
                <w:color w:val="000000"/>
                <w:sz w:val="24"/>
                <w:szCs w:val="24"/>
                <w:lang w:eastAsia="ar-SA"/>
              </w:rPr>
              <w:t xml:space="preserve">Предельное значение расчетного показателя минимально допустимого уровня обеспеченности ОМЗ </w:t>
            </w:r>
          </w:p>
        </w:tc>
      </w:tr>
      <w:tr w:rsidR="003311A3" w:rsidRPr="00332C41" w:rsidTr="008438E8">
        <w:trPr>
          <w:cantSplit/>
          <w:trHeight w:val="46"/>
        </w:trPr>
        <w:tc>
          <w:tcPr>
            <w:tcW w:w="1759" w:type="dxa"/>
            <w:vMerge w:val="restart"/>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Котельные.</w:t>
            </w:r>
          </w:p>
          <w:p w:rsidR="003311A3" w:rsidRPr="00332C41" w:rsidRDefault="003311A3" w:rsidP="009C4B2F">
            <w:pPr>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Центральные тепловые пункты.</w:t>
            </w:r>
          </w:p>
          <w:p w:rsidR="003311A3" w:rsidRPr="00332C41" w:rsidRDefault="003311A3" w:rsidP="009C4B2F">
            <w:pPr>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Тепловые перекачивающие насосные станции.</w:t>
            </w:r>
          </w:p>
          <w:p w:rsidR="003311A3" w:rsidRPr="00332C41" w:rsidRDefault="003311A3" w:rsidP="009C4B2F">
            <w:pPr>
              <w:spacing w:after="0" w:line="240" w:lineRule="auto"/>
              <w:jc w:val="both"/>
              <w:rPr>
                <w:rFonts w:ascii="Arial" w:eastAsia="Times New Roman" w:hAnsi="Arial" w:cs="Arial"/>
                <w:color w:val="000000"/>
                <w:sz w:val="24"/>
                <w:szCs w:val="24"/>
                <w:lang w:eastAsia="ar-SA"/>
              </w:rPr>
            </w:pPr>
          </w:p>
        </w:tc>
        <w:tc>
          <w:tcPr>
            <w:tcW w:w="3867" w:type="dxa"/>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Уровень обеспеченности централизованным теплоснабжением в пределах радиусов эффективного теплоснабжения источников тепла, %</w:t>
            </w:r>
          </w:p>
        </w:tc>
        <w:tc>
          <w:tcPr>
            <w:tcW w:w="4538" w:type="dxa"/>
            <w:gridSpan w:val="2"/>
            <w:tcBorders>
              <w:top w:val="single" w:sz="4" w:space="0" w:color="000000"/>
              <w:left w:val="single" w:sz="4" w:space="0" w:color="000000"/>
              <w:bottom w:val="single" w:sz="4" w:space="0" w:color="000000"/>
              <w:right w:val="single" w:sz="4" w:space="0" w:color="000000"/>
            </w:tcBorders>
            <w:shd w:val="clear" w:color="auto" w:fill="auto"/>
          </w:tcPr>
          <w:p w:rsidR="003311A3" w:rsidRPr="00332C41" w:rsidRDefault="003311A3" w:rsidP="009C4B2F">
            <w:pPr>
              <w:widowControl w:val="0"/>
              <w:suppressAutoHyphens/>
              <w:autoSpaceDE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100</w:t>
            </w:r>
          </w:p>
        </w:tc>
      </w:tr>
      <w:tr w:rsidR="003311A3" w:rsidRPr="00332C41" w:rsidTr="008438E8">
        <w:trPr>
          <w:cantSplit/>
          <w:trHeight w:val="231"/>
        </w:trPr>
        <w:tc>
          <w:tcPr>
            <w:tcW w:w="1759"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jc w:val="both"/>
              <w:rPr>
                <w:rFonts w:ascii="Arial" w:eastAsia="Times New Roman" w:hAnsi="Arial" w:cs="Arial"/>
                <w:color w:val="000000"/>
                <w:sz w:val="24"/>
                <w:szCs w:val="24"/>
                <w:lang w:eastAsia="ar-SA"/>
              </w:rPr>
            </w:pPr>
          </w:p>
        </w:tc>
        <w:tc>
          <w:tcPr>
            <w:tcW w:w="3867" w:type="dxa"/>
            <w:vMerge w:val="restart"/>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Размер земельного участка для отдельно стоящих котельных в зависимости от теплопроизводительности, га</w:t>
            </w:r>
          </w:p>
        </w:tc>
        <w:tc>
          <w:tcPr>
            <w:tcW w:w="2268" w:type="dxa"/>
            <w:tcBorders>
              <w:top w:val="single" w:sz="4" w:space="0" w:color="000000"/>
              <w:left w:val="single" w:sz="4" w:space="0" w:color="000000"/>
              <w:bottom w:val="single" w:sz="4" w:space="0" w:color="000000"/>
            </w:tcBorders>
            <w:shd w:val="clear" w:color="auto" w:fill="auto"/>
          </w:tcPr>
          <w:p w:rsidR="003311A3" w:rsidRPr="00332C41" w:rsidRDefault="003311A3"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Теплопроизводительность отдельно стоящих котельных, Гкал/ч</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2C41" w:rsidRDefault="003311A3"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Размер земельного участка, га</w:t>
            </w:r>
          </w:p>
        </w:tc>
      </w:tr>
      <w:tr w:rsidR="003311A3" w:rsidRPr="00332C41" w:rsidTr="008438E8">
        <w:trPr>
          <w:cantSplit/>
          <w:trHeight w:val="231"/>
        </w:trPr>
        <w:tc>
          <w:tcPr>
            <w:tcW w:w="1759"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jc w:val="both"/>
              <w:rPr>
                <w:rFonts w:ascii="Arial" w:eastAsia="Times New Roman" w:hAnsi="Arial" w:cs="Arial"/>
                <w:color w:val="000000"/>
                <w:sz w:val="24"/>
                <w:szCs w:val="24"/>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rPr>
                <w:rFonts w:ascii="Arial" w:eastAsia="Times New Roman" w:hAnsi="Arial" w:cs="Arial"/>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2C41" w:rsidRDefault="003311A3" w:rsidP="009C4B2F">
            <w:pPr>
              <w:widowControl w:val="0"/>
              <w:suppressAutoHyphens/>
              <w:autoSpaceDE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до 5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2C41" w:rsidRDefault="003311A3" w:rsidP="009C4B2F">
            <w:pPr>
              <w:widowControl w:val="0"/>
              <w:suppressAutoHyphens/>
              <w:autoSpaceDE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0,7</w:t>
            </w:r>
          </w:p>
        </w:tc>
      </w:tr>
      <w:tr w:rsidR="003311A3" w:rsidRPr="00332C41" w:rsidTr="008438E8">
        <w:trPr>
          <w:cantSplit/>
          <w:trHeight w:val="231"/>
        </w:trPr>
        <w:tc>
          <w:tcPr>
            <w:tcW w:w="1759"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jc w:val="both"/>
              <w:rPr>
                <w:rFonts w:ascii="Arial" w:eastAsia="Times New Roman" w:hAnsi="Arial" w:cs="Arial"/>
                <w:color w:val="000000"/>
                <w:sz w:val="24"/>
                <w:szCs w:val="24"/>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rPr>
                <w:rFonts w:ascii="Arial" w:eastAsia="Times New Roman" w:hAnsi="Arial" w:cs="Arial"/>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2C41" w:rsidRDefault="003311A3" w:rsidP="009C4B2F">
            <w:pPr>
              <w:widowControl w:val="0"/>
              <w:suppressAutoHyphens/>
              <w:autoSpaceDE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свыше 5 до 10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2C41" w:rsidRDefault="003311A3" w:rsidP="009C4B2F">
            <w:pPr>
              <w:widowControl w:val="0"/>
              <w:suppressAutoHyphens/>
              <w:autoSpaceDE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r>
      <w:tr w:rsidR="003311A3" w:rsidRPr="00332C41" w:rsidTr="008438E8">
        <w:trPr>
          <w:cantSplit/>
          <w:trHeight w:val="231"/>
        </w:trPr>
        <w:tc>
          <w:tcPr>
            <w:tcW w:w="1759"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jc w:val="both"/>
              <w:rPr>
                <w:rFonts w:ascii="Arial" w:eastAsia="Times New Roman" w:hAnsi="Arial" w:cs="Arial"/>
                <w:color w:val="000000"/>
                <w:sz w:val="24"/>
                <w:szCs w:val="24"/>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rPr>
                <w:rFonts w:ascii="Arial" w:eastAsia="Times New Roman" w:hAnsi="Arial" w:cs="Arial"/>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2C41" w:rsidRDefault="003311A3" w:rsidP="009C4B2F">
            <w:pPr>
              <w:widowControl w:val="0"/>
              <w:suppressAutoHyphens/>
              <w:autoSpaceDE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свыше 10 до 50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2C41" w:rsidRDefault="003311A3" w:rsidP="009C4B2F">
            <w:pPr>
              <w:widowControl w:val="0"/>
              <w:suppressAutoHyphens/>
              <w:autoSpaceDE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w:t>
            </w:r>
          </w:p>
        </w:tc>
      </w:tr>
      <w:tr w:rsidR="003311A3" w:rsidRPr="00332C41" w:rsidTr="008438E8">
        <w:trPr>
          <w:cantSplit/>
          <w:trHeight w:val="95"/>
        </w:trPr>
        <w:tc>
          <w:tcPr>
            <w:tcW w:w="1759"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jc w:val="both"/>
              <w:rPr>
                <w:rFonts w:ascii="Arial" w:eastAsia="Times New Roman" w:hAnsi="Arial" w:cs="Arial"/>
                <w:color w:val="000000"/>
                <w:sz w:val="24"/>
                <w:szCs w:val="24"/>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rPr>
                <w:rFonts w:ascii="Arial" w:eastAsia="Times New Roman" w:hAnsi="Arial" w:cs="Arial"/>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2C41" w:rsidRDefault="003311A3" w:rsidP="009C4B2F">
            <w:pPr>
              <w:widowControl w:val="0"/>
              <w:suppressAutoHyphens/>
              <w:autoSpaceDE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свыше 50 до 100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2C41" w:rsidRDefault="003311A3" w:rsidP="009C4B2F">
            <w:pPr>
              <w:widowControl w:val="0"/>
              <w:suppressAutoHyphens/>
              <w:autoSpaceDE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w:t>
            </w:r>
          </w:p>
        </w:tc>
      </w:tr>
      <w:tr w:rsidR="003311A3" w:rsidRPr="00332C41" w:rsidTr="008438E8">
        <w:trPr>
          <w:cantSplit/>
          <w:trHeight w:val="95"/>
        </w:trPr>
        <w:tc>
          <w:tcPr>
            <w:tcW w:w="1759"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jc w:val="both"/>
              <w:rPr>
                <w:rFonts w:ascii="Arial" w:eastAsia="Times New Roman" w:hAnsi="Arial" w:cs="Arial"/>
                <w:color w:val="000000"/>
                <w:sz w:val="24"/>
                <w:szCs w:val="24"/>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rPr>
                <w:rFonts w:ascii="Arial" w:eastAsia="Times New Roman" w:hAnsi="Arial" w:cs="Arial"/>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2C41" w:rsidRDefault="003311A3" w:rsidP="009C4B2F">
            <w:pPr>
              <w:widowControl w:val="0"/>
              <w:suppressAutoHyphens/>
              <w:autoSpaceDE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свыше 100 до 200</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2C41" w:rsidRDefault="003311A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w:t>
            </w:r>
          </w:p>
        </w:tc>
      </w:tr>
      <w:tr w:rsidR="003311A3" w:rsidRPr="00332C41" w:rsidTr="008438E8">
        <w:trPr>
          <w:cantSplit/>
          <w:trHeight w:val="232"/>
        </w:trPr>
        <w:tc>
          <w:tcPr>
            <w:tcW w:w="1759"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jc w:val="both"/>
              <w:rPr>
                <w:rFonts w:ascii="Arial" w:eastAsia="Times New Roman" w:hAnsi="Arial" w:cs="Arial"/>
                <w:color w:val="000000"/>
                <w:sz w:val="24"/>
                <w:szCs w:val="24"/>
                <w:lang w:eastAsia="ar-SA"/>
              </w:rPr>
            </w:pPr>
          </w:p>
        </w:tc>
        <w:tc>
          <w:tcPr>
            <w:tcW w:w="3867" w:type="dxa"/>
            <w:vMerge/>
            <w:tcBorders>
              <w:top w:val="single" w:sz="4" w:space="0" w:color="000000"/>
              <w:left w:val="single" w:sz="4" w:space="0" w:color="000000"/>
              <w:bottom w:val="single" w:sz="4" w:space="0" w:color="000000"/>
            </w:tcBorders>
            <w:shd w:val="clear" w:color="auto" w:fill="auto"/>
          </w:tcPr>
          <w:p w:rsidR="003311A3" w:rsidRPr="00332C41" w:rsidRDefault="003311A3" w:rsidP="009C4B2F">
            <w:pPr>
              <w:snapToGrid w:val="0"/>
              <w:spacing w:after="0" w:line="240" w:lineRule="auto"/>
              <w:rPr>
                <w:rFonts w:ascii="Arial" w:eastAsia="Times New Roman" w:hAnsi="Arial" w:cs="Arial"/>
                <w:color w:val="000000"/>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tcPr>
          <w:p w:rsidR="003311A3" w:rsidRPr="00332C41" w:rsidRDefault="003311A3" w:rsidP="009C4B2F">
            <w:pPr>
              <w:widowControl w:val="0"/>
              <w:suppressAutoHyphens/>
              <w:autoSpaceDE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свыше 200 до 400</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3311A3" w:rsidRPr="00332C41" w:rsidRDefault="003311A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3,5</w:t>
            </w:r>
          </w:p>
        </w:tc>
      </w:tr>
    </w:tbl>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6.6 </w:t>
      </w:r>
      <w:r w:rsidRPr="00332C41">
        <w:rPr>
          <w:rFonts w:ascii="Arial" w:hAnsi="Arial" w:cs="Arial"/>
          <w:i/>
          <w:sz w:val="24"/>
          <w:szCs w:val="24"/>
        </w:rPr>
        <w:t>Дождевая канализация</w:t>
      </w:r>
      <w:r w:rsidR="00A53206" w:rsidRPr="00332C41">
        <w:rPr>
          <w:rFonts w:ascii="Arial" w:hAnsi="Arial" w:cs="Arial"/>
          <w:i/>
          <w:sz w:val="24"/>
          <w:szCs w:val="24"/>
        </w:rPr>
        <w:t>.</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.6.1. Отвод поверхностных вод должен осуществляться в соответствии с требованиями СанПиН 2.1.5.980-00.</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Выпуски в водные объекты следует размещать в местах с повышенной турбулентностью потока (сужениях, протоках, порогах и прочих).</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В водоемы, предназначенные для купания, возможен сброс поверхностных сточных вод при условии их глубокой очистки.</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.6.2.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.6.3. В открытой дождевой сети наименьшие уклоны следует принимать в процентах:</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для лотков проезжей части:</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при асфальтобетонном покрытии - 0,003;</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при брусчатом или щебеночном покрытии - 0,004;</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для отдельных лотков и кюветов - 0,005;</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для водоотводных канав - 0,003;</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присоединения от дождеприемников - 0,02.</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.6.4. Дождеприемники следует предусматривать:</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на затяжных участках спусков (подъемов);</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на перекрестках и пешеходных переходах со стороны притока поверхностных вод;</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lastRenderedPageBreak/>
        <w:t>в пониженных местах в конце затяжных участков спусков;</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в пониженных местах при пилообразном профиле лотков улиц;</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в местах улиц, дворовых и парковых территорий, не имеющих стока поверхностных вод.</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.6.5.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.6.6.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.6.7.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 xml:space="preserve">.6.8. Поверхностные воды с селитебной территории водосборной площадью до 20 га, имеющие самостоятельный выпуск в водоем, а также с </w:t>
      </w:r>
      <w:r w:rsidR="005648B2" w:rsidRPr="00332C41">
        <w:rPr>
          <w:rFonts w:ascii="Arial" w:hAnsi="Arial" w:cs="Arial"/>
          <w:sz w:val="24"/>
          <w:szCs w:val="24"/>
        </w:rPr>
        <w:t>сельских</w:t>
      </w:r>
      <w:r w:rsidR="008438E8" w:rsidRPr="00332C41">
        <w:rPr>
          <w:rFonts w:ascii="Arial" w:hAnsi="Arial" w:cs="Arial"/>
          <w:sz w:val="24"/>
          <w:szCs w:val="24"/>
        </w:rPr>
        <w:t xml:space="preserve">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.6.9.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.6.10.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.6.11.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8438E8" w:rsidRPr="00332C41" w:rsidRDefault="00F27016" w:rsidP="009C4B2F">
      <w:pPr>
        <w:autoSpaceDE w:val="0"/>
        <w:autoSpaceDN w:val="0"/>
        <w:adjustRightInd w:val="0"/>
        <w:spacing w:after="0" w:line="240" w:lineRule="auto"/>
        <w:ind w:firstLine="708"/>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 xml:space="preserve">.7. </w:t>
      </w:r>
      <w:r w:rsidR="008438E8" w:rsidRPr="00332C41">
        <w:rPr>
          <w:rFonts w:ascii="Arial" w:hAnsi="Arial" w:cs="Arial"/>
          <w:i/>
          <w:sz w:val="24"/>
          <w:szCs w:val="24"/>
        </w:rPr>
        <w:t>Размещение инженерных сетей</w:t>
      </w:r>
      <w:r w:rsidR="00AA37B9" w:rsidRPr="00332C41">
        <w:rPr>
          <w:rFonts w:ascii="Arial" w:hAnsi="Arial" w:cs="Arial"/>
          <w:i/>
          <w:sz w:val="24"/>
          <w:szCs w:val="24"/>
        </w:rPr>
        <w:t>.</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w:t>
      </w:r>
      <w:r w:rsidRPr="00332C41">
        <w:rPr>
          <w:rFonts w:ascii="Arial" w:hAnsi="Arial" w:cs="Arial"/>
          <w:sz w:val="24"/>
          <w:szCs w:val="24"/>
        </w:rPr>
        <w:t>.</w:t>
      </w:r>
      <w:r w:rsidR="008438E8" w:rsidRPr="00332C41">
        <w:rPr>
          <w:rFonts w:ascii="Arial" w:hAnsi="Arial" w:cs="Arial"/>
          <w:sz w:val="24"/>
          <w:szCs w:val="24"/>
        </w:rPr>
        <w:t>1. Инженерные сети должны размещаться вдоль улиц, дорог и проездов и только вне пределов проезжей части в полосе озеленения.</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или в технической полосе коммуникаций.</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lastRenderedPageBreak/>
        <w:t>Примечания.</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1. На территории населенных пунктов не допускается:</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надземная и наземная прокладка канализационных сетей;</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прокладка магистральных трубопроводов.</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2. Для нефтепродуктопроводов, прокладываемых по территории населенных пунктов, следует руководствоваться СНиП 2.05.13-90.</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(СНиП И-89-80*).</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.7.2. Сети водопровода следует размещать по обеим сторонам улицы при ширине проезжей части более 22 м.</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.7.3. По насыпям автомобильных дорог общей сети I, II и III категорий прокладка тепловых сетей не допускается.</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.7.6. Прокладку тепловых сетей при подземном пересечении автомобильных, магистральных дорог, улиц, проездов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.7.7. Расстояние по горизонтали от мест пересечения подземными газопроводами автомобильных дорог должны быть не менее:</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до мостов и тоннелей на автомобильных дорогах I - III категорий, а также до пешеходных мостов, тоннелей через них - 30 м, а для автомобильных дорог IV - V категорий и труб - 15 м;</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до опор контактной сети - 3 м.</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.7.8. По автомобильным мостам прокладка газопроводов:</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не допускается, если мост построен из горючих материалов.</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.7.9. Совместная прокладка газо- и трубопроводов, транспортирующих легковоспламеняющиеся и горючие жидкости, с кабельными линиями не допускается.</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.7.10. Прокладка трубопроводов тепловых сетей в каналах и тоннелях с другими инженерными сетями не допускается.</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.7.11. На площадках промышленных предприятий следует предусматривать преимущественно наземный и надземный способы размещения инженерных сетей.</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 xml:space="preserve">.7.13. Надземные трубопроводы для легковоспламеняющихся и горючих жидкостей, прокладываемые на отдельных опорах, эстакадах и т.п., следует </w:t>
      </w:r>
      <w:r w:rsidR="008438E8" w:rsidRPr="00332C41">
        <w:rPr>
          <w:rFonts w:ascii="Arial" w:hAnsi="Arial" w:cs="Arial"/>
          <w:sz w:val="24"/>
          <w:szCs w:val="24"/>
        </w:rPr>
        <w:lastRenderedPageBreak/>
        <w:t>размещать на расстоянии не менее 3 м от стен зданий с проемами, от стен зданий без проемов это расстояние может быть уменьшено до 0,5 м.</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 xml:space="preserve">.7.14. На низких опорах следует размещать напорные трубопроводы с жидкостями и газами, а также кабели силовые и связи. </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.7.15. Расстояния по горизонтали (в свету) от ближайших подземных инженерных сетей до зданий и сооружений следует принимать согласно таблице 42.</w:t>
      </w:r>
    </w:p>
    <w:p w:rsidR="008438E8" w:rsidRPr="00332C41" w:rsidRDefault="008438E8"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p>
    <w:p w:rsidR="008438E8" w:rsidRPr="00332C41" w:rsidRDefault="00F2701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.7.16.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41 и 42, разрешается сокращать до 50 процентов.</w:t>
      </w:r>
    </w:p>
    <w:p w:rsidR="008438E8" w:rsidRPr="00332C41" w:rsidRDefault="00F27016" w:rsidP="009C4B2F">
      <w:pPr>
        <w:autoSpaceDE w:val="0"/>
        <w:autoSpaceDN w:val="0"/>
        <w:adjustRightInd w:val="0"/>
        <w:spacing w:after="0" w:line="240" w:lineRule="auto"/>
        <w:ind w:firstLine="708"/>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 xml:space="preserve">.8 </w:t>
      </w:r>
      <w:r w:rsidR="008438E8" w:rsidRPr="00332C41">
        <w:rPr>
          <w:rFonts w:ascii="Arial" w:hAnsi="Arial" w:cs="Arial"/>
          <w:i/>
          <w:sz w:val="24"/>
          <w:szCs w:val="24"/>
        </w:rPr>
        <w:t>Водоочистные сооружения</w:t>
      </w:r>
      <w:r w:rsidR="00AA37B9" w:rsidRPr="00332C41">
        <w:rPr>
          <w:rFonts w:ascii="Arial" w:hAnsi="Arial" w:cs="Arial"/>
          <w:i/>
          <w:sz w:val="24"/>
          <w:szCs w:val="24"/>
        </w:rPr>
        <w:t>.</w:t>
      </w:r>
    </w:p>
    <w:p w:rsidR="008438E8" w:rsidRPr="00332C41" w:rsidRDefault="00870F69"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.8.1 Выбор системы водоснабжения территории жилой застройки надлежит производить на основе технико-экономического сравнения вариантов с определением оптимального решения. Органы местного самоуправления вправе установить расчетные объемы водопотребления.</w:t>
      </w:r>
    </w:p>
    <w:p w:rsidR="008438E8" w:rsidRPr="00332C41" w:rsidRDefault="00870F69"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.8.2 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8438E8" w:rsidRPr="00332C41" w:rsidRDefault="00870F69"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6</w:t>
      </w:r>
      <w:r w:rsidR="008438E8" w:rsidRPr="00332C41">
        <w:rPr>
          <w:rFonts w:ascii="Arial" w:hAnsi="Arial" w:cs="Arial"/>
          <w:sz w:val="24"/>
          <w:szCs w:val="24"/>
        </w:rPr>
        <w:t xml:space="preserve">.8.3 Ориентировочные размеры земельных участков для станций очистки воды в зависимости от их производительности, тыс. м3 /сут. необходимо принимать в соответствии с таблицей </w:t>
      </w:r>
      <w:r w:rsidRPr="00332C41">
        <w:rPr>
          <w:rFonts w:ascii="Arial" w:hAnsi="Arial" w:cs="Arial"/>
          <w:sz w:val="24"/>
          <w:szCs w:val="24"/>
        </w:rPr>
        <w:t>6</w:t>
      </w:r>
      <w:r w:rsidR="008438E8" w:rsidRPr="00332C41">
        <w:rPr>
          <w:rFonts w:ascii="Arial" w:hAnsi="Arial" w:cs="Arial"/>
          <w:sz w:val="24"/>
          <w:szCs w:val="24"/>
        </w:rPr>
        <w:t>.</w:t>
      </w:r>
      <w:r w:rsidR="00AA37B9" w:rsidRPr="00332C41">
        <w:rPr>
          <w:rFonts w:ascii="Arial" w:hAnsi="Arial" w:cs="Arial"/>
          <w:sz w:val="24"/>
          <w:szCs w:val="24"/>
        </w:rPr>
        <w:t>6</w:t>
      </w:r>
      <w:r w:rsidR="008438E8" w:rsidRPr="00332C41">
        <w:rPr>
          <w:rFonts w:ascii="Arial" w:hAnsi="Arial" w:cs="Arial"/>
          <w:sz w:val="24"/>
          <w:szCs w:val="24"/>
        </w:rPr>
        <w:t>.</w:t>
      </w:r>
    </w:p>
    <w:p w:rsidR="003311A3" w:rsidRPr="00332C41" w:rsidRDefault="008438E8" w:rsidP="009C4B2F">
      <w:pPr>
        <w:autoSpaceDE w:val="0"/>
        <w:autoSpaceDN w:val="0"/>
        <w:adjustRightInd w:val="0"/>
        <w:spacing w:after="0" w:line="240" w:lineRule="auto"/>
        <w:ind w:firstLine="709"/>
        <w:jc w:val="right"/>
        <w:rPr>
          <w:rFonts w:ascii="Arial" w:hAnsi="Arial" w:cs="Arial"/>
          <w:sz w:val="24"/>
          <w:szCs w:val="24"/>
        </w:rPr>
      </w:pPr>
      <w:r w:rsidRPr="00332C41">
        <w:rPr>
          <w:rFonts w:ascii="Arial" w:hAnsi="Arial" w:cs="Arial"/>
          <w:sz w:val="24"/>
          <w:szCs w:val="24"/>
        </w:rPr>
        <w:t xml:space="preserve">Таблица </w:t>
      </w:r>
      <w:r w:rsidR="00AA37B9" w:rsidRPr="00332C41">
        <w:rPr>
          <w:rFonts w:ascii="Arial" w:hAnsi="Arial" w:cs="Arial"/>
          <w:sz w:val="24"/>
          <w:szCs w:val="24"/>
        </w:rPr>
        <w:t>6</w:t>
      </w:r>
      <w:r w:rsidRPr="00332C41">
        <w:rPr>
          <w:rFonts w:ascii="Arial" w:hAnsi="Arial" w:cs="Arial"/>
          <w:sz w:val="24"/>
          <w:szCs w:val="24"/>
        </w:rPr>
        <w:t>.</w:t>
      </w:r>
      <w:r w:rsidR="00AA37B9" w:rsidRPr="00332C41">
        <w:rPr>
          <w:rFonts w:ascii="Arial" w:hAnsi="Arial" w:cs="Arial"/>
          <w:sz w:val="24"/>
          <w:szCs w:val="24"/>
        </w:rPr>
        <w:t>6</w:t>
      </w:r>
    </w:p>
    <w:tbl>
      <w:tblPr>
        <w:tblW w:w="0" w:type="auto"/>
        <w:tblInd w:w="693" w:type="dxa"/>
        <w:tblLayout w:type="fixed"/>
        <w:tblCellMar>
          <w:left w:w="70" w:type="dxa"/>
          <w:right w:w="70" w:type="dxa"/>
        </w:tblCellMar>
        <w:tblLook w:val="0000" w:firstRow="0" w:lastRow="0" w:firstColumn="0" w:lastColumn="0" w:noHBand="0" w:noVBand="0"/>
      </w:tblPr>
      <w:tblGrid>
        <w:gridCol w:w="4320"/>
        <w:gridCol w:w="4520"/>
      </w:tblGrid>
      <w:tr w:rsidR="000B31A7" w:rsidRPr="00332C41" w:rsidTr="00AA37B9">
        <w:trPr>
          <w:cantSplit/>
          <w:trHeight w:val="360"/>
        </w:trPr>
        <w:tc>
          <w:tcPr>
            <w:tcW w:w="4320" w:type="dxa"/>
            <w:tcBorders>
              <w:top w:val="single" w:sz="4" w:space="0" w:color="000000"/>
              <w:left w:val="single" w:sz="4" w:space="0" w:color="000000"/>
              <w:bottom w:val="single" w:sz="4" w:space="0" w:color="000000"/>
            </w:tcBorders>
            <w:shd w:val="clear" w:color="auto" w:fill="EEECE1" w:themeFill="background2"/>
            <w:vAlign w:val="center"/>
          </w:tcPr>
          <w:p w:rsidR="000B31A7" w:rsidRPr="00332C41" w:rsidRDefault="000B31A7"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 xml:space="preserve">Производительность очистных  </w:t>
            </w:r>
            <w:r w:rsidRPr="00332C41">
              <w:rPr>
                <w:rFonts w:ascii="Arial" w:eastAsia="Times New Roman" w:hAnsi="Arial" w:cs="Arial"/>
                <w:b/>
                <w:color w:val="000000"/>
                <w:sz w:val="24"/>
                <w:szCs w:val="24"/>
                <w:lang w:eastAsia="ar-SA"/>
              </w:rPr>
              <w:br/>
              <w:t>сооружений, тыс. м3/сут.</w:t>
            </w:r>
          </w:p>
        </w:tc>
        <w:tc>
          <w:tcPr>
            <w:tcW w:w="452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B31A7" w:rsidRPr="00332C41" w:rsidRDefault="000B31A7"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Площадь участка, га</w:t>
            </w:r>
          </w:p>
        </w:tc>
      </w:tr>
      <w:tr w:rsidR="000B31A7" w:rsidRPr="00332C41"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332C41" w:rsidRDefault="000B31A7" w:rsidP="009C4B2F">
            <w:pPr>
              <w:suppressAutoHyphens/>
              <w:snapToGrid w:val="0"/>
              <w:spacing w:after="0" w:line="240"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До 0,1</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332C41" w:rsidRDefault="000B31A7"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0,1</w:t>
            </w:r>
          </w:p>
        </w:tc>
      </w:tr>
      <w:tr w:rsidR="000B31A7" w:rsidRPr="00332C41"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332C41" w:rsidRDefault="000B31A7" w:rsidP="009C4B2F">
            <w:pPr>
              <w:suppressAutoHyphens/>
              <w:snapToGrid w:val="0"/>
              <w:spacing w:after="0" w:line="240"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Свыше 0,1 до 0,2</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332C41" w:rsidRDefault="000B31A7"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0,25</w:t>
            </w:r>
          </w:p>
        </w:tc>
      </w:tr>
      <w:tr w:rsidR="000B31A7" w:rsidRPr="00332C41"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332C41" w:rsidRDefault="000B31A7" w:rsidP="009C4B2F">
            <w:pPr>
              <w:suppressAutoHyphens/>
              <w:snapToGrid w:val="0"/>
              <w:spacing w:after="0" w:line="240"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Свыше 0,2 до 0,4</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332C41" w:rsidRDefault="000B31A7"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0,4</w:t>
            </w:r>
          </w:p>
        </w:tc>
      </w:tr>
      <w:tr w:rsidR="000B31A7" w:rsidRPr="00332C41"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332C41" w:rsidRDefault="000B31A7" w:rsidP="009C4B2F">
            <w:pPr>
              <w:suppressAutoHyphens/>
              <w:snapToGrid w:val="0"/>
              <w:spacing w:after="0" w:line="240"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0,4 - 0,8</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332C41" w:rsidRDefault="000B31A7"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r>
      <w:tr w:rsidR="000B31A7" w:rsidRPr="00332C41"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332C41" w:rsidRDefault="000B31A7" w:rsidP="009C4B2F">
            <w:pPr>
              <w:suppressAutoHyphens/>
              <w:snapToGrid w:val="0"/>
              <w:spacing w:after="0" w:line="240"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0,8 - 12,0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332C41" w:rsidRDefault="000B31A7"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2,0</w:t>
            </w:r>
          </w:p>
        </w:tc>
      </w:tr>
      <w:tr w:rsidR="000B31A7" w:rsidRPr="00332C41"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332C41" w:rsidRDefault="000B31A7" w:rsidP="009C4B2F">
            <w:pPr>
              <w:suppressAutoHyphens/>
              <w:snapToGrid w:val="0"/>
              <w:spacing w:after="0" w:line="240"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12,5 -32,0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332C41" w:rsidRDefault="000B31A7"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w:t>
            </w:r>
          </w:p>
        </w:tc>
      </w:tr>
      <w:tr w:rsidR="000B31A7" w:rsidRPr="00332C41"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332C41" w:rsidRDefault="000B31A7" w:rsidP="009C4B2F">
            <w:pPr>
              <w:suppressAutoHyphens/>
              <w:snapToGrid w:val="0"/>
              <w:spacing w:after="0" w:line="240"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32 </w:t>
            </w:r>
            <w:r w:rsidR="009A4995" w:rsidRPr="00332C41">
              <w:rPr>
                <w:rFonts w:ascii="Arial" w:eastAsia="Times New Roman" w:hAnsi="Arial" w:cs="Arial"/>
                <w:color w:val="000000"/>
                <w:sz w:val="24"/>
                <w:szCs w:val="24"/>
                <w:lang w:eastAsia="ar-SA"/>
              </w:rPr>
              <w:t>–</w:t>
            </w:r>
            <w:r w:rsidRPr="00332C41">
              <w:rPr>
                <w:rFonts w:ascii="Arial" w:eastAsia="Times New Roman" w:hAnsi="Arial" w:cs="Arial"/>
                <w:color w:val="000000"/>
                <w:sz w:val="24"/>
                <w:szCs w:val="24"/>
                <w:lang w:eastAsia="ar-SA"/>
              </w:rPr>
              <w:t xml:space="preserve"> 80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332C41" w:rsidRDefault="000B31A7"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4,0</w:t>
            </w:r>
          </w:p>
        </w:tc>
      </w:tr>
      <w:tr w:rsidR="000B31A7" w:rsidRPr="00332C41"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332C41" w:rsidRDefault="000B31A7" w:rsidP="009C4B2F">
            <w:pPr>
              <w:suppressAutoHyphens/>
              <w:snapToGrid w:val="0"/>
              <w:spacing w:after="0" w:line="240"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80-125</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332C41" w:rsidRDefault="000B31A7"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6,0</w:t>
            </w:r>
          </w:p>
        </w:tc>
      </w:tr>
      <w:tr w:rsidR="000B31A7" w:rsidRPr="00332C41"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332C41" w:rsidRDefault="000B31A7" w:rsidP="009C4B2F">
            <w:pPr>
              <w:suppressAutoHyphens/>
              <w:snapToGrid w:val="0"/>
              <w:spacing w:after="0" w:line="240"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125 - 250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332C41" w:rsidRDefault="000B31A7"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12,0</w:t>
            </w:r>
          </w:p>
        </w:tc>
      </w:tr>
      <w:tr w:rsidR="000B31A7" w:rsidRPr="00332C41"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332C41" w:rsidRDefault="000B31A7" w:rsidP="009C4B2F">
            <w:pPr>
              <w:suppressAutoHyphens/>
              <w:snapToGrid w:val="0"/>
              <w:spacing w:after="0" w:line="240"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250 - 400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332C41" w:rsidRDefault="000B31A7"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18,0</w:t>
            </w:r>
          </w:p>
        </w:tc>
      </w:tr>
      <w:tr w:rsidR="000B31A7" w:rsidRPr="00332C41" w:rsidTr="00974DE3">
        <w:trPr>
          <w:cantSplit/>
          <w:trHeight w:val="240"/>
        </w:trPr>
        <w:tc>
          <w:tcPr>
            <w:tcW w:w="4320" w:type="dxa"/>
            <w:tcBorders>
              <w:top w:val="single" w:sz="4" w:space="0" w:color="000000"/>
              <w:left w:val="single" w:sz="4" w:space="0" w:color="000000"/>
              <w:bottom w:val="single" w:sz="4" w:space="0" w:color="000000"/>
            </w:tcBorders>
            <w:shd w:val="clear" w:color="auto" w:fill="auto"/>
            <w:vAlign w:val="center"/>
          </w:tcPr>
          <w:p w:rsidR="000B31A7" w:rsidRPr="00332C41" w:rsidRDefault="000B31A7" w:rsidP="009C4B2F">
            <w:pPr>
              <w:suppressAutoHyphens/>
              <w:snapToGrid w:val="0"/>
              <w:spacing w:after="0" w:line="240" w:lineRule="auto"/>
              <w:ind w:firstLine="709"/>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400 - 800</w:t>
            </w:r>
          </w:p>
        </w:tc>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1A7" w:rsidRPr="00332C41" w:rsidRDefault="000B31A7"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24,0</w:t>
            </w:r>
          </w:p>
        </w:tc>
      </w:tr>
    </w:tbl>
    <w:p w:rsidR="000B31A7" w:rsidRPr="00332C41" w:rsidRDefault="000B31A7" w:rsidP="009C4B2F">
      <w:pPr>
        <w:autoSpaceDE w:val="0"/>
        <w:autoSpaceDN w:val="0"/>
        <w:adjustRightInd w:val="0"/>
        <w:spacing w:after="0" w:line="240" w:lineRule="auto"/>
        <w:jc w:val="both"/>
        <w:rPr>
          <w:rFonts w:ascii="Arial" w:hAnsi="Arial" w:cs="Arial"/>
          <w:sz w:val="24"/>
          <w:szCs w:val="24"/>
        </w:rPr>
      </w:pPr>
    </w:p>
    <w:p w:rsidR="000B31A7" w:rsidRPr="00332C41" w:rsidRDefault="000B31A7"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6.9. </w:t>
      </w:r>
      <w:r w:rsidRPr="00332C41">
        <w:rPr>
          <w:rFonts w:ascii="Arial" w:hAnsi="Arial" w:cs="Arial"/>
          <w:i/>
          <w:sz w:val="24"/>
          <w:szCs w:val="24"/>
        </w:rPr>
        <w:t xml:space="preserve">Расчетные показатели максимально допустимого уровня территориальной доступности объектов инженерной инфраструктуры населения </w:t>
      </w:r>
      <w:r w:rsidR="00604FCE" w:rsidRPr="00332C41">
        <w:rPr>
          <w:rFonts w:ascii="Arial" w:hAnsi="Arial" w:cs="Arial"/>
          <w:i/>
          <w:sz w:val="24"/>
          <w:szCs w:val="24"/>
        </w:rPr>
        <w:t>сельского</w:t>
      </w:r>
      <w:r w:rsidRPr="00332C41">
        <w:rPr>
          <w:rFonts w:ascii="Arial" w:hAnsi="Arial" w:cs="Arial"/>
          <w:i/>
          <w:sz w:val="24"/>
          <w:szCs w:val="24"/>
        </w:rPr>
        <w:t xml:space="preserve"> поселения.</w:t>
      </w:r>
    </w:p>
    <w:p w:rsidR="000B31A7" w:rsidRPr="00332C41" w:rsidRDefault="000B31A7"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Не устанавливается</w:t>
      </w:r>
      <w:r w:rsidR="00AA37B9" w:rsidRPr="00332C41">
        <w:rPr>
          <w:rFonts w:ascii="Arial" w:hAnsi="Arial" w:cs="Arial"/>
          <w:sz w:val="24"/>
          <w:szCs w:val="24"/>
        </w:rPr>
        <w:t>.</w:t>
      </w:r>
    </w:p>
    <w:p w:rsidR="00C5444F" w:rsidRPr="00332C41" w:rsidRDefault="00C5444F" w:rsidP="009C4B2F">
      <w:pPr>
        <w:pStyle w:val="af3"/>
        <w:ind w:firstLine="568"/>
        <w:jc w:val="center"/>
        <w:outlineLvl w:val="0"/>
        <w:rPr>
          <w:rFonts w:ascii="Arial" w:hAnsi="Arial" w:cs="Arial"/>
          <w:b/>
          <w:i/>
          <w:sz w:val="24"/>
          <w:szCs w:val="24"/>
        </w:rPr>
      </w:pPr>
      <w:bookmarkStart w:id="11" w:name="_Toc453570854"/>
    </w:p>
    <w:p w:rsidR="0066603C" w:rsidRDefault="0066603C" w:rsidP="009C4B2F">
      <w:pPr>
        <w:pStyle w:val="af3"/>
        <w:ind w:firstLine="568"/>
        <w:jc w:val="center"/>
        <w:outlineLvl w:val="0"/>
        <w:rPr>
          <w:rFonts w:ascii="Arial" w:hAnsi="Arial" w:cs="Arial"/>
          <w:b/>
          <w:i/>
          <w:sz w:val="24"/>
          <w:szCs w:val="24"/>
        </w:rPr>
      </w:pPr>
    </w:p>
    <w:p w:rsidR="00D87CEB" w:rsidRPr="00332C41" w:rsidRDefault="00D87CEB" w:rsidP="009C4B2F">
      <w:pPr>
        <w:pStyle w:val="af3"/>
        <w:ind w:firstLine="568"/>
        <w:jc w:val="center"/>
        <w:outlineLvl w:val="0"/>
        <w:rPr>
          <w:rFonts w:ascii="Arial" w:hAnsi="Arial" w:cs="Arial"/>
          <w:b/>
          <w:i/>
          <w:sz w:val="24"/>
          <w:szCs w:val="24"/>
        </w:rPr>
      </w:pPr>
      <w:r w:rsidRPr="00332C41">
        <w:rPr>
          <w:rFonts w:ascii="Arial" w:hAnsi="Arial" w:cs="Arial"/>
          <w:b/>
          <w:i/>
          <w:sz w:val="24"/>
          <w:szCs w:val="24"/>
        </w:rPr>
        <w:lastRenderedPageBreak/>
        <w:t>7. Расчетные показатели коммунально-складских зон</w:t>
      </w:r>
      <w:bookmarkEnd w:id="11"/>
    </w:p>
    <w:p w:rsidR="00D87CEB" w:rsidRPr="00332C41" w:rsidRDefault="00D87CEB" w:rsidP="009C4B2F">
      <w:pPr>
        <w:pStyle w:val="af3"/>
        <w:ind w:firstLine="708"/>
        <w:jc w:val="both"/>
        <w:rPr>
          <w:rFonts w:ascii="Arial" w:hAnsi="Arial" w:cs="Arial"/>
          <w:sz w:val="24"/>
          <w:szCs w:val="24"/>
        </w:rPr>
      </w:pPr>
    </w:p>
    <w:p w:rsidR="00D87CEB" w:rsidRPr="00332C41" w:rsidRDefault="00D87CEB" w:rsidP="009C4B2F">
      <w:pPr>
        <w:pStyle w:val="ConsPlusNormal"/>
        <w:ind w:firstLine="567"/>
        <w:rPr>
          <w:rFonts w:cs="Arial"/>
          <w:iCs/>
          <w:color w:val="000000"/>
          <w:sz w:val="24"/>
          <w:szCs w:val="24"/>
        </w:rPr>
      </w:pPr>
      <w:r w:rsidRPr="00332C41">
        <w:rPr>
          <w:rFonts w:cs="Arial"/>
          <w:sz w:val="24"/>
          <w:szCs w:val="24"/>
        </w:rPr>
        <w:t xml:space="preserve">7.1. </w:t>
      </w:r>
      <w:r w:rsidRPr="00332C41">
        <w:rPr>
          <w:rFonts w:cs="Arial"/>
          <w:i/>
          <w:iCs/>
          <w:color w:val="000000"/>
          <w:sz w:val="24"/>
          <w:szCs w:val="24"/>
        </w:rPr>
        <w:t xml:space="preserve">Общие </w:t>
      </w:r>
      <w:r w:rsidR="009A4995" w:rsidRPr="00332C41">
        <w:rPr>
          <w:rFonts w:cs="Arial"/>
          <w:i/>
          <w:iCs/>
          <w:color w:val="000000"/>
          <w:sz w:val="24"/>
          <w:szCs w:val="24"/>
        </w:rPr>
        <w:t>требования</w:t>
      </w:r>
      <w:r w:rsidRPr="00332C41">
        <w:rPr>
          <w:rFonts w:cs="Arial"/>
          <w:i/>
          <w:iCs/>
          <w:color w:val="000000"/>
          <w:sz w:val="24"/>
          <w:szCs w:val="24"/>
        </w:rPr>
        <w:t>.</w:t>
      </w:r>
    </w:p>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7.1.1.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7.1.2. Систему складских комплексов, не связанных с непосредственным повседневным обслуживанием населения, в том числе входящие в многофункциональные терминальные комплексы, следует формировать за пределами населенных пунктов, особо охраняемых территорий, зон с особыми условиями использования территории, приближая их к узлам внешнего, преимущественно железнодорожного транспорта с соблюдением санитарных, противопожарных и иных специальных норм.</w:t>
      </w:r>
    </w:p>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территории населенных пунктов в обособленных складских районах с соблюдением санитарных, противопожарных и специальных норм.</w:t>
      </w:r>
    </w:p>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7.1.3.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7.1.4.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центрах муниципальных районов.</w:t>
      </w:r>
    </w:p>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7.1.5. 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7.1.6. Проектирование площадок для открытых складов пылящих материалов, отходов на территориях коммунально-складских зон не допускается.</w:t>
      </w:r>
    </w:p>
    <w:p w:rsidR="009A4995" w:rsidRPr="00332C41" w:rsidRDefault="009A4995" w:rsidP="009C4B2F">
      <w:pPr>
        <w:pStyle w:val="ConsPlusNormal"/>
        <w:ind w:firstLine="567"/>
        <w:rPr>
          <w:rFonts w:cs="Arial"/>
          <w:i/>
          <w:iCs/>
          <w:color w:val="000000"/>
          <w:sz w:val="24"/>
          <w:szCs w:val="24"/>
        </w:rPr>
      </w:pPr>
      <w:r w:rsidRPr="00332C41">
        <w:rPr>
          <w:rFonts w:cs="Arial"/>
          <w:iCs/>
          <w:color w:val="000000"/>
          <w:sz w:val="24"/>
          <w:szCs w:val="24"/>
        </w:rPr>
        <w:t xml:space="preserve">7.2. </w:t>
      </w:r>
      <w:r w:rsidRPr="00332C41">
        <w:rPr>
          <w:rFonts w:cs="Arial"/>
          <w:i/>
          <w:iCs/>
          <w:color w:val="000000"/>
          <w:sz w:val="24"/>
          <w:szCs w:val="24"/>
        </w:rPr>
        <w:t>Нормативные параметры застройки коммунально-складских зон</w:t>
      </w:r>
      <w:r w:rsidR="00B356CA" w:rsidRPr="00332C41">
        <w:rPr>
          <w:rFonts w:cs="Arial"/>
          <w:i/>
          <w:iCs/>
          <w:color w:val="000000"/>
          <w:sz w:val="24"/>
          <w:szCs w:val="24"/>
        </w:rPr>
        <w:t>.</w:t>
      </w:r>
    </w:p>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7.2.1. Размеры земельных участков складов, предназначенных для обслуживания территорий, допускается принимать из расчета 2,5 кв. м на одного человека.</w:t>
      </w:r>
    </w:p>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 xml:space="preserve">7.2.2. Рекомендуемые минимальные расчётные показатели площадей территорий и размеров земельных участков  общетоварных  складов,  размещаемых </w:t>
      </w:r>
      <w:r w:rsidRPr="00332C41">
        <w:rPr>
          <w:rFonts w:cs="Arial"/>
          <w:iCs/>
          <w:color w:val="000000"/>
          <w:sz w:val="24"/>
          <w:szCs w:val="24"/>
        </w:rPr>
        <w:lastRenderedPageBreak/>
        <w:t>на территориях муниципальных образований, приведены в таблице 7.1.</w:t>
      </w:r>
    </w:p>
    <w:p w:rsidR="00B356CA" w:rsidRPr="00332C41" w:rsidRDefault="00B356CA" w:rsidP="009C4B2F">
      <w:pPr>
        <w:pStyle w:val="ConsPlusNormal"/>
        <w:ind w:firstLine="567"/>
        <w:rPr>
          <w:rFonts w:cs="Arial"/>
          <w:iCs/>
          <w:color w:val="000000"/>
          <w:sz w:val="24"/>
          <w:szCs w:val="24"/>
        </w:rPr>
      </w:pPr>
    </w:p>
    <w:p w:rsidR="009A4995" w:rsidRPr="00332C41" w:rsidRDefault="009A4995" w:rsidP="009C4B2F">
      <w:pPr>
        <w:pStyle w:val="ConsPlusNormal"/>
        <w:ind w:firstLine="567"/>
        <w:jc w:val="right"/>
        <w:rPr>
          <w:rFonts w:cs="Arial"/>
          <w:iCs/>
          <w:color w:val="000000"/>
          <w:sz w:val="24"/>
          <w:szCs w:val="24"/>
        </w:rPr>
      </w:pPr>
      <w:r w:rsidRPr="00332C41">
        <w:rPr>
          <w:rFonts w:cs="Arial"/>
          <w:iCs/>
          <w:color w:val="000000"/>
          <w:sz w:val="24"/>
          <w:szCs w:val="24"/>
        </w:rPr>
        <w:t>Таблица 7.1</w:t>
      </w:r>
    </w:p>
    <w:tbl>
      <w:tblPr>
        <w:tblW w:w="9895" w:type="dxa"/>
        <w:tblInd w:w="108" w:type="dxa"/>
        <w:tblLayout w:type="fixed"/>
        <w:tblLook w:val="0000" w:firstRow="0" w:lastRow="0" w:firstColumn="0" w:lastColumn="0" w:noHBand="0" w:noVBand="0"/>
      </w:tblPr>
      <w:tblGrid>
        <w:gridCol w:w="2714"/>
        <w:gridCol w:w="3748"/>
        <w:gridCol w:w="3433"/>
      </w:tblGrid>
      <w:tr w:rsidR="009A4995" w:rsidRPr="00332C41" w:rsidTr="00211124">
        <w:trPr>
          <w:trHeight w:val="553"/>
        </w:trPr>
        <w:tc>
          <w:tcPr>
            <w:tcW w:w="2714" w:type="dxa"/>
            <w:tcBorders>
              <w:top w:val="single" w:sz="4" w:space="0" w:color="000000"/>
              <w:left w:val="single" w:sz="4" w:space="0" w:color="000000"/>
              <w:bottom w:val="single" w:sz="4" w:space="0" w:color="000000"/>
            </w:tcBorders>
            <w:shd w:val="clear" w:color="auto" w:fill="EEECE1" w:themeFill="background2"/>
            <w:vAlign w:val="center"/>
          </w:tcPr>
          <w:p w:rsidR="009A4995" w:rsidRPr="00332C41" w:rsidRDefault="009A4995"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 xml:space="preserve">Склады </w:t>
            </w:r>
          </w:p>
        </w:tc>
        <w:tc>
          <w:tcPr>
            <w:tcW w:w="3748" w:type="dxa"/>
            <w:tcBorders>
              <w:top w:val="single" w:sz="4" w:space="0" w:color="000000"/>
              <w:left w:val="single" w:sz="4" w:space="0" w:color="000000"/>
              <w:bottom w:val="single" w:sz="4" w:space="0" w:color="000000"/>
            </w:tcBorders>
            <w:shd w:val="clear" w:color="auto" w:fill="EEECE1" w:themeFill="background2"/>
            <w:vAlign w:val="center"/>
          </w:tcPr>
          <w:p w:rsidR="009A4995" w:rsidRPr="00332C41" w:rsidRDefault="009A4995"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 xml:space="preserve">Площадь складов, </w:t>
            </w:r>
          </w:p>
          <w:p w:rsidR="009A4995" w:rsidRPr="00332C41" w:rsidRDefault="009A4995" w:rsidP="009C4B2F">
            <w:pPr>
              <w:suppressAutoHyphens/>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Кв. м.  на 1000 чел.</w:t>
            </w:r>
          </w:p>
        </w:tc>
        <w:tc>
          <w:tcPr>
            <w:tcW w:w="343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A4995" w:rsidRPr="00332C41" w:rsidRDefault="009A4995"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 xml:space="preserve">Размеры земельных участков, </w:t>
            </w:r>
          </w:p>
          <w:p w:rsidR="009A4995" w:rsidRPr="00332C41" w:rsidRDefault="009A4995" w:rsidP="009C4B2F">
            <w:pPr>
              <w:suppressAutoHyphens/>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Кв. м. на 1000 чел.</w:t>
            </w:r>
          </w:p>
        </w:tc>
      </w:tr>
      <w:tr w:rsidR="00211124" w:rsidRPr="00332C41" w:rsidTr="00332C41">
        <w:trPr>
          <w:trHeight w:val="553"/>
        </w:trPr>
        <w:tc>
          <w:tcPr>
            <w:tcW w:w="2714" w:type="dxa"/>
            <w:tcBorders>
              <w:top w:val="single" w:sz="4" w:space="0" w:color="000000"/>
              <w:left w:val="single" w:sz="4" w:space="0" w:color="000000"/>
              <w:bottom w:val="single" w:sz="4" w:space="0" w:color="000000"/>
            </w:tcBorders>
            <w:shd w:val="clear" w:color="auto" w:fill="auto"/>
          </w:tcPr>
          <w:p w:rsidR="00211124" w:rsidRPr="00332C41" w:rsidRDefault="00211124" w:rsidP="009C4B2F">
            <w:pPr>
              <w:suppressAutoHyphens/>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Продовольственных товаров</w:t>
            </w:r>
          </w:p>
        </w:tc>
        <w:tc>
          <w:tcPr>
            <w:tcW w:w="3748" w:type="dxa"/>
            <w:tcBorders>
              <w:top w:val="single" w:sz="4" w:space="0" w:color="000000"/>
              <w:left w:val="single" w:sz="4" w:space="0" w:color="000000"/>
              <w:bottom w:val="single" w:sz="4" w:space="0" w:color="000000"/>
            </w:tcBorders>
            <w:shd w:val="clear" w:color="auto" w:fill="auto"/>
            <w:vAlign w:val="center"/>
          </w:tcPr>
          <w:p w:rsidR="00211124" w:rsidRPr="00332C41" w:rsidRDefault="00211124"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19</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24" w:rsidRPr="00332C41" w:rsidRDefault="00211124"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60</w:t>
            </w:r>
          </w:p>
        </w:tc>
      </w:tr>
      <w:tr w:rsidR="00211124" w:rsidRPr="00332C41" w:rsidTr="00332C41">
        <w:trPr>
          <w:trHeight w:val="553"/>
        </w:trPr>
        <w:tc>
          <w:tcPr>
            <w:tcW w:w="2714" w:type="dxa"/>
            <w:tcBorders>
              <w:top w:val="single" w:sz="4" w:space="0" w:color="000000"/>
              <w:left w:val="single" w:sz="4" w:space="0" w:color="000000"/>
              <w:bottom w:val="single" w:sz="4" w:space="0" w:color="000000"/>
            </w:tcBorders>
            <w:shd w:val="clear" w:color="auto" w:fill="auto"/>
          </w:tcPr>
          <w:p w:rsidR="00211124" w:rsidRPr="00332C41" w:rsidRDefault="00211124" w:rsidP="009C4B2F">
            <w:pPr>
              <w:suppressAutoHyphens/>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Непродовольственных товаров</w:t>
            </w:r>
          </w:p>
        </w:tc>
        <w:tc>
          <w:tcPr>
            <w:tcW w:w="3748" w:type="dxa"/>
            <w:tcBorders>
              <w:top w:val="single" w:sz="4" w:space="0" w:color="000000"/>
              <w:left w:val="single" w:sz="4" w:space="0" w:color="000000"/>
              <w:bottom w:val="single" w:sz="4" w:space="0" w:color="000000"/>
            </w:tcBorders>
            <w:shd w:val="clear" w:color="auto" w:fill="auto"/>
            <w:vAlign w:val="center"/>
          </w:tcPr>
          <w:p w:rsidR="00211124" w:rsidRPr="00332C41" w:rsidRDefault="00211124"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193</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124" w:rsidRPr="00332C41" w:rsidRDefault="00211124"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580</w:t>
            </w:r>
          </w:p>
        </w:tc>
      </w:tr>
    </w:tbl>
    <w:p w:rsidR="009A4995" w:rsidRPr="00332C41" w:rsidRDefault="009A4995" w:rsidP="009C4B2F">
      <w:pPr>
        <w:pStyle w:val="ConsPlusNormal"/>
        <w:ind w:firstLine="567"/>
        <w:rPr>
          <w:rFonts w:cs="Arial"/>
          <w:iCs/>
          <w:color w:val="000000"/>
          <w:sz w:val="24"/>
          <w:szCs w:val="24"/>
        </w:rPr>
      </w:pPr>
      <w:r w:rsidRPr="00332C41">
        <w:rPr>
          <w:rFonts w:cs="Arial"/>
          <w:iCs/>
          <w:color w:val="000000"/>
          <w:sz w:val="24"/>
          <w:szCs w:val="24"/>
        </w:rPr>
        <w:t>7.2.3. Значения минимальных расчетных показателей таблицы 7.1, указанные в скобках, относятся к размерам земельных участков многоэтажных общетоварных складов.</w:t>
      </w:r>
    </w:p>
    <w:p w:rsidR="009A4995" w:rsidRPr="00332C41" w:rsidRDefault="009A4995" w:rsidP="009C4B2F">
      <w:pPr>
        <w:spacing w:after="0" w:line="240" w:lineRule="auto"/>
        <w:ind w:firstLine="708"/>
        <w:jc w:val="both"/>
        <w:rPr>
          <w:rFonts w:ascii="Arial" w:hAnsi="Arial" w:cs="Arial"/>
          <w:sz w:val="24"/>
          <w:szCs w:val="24"/>
        </w:rPr>
      </w:pPr>
      <w:r w:rsidRPr="00332C41">
        <w:rPr>
          <w:rFonts w:ascii="Arial" w:hAnsi="Arial" w:cs="Arial"/>
          <w:sz w:val="24"/>
          <w:szCs w:val="24"/>
        </w:rPr>
        <w:t>7.2.4. При размещении общетоварных складов в составе специализированных групп размеры земельных участков рекомендуется сокращать до 30 процентов.</w:t>
      </w:r>
    </w:p>
    <w:p w:rsidR="009A4995" w:rsidRPr="00332C41" w:rsidRDefault="009A4995" w:rsidP="009C4B2F">
      <w:pPr>
        <w:spacing w:after="0" w:line="240" w:lineRule="auto"/>
        <w:ind w:firstLine="708"/>
        <w:jc w:val="both"/>
        <w:rPr>
          <w:rFonts w:ascii="Arial" w:hAnsi="Arial" w:cs="Arial"/>
          <w:sz w:val="24"/>
          <w:szCs w:val="24"/>
        </w:rPr>
      </w:pPr>
      <w:r w:rsidRPr="00332C41">
        <w:rPr>
          <w:rFonts w:ascii="Arial" w:hAnsi="Arial" w:cs="Arial"/>
          <w:sz w:val="24"/>
          <w:szCs w:val="24"/>
        </w:rPr>
        <w:t>В зонах досрочного завоза товаров размеры земельных участков следует увеличивать на 40 процентов.</w:t>
      </w:r>
    </w:p>
    <w:p w:rsidR="009A4995" w:rsidRPr="00332C41" w:rsidRDefault="009A4995" w:rsidP="009C4B2F">
      <w:pPr>
        <w:spacing w:after="0" w:line="240" w:lineRule="auto"/>
        <w:ind w:firstLine="708"/>
        <w:jc w:val="both"/>
        <w:rPr>
          <w:rFonts w:ascii="Arial" w:hAnsi="Arial" w:cs="Arial"/>
          <w:sz w:val="24"/>
          <w:szCs w:val="24"/>
        </w:rPr>
      </w:pPr>
      <w:r w:rsidRPr="00332C41">
        <w:rPr>
          <w:rFonts w:ascii="Arial" w:hAnsi="Arial" w:cs="Arial"/>
          <w:sz w:val="24"/>
          <w:szCs w:val="24"/>
        </w:rPr>
        <w:t>Объекты с размерами санитарно-защитной зоны свыше 300 м следует размещать на обособленных земельных участках.</w:t>
      </w:r>
    </w:p>
    <w:p w:rsidR="009A4995" w:rsidRPr="00332C41" w:rsidRDefault="009A4995" w:rsidP="009C4B2F">
      <w:pPr>
        <w:spacing w:after="0" w:line="240" w:lineRule="auto"/>
        <w:ind w:firstLine="708"/>
        <w:jc w:val="both"/>
        <w:rPr>
          <w:rFonts w:ascii="Arial" w:hAnsi="Arial" w:cs="Arial"/>
          <w:sz w:val="24"/>
          <w:szCs w:val="24"/>
        </w:rPr>
      </w:pPr>
      <w:r w:rsidRPr="00332C41">
        <w:rPr>
          <w:rFonts w:ascii="Arial" w:hAnsi="Arial" w:cs="Arial"/>
          <w:sz w:val="24"/>
          <w:szCs w:val="24"/>
        </w:rPr>
        <w:t>7.2.5. Рекомендуемые минимальные расчётные показатели вместимости специализированных складов и размеров их земельных участков, размещаемых на территориях муниципальных образований, приведены в  таблице 7.2.</w:t>
      </w:r>
    </w:p>
    <w:p w:rsidR="009A4995" w:rsidRPr="00332C41" w:rsidRDefault="009A4995" w:rsidP="009C4B2F">
      <w:pPr>
        <w:spacing w:after="0" w:line="240" w:lineRule="auto"/>
        <w:ind w:firstLine="708"/>
        <w:jc w:val="both"/>
        <w:rPr>
          <w:rFonts w:ascii="Arial" w:hAnsi="Arial" w:cs="Arial"/>
          <w:sz w:val="24"/>
          <w:szCs w:val="24"/>
        </w:rPr>
      </w:pPr>
    </w:p>
    <w:p w:rsidR="009A4995" w:rsidRPr="00332C41" w:rsidRDefault="009A4995" w:rsidP="009C4B2F">
      <w:pPr>
        <w:spacing w:after="0" w:line="240" w:lineRule="auto"/>
        <w:ind w:firstLine="708"/>
        <w:jc w:val="right"/>
        <w:rPr>
          <w:rFonts w:ascii="Arial" w:hAnsi="Arial" w:cs="Arial"/>
          <w:sz w:val="24"/>
          <w:szCs w:val="24"/>
        </w:rPr>
      </w:pPr>
      <w:r w:rsidRPr="00332C41">
        <w:rPr>
          <w:rFonts w:ascii="Arial" w:hAnsi="Arial" w:cs="Arial"/>
          <w:sz w:val="24"/>
          <w:szCs w:val="24"/>
        </w:rPr>
        <w:t>Таблица 7.2</w:t>
      </w:r>
    </w:p>
    <w:tbl>
      <w:tblPr>
        <w:tblW w:w="9736"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000" w:firstRow="0" w:lastRow="0" w:firstColumn="0" w:lastColumn="0" w:noHBand="0" w:noVBand="0"/>
      </w:tblPr>
      <w:tblGrid>
        <w:gridCol w:w="4176"/>
        <w:gridCol w:w="2729"/>
        <w:gridCol w:w="2831"/>
      </w:tblGrid>
      <w:tr w:rsidR="0095589A" w:rsidRPr="00332C41" w:rsidTr="00211124">
        <w:trPr>
          <w:trHeight w:hRule="exact" w:val="553"/>
        </w:trPr>
        <w:tc>
          <w:tcPr>
            <w:tcW w:w="4176" w:type="dxa"/>
            <w:shd w:val="clear" w:color="auto" w:fill="EEECE1" w:themeFill="background2"/>
            <w:vAlign w:val="center"/>
          </w:tcPr>
          <w:p w:rsidR="00FE74CB" w:rsidRPr="00332C41" w:rsidRDefault="00FE74CB" w:rsidP="009C4B2F">
            <w:pPr>
              <w:widowControl w:val="0"/>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 xml:space="preserve">Склады </w:t>
            </w:r>
          </w:p>
        </w:tc>
        <w:tc>
          <w:tcPr>
            <w:tcW w:w="2729" w:type="dxa"/>
            <w:shd w:val="clear" w:color="auto" w:fill="EEECE1" w:themeFill="background2"/>
            <w:vAlign w:val="center"/>
          </w:tcPr>
          <w:p w:rsidR="00FE74CB" w:rsidRPr="00332C41" w:rsidRDefault="00FE74CB" w:rsidP="009C4B2F">
            <w:pPr>
              <w:widowControl w:val="0"/>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Вместимость складов, т</w:t>
            </w:r>
          </w:p>
        </w:tc>
        <w:tc>
          <w:tcPr>
            <w:tcW w:w="2831" w:type="dxa"/>
            <w:shd w:val="clear" w:color="auto" w:fill="EEECE1" w:themeFill="background2"/>
            <w:vAlign w:val="center"/>
          </w:tcPr>
          <w:p w:rsidR="00FE74CB" w:rsidRPr="00332C41" w:rsidRDefault="00FE74CB" w:rsidP="009C4B2F">
            <w:pPr>
              <w:widowControl w:val="0"/>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Размеры земельных участков, кв. м.</w:t>
            </w:r>
          </w:p>
          <w:p w:rsidR="00FE74CB" w:rsidRPr="00332C41" w:rsidRDefault="00FE74CB" w:rsidP="009C4B2F">
            <w:pPr>
              <w:widowControl w:val="0"/>
              <w:suppressAutoHyphens/>
              <w:snapToGrid w:val="0"/>
              <w:spacing w:after="0" w:line="240" w:lineRule="auto"/>
              <w:jc w:val="center"/>
              <w:rPr>
                <w:rFonts w:ascii="Arial" w:eastAsia="Times New Roman" w:hAnsi="Arial" w:cs="Arial"/>
                <w:b/>
                <w:color w:val="000000"/>
                <w:sz w:val="24"/>
                <w:szCs w:val="24"/>
                <w:lang w:eastAsia="ar-SA"/>
              </w:rPr>
            </w:pPr>
          </w:p>
          <w:p w:rsidR="00FE74CB" w:rsidRPr="00332C41" w:rsidRDefault="00FE74CB" w:rsidP="009C4B2F">
            <w:pPr>
              <w:widowControl w:val="0"/>
              <w:suppressAutoHyphens/>
              <w:snapToGrid w:val="0"/>
              <w:spacing w:after="0" w:line="240" w:lineRule="auto"/>
              <w:jc w:val="center"/>
              <w:rPr>
                <w:rFonts w:ascii="Arial" w:eastAsia="Times New Roman" w:hAnsi="Arial" w:cs="Arial"/>
                <w:b/>
                <w:color w:val="000000"/>
                <w:sz w:val="24"/>
                <w:szCs w:val="24"/>
                <w:lang w:eastAsia="ar-SA"/>
              </w:rPr>
            </w:pPr>
          </w:p>
          <w:p w:rsidR="00FE74CB" w:rsidRPr="00332C41" w:rsidRDefault="00FE74CB" w:rsidP="009C4B2F">
            <w:pPr>
              <w:widowControl w:val="0"/>
              <w:suppressAutoHyphens/>
              <w:snapToGrid w:val="0"/>
              <w:spacing w:after="0" w:line="240" w:lineRule="auto"/>
              <w:jc w:val="center"/>
              <w:rPr>
                <w:rFonts w:ascii="Arial" w:eastAsia="Times New Roman" w:hAnsi="Arial" w:cs="Arial"/>
                <w:b/>
                <w:color w:val="000000"/>
                <w:sz w:val="24"/>
                <w:szCs w:val="24"/>
                <w:lang w:eastAsia="ar-SA"/>
              </w:rPr>
            </w:pPr>
          </w:p>
          <w:p w:rsidR="00FE74CB" w:rsidRPr="00332C41" w:rsidRDefault="00FE74CB" w:rsidP="009C4B2F">
            <w:pPr>
              <w:widowControl w:val="0"/>
              <w:suppressAutoHyphens/>
              <w:snapToGrid w:val="0"/>
              <w:spacing w:after="0" w:line="240" w:lineRule="auto"/>
              <w:jc w:val="center"/>
              <w:rPr>
                <w:rFonts w:ascii="Arial" w:eastAsia="Times New Roman" w:hAnsi="Arial" w:cs="Arial"/>
                <w:b/>
                <w:color w:val="000000"/>
                <w:sz w:val="24"/>
                <w:szCs w:val="24"/>
                <w:lang w:eastAsia="ar-SA"/>
              </w:rPr>
            </w:pPr>
          </w:p>
          <w:p w:rsidR="00FE74CB" w:rsidRPr="00332C41" w:rsidRDefault="00FE74CB" w:rsidP="009C4B2F">
            <w:pPr>
              <w:widowControl w:val="0"/>
              <w:suppressAutoHyphens/>
              <w:snapToGrid w:val="0"/>
              <w:spacing w:after="0" w:line="240" w:lineRule="auto"/>
              <w:jc w:val="center"/>
              <w:rPr>
                <w:rFonts w:ascii="Arial" w:eastAsia="Times New Roman" w:hAnsi="Arial" w:cs="Arial"/>
                <w:b/>
                <w:color w:val="000000"/>
                <w:sz w:val="24"/>
                <w:szCs w:val="24"/>
                <w:vertAlign w:val="superscript"/>
                <w:lang w:eastAsia="ar-SA"/>
              </w:rPr>
            </w:pPr>
          </w:p>
        </w:tc>
      </w:tr>
      <w:tr w:rsidR="00211124" w:rsidRPr="00332C41" w:rsidTr="00332C41">
        <w:trPr>
          <w:trHeight w:val="1365"/>
        </w:trPr>
        <w:tc>
          <w:tcPr>
            <w:tcW w:w="4176" w:type="dxa"/>
            <w:shd w:val="clear" w:color="auto" w:fill="auto"/>
            <w:vAlign w:val="center"/>
          </w:tcPr>
          <w:p w:rsidR="00211124" w:rsidRPr="00332C41" w:rsidRDefault="00211124" w:rsidP="009C4B2F">
            <w:pPr>
              <w:widowControl w:val="0"/>
              <w:suppressAutoHyphens/>
              <w:snapToGrid w:val="0"/>
              <w:spacing w:after="0" w:line="240" w:lineRule="auto"/>
              <w:ind w:right="96"/>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729" w:type="dxa"/>
            <w:shd w:val="clear" w:color="auto" w:fill="auto"/>
            <w:vAlign w:val="center"/>
          </w:tcPr>
          <w:p w:rsidR="00211124" w:rsidRPr="00332C41" w:rsidRDefault="00211124" w:rsidP="009C4B2F">
            <w:pPr>
              <w:widowControl w:val="0"/>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c>
          <w:tcPr>
            <w:tcW w:w="2831" w:type="dxa"/>
            <w:shd w:val="clear" w:color="auto" w:fill="auto"/>
            <w:vAlign w:val="center"/>
          </w:tcPr>
          <w:p w:rsidR="00211124" w:rsidRPr="00332C41" w:rsidRDefault="00211124" w:rsidP="009C4B2F">
            <w:pPr>
              <w:widowControl w:val="0"/>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w:t>
            </w:r>
          </w:p>
        </w:tc>
      </w:tr>
      <w:tr w:rsidR="00211124" w:rsidRPr="00332C41" w:rsidTr="00332C41">
        <w:trPr>
          <w:trHeight w:val="312"/>
        </w:trPr>
        <w:tc>
          <w:tcPr>
            <w:tcW w:w="4176" w:type="dxa"/>
            <w:shd w:val="clear" w:color="auto" w:fill="auto"/>
            <w:vAlign w:val="center"/>
          </w:tcPr>
          <w:p w:rsidR="00211124" w:rsidRPr="00332C41" w:rsidRDefault="00211124" w:rsidP="009C4B2F">
            <w:pPr>
              <w:widowControl w:val="0"/>
              <w:suppressAutoHyphens/>
              <w:snapToGrid w:val="0"/>
              <w:spacing w:after="0" w:line="240" w:lineRule="auto"/>
              <w:ind w:right="96"/>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Фруктохранилища</w:t>
            </w:r>
          </w:p>
        </w:tc>
        <w:tc>
          <w:tcPr>
            <w:tcW w:w="2729" w:type="dxa"/>
            <w:vMerge w:val="restart"/>
            <w:shd w:val="clear" w:color="auto" w:fill="auto"/>
            <w:vAlign w:val="center"/>
          </w:tcPr>
          <w:p w:rsidR="00211124" w:rsidRPr="00332C41" w:rsidRDefault="00211124" w:rsidP="009C4B2F">
            <w:pPr>
              <w:widowControl w:val="0"/>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90</w:t>
            </w:r>
          </w:p>
        </w:tc>
        <w:tc>
          <w:tcPr>
            <w:tcW w:w="2831" w:type="dxa"/>
            <w:vMerge w:val="restart"/>
            <w:shd w:val="clear" w:color="auto" w:fill="auto"/>
            <w:vAlign w:val="center"/>
          </w:tcPr>
          <w:p w:rsidR="00211124" w:rsidRPr="00332C41" w:rsidRDefault="00211124" w:rsidP="009C4B2F">
            <w:pPr>
              <w:widowControl w:val="0"/>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380</w:t>
            </w:r>
          </w:p>
        </w:tc>
      </w:tr>
      <w:tr w:rsidR="00211124" w:rsidRPr="00332C41" w:rsidTr="00332C41">
        <w:trPr>
          <w:trHeight w:hRule="exact" w:val="277"/>
        </w:trPr>
        <w:tc>
          <w:tcPr>
            <w:tcW w:w="4176" w:type="dxa"/>
            <w:shd w:val="clear" w:color="auto" w:fill="auto"/>
            <w:vAlign w:val="center"/>
          </w:tcPr>
          <w:p w:rsidR="00211124" w:rsidRPr="00332C41" w:rsidRDefault="00211124" w:rsidP="009C4B2F">
            <w:pPr>
              <w:widowControl w:val="0"/>
              <w:suppressAutoHyphens/>
              <w:snapToGrid w:val="0"/>
              <w:spacing w:after="0" w:line="240" w:lineRule="auto"/>
              <w:ind w:right="97"/>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Овощехранилища </w:t>
            </w:r>
          </w:p>
          <w:p w:rsidR="00211124" w:rsidRPr="00332C41" w:rsidRDefault="00211124" w:rsidP="009C4B2F">
            <w:pPr>
              <w:widowControl w:val="0"/>
              <w:suppressAutoHyphens/>
              <w:snapToGrid w:val="0"/>
              <w:spacing w:after="0" w:line="240" w:lineRule="auto"/>
              <w:ind w:right="97"/>
              <w:rPr>
                <w:rFonts w:ascii="Arial" w:eastAsia="Times New Roman" w:hAnsi="Arial" w:cs="Arial"/>
                <w:color w:val="000000"/>
                <w:sz w:val="24"/>
                <w:szCs w:val="24"/>
                <w:lang w:eastAsia="ar-SA"/>
              </w:rPr>
            </w:pPr>
          </w:p>
          <w:p w:rsidR="00211124" w:rsidRPr="00332C41" w:rsidRDefault="00211124" w:rsidP="009C4B2F">
            <w:pPr>
              <w:widowControl w:val="0"/>
              <w:suppressAutoHyphens/>
              <w:snapToGrid w:val="0"/>
              <w:spacing w:after="0" w:line="240" w:lineRule="auto"/>
              <w:ind w:right="97"/>
              <w:rPr>
                <w:rFonts w:ascii="Arial" w:eastAsia="Times New Roman" w:hAnsi="Arial" w:cs="Arial"/>
                <w:color w:val="000000"/>
                <w:sz w:val="24"/>
                <w:szCs w:val="24"/>
                <w:lang w:eastAsia="ar-SA"/>
              </w:rPr>
            </w:pPr>
          </w:p>
          <w:p w:rsidR="00211124" w:rsidRPr="00332C41" w:rsidRDefault="00211124" w:rsidP="009C4B2F">
            <w:pPr>
              <w:widowControl w:val="0"/>
              <w:suppressAutoHyphens/>
              <w:snapToGrid w:val="0"/>
              <w:spacing w:after="0" w:line="240" w:lineRule="auto"/>
              <w:ind w:right="97"/>
              <w:rPr>
                <w:rFonts w:ascii="Arial" w:eastAsia="Times New Roman" w:hAnsi="Arial" w:cs="Arial"/>
                <w:color w:val="000000"/>
                <w:sz w:val="24"/>
                <w:szCs w:val="24"/>
                <w:lang w:eastAsia="ar-SA"/>
              </w:rPr>
            </w:pPr>
          </w:p>
          <w:p w:rsidR="00211124" w:rsidRPr="00332C41" w:rsidRDefault="00211124" w:rsidP="009C4B2F">
            <w:pPr>
              <w:widowControl w:val="0"/>
              <w:suppressAutoHyphens/>
              <w:snapToGrid w:val="0"/>
              <w:spacing w:after="0" w:line="240" w:lineRule="auto"/>
              <w:ind w:right="97"/>
              <w:rPr>
                <w:rFonts w:ascii="Arial" w:eastAsia="Times New Roman" w:hAnsi="Arial" w:cs="Arial"/>
                <w:color w:val="000000"/>
                <w:sz w:val="24"/>
                <w:szCs w:val="24"/>
                <w:lang w:eastAsia="ar-SA"/>
              </w:rPr>
            </w:pPr>
          </w:p>
          <w:p w:rsidR="00211124" w:rsidRPr="00332C41" w:rsidRDefault="00211124" w:rsidP="009C4B2F">
            <w:pPr>
              <w:widowControl w:val="0"/>
              <w:suppressAutoHyphens/>
              <w:snapToGrid w:val="0"/>
              <w:spacing w:after="0" w:line="240" w:lineRule="auto"/>
              <w:ind w:right="97"/>
              <w:rPr>
                <w:rFonts w:ascii="Arial" w:eastAsia="Times New Roman" w:hAnsi="Arial" w:cs="Arial"/>
                <w:color w:val="000000"/>
                <w:sz w:val="24"/>
                <w:szCs w:val="24"/>
                <w:lang w:eastAsia="ar-SA"/>
              </w:rPr>
            </w:pPr>
          </w:p>
          <w:p w:rsidR="00211124" w:rsidRPr="00332C41" w:rsidRDefault="00211124" w:rsidP="009C4B2F">
            <w:pPr>
              <w:widowControl w:val="0"/>
              <w:suppressAutoHyphens/>
              <w:snapToGrid w:val="0"/>
              <w:spacing w:after="0" w:line="240" w:lineRule="auto"/>
              <w:ind w:right="97"/>
              <w:rPr>
                <w:rFonts w:ascii="Arial" w:eastAsia="Times New Roman" w:hAnsi="Arial" w:cs="Arial"/>
                <w:color w:val="000000"/>
                <w:sz w:val="24"/>
                <w:szCs w:val="24"/>
                <w:lang w:eastAsia="ar-SA"/>
              </w:rPr>
            </w:pPr>
          </w:p>
          <w:p w:rsidR="00211124" w:rsidRPr="00332C41" w:rsidRDefault="00211124" w:rsidP="009C4B2F">
            <w:pPr>
              <w:widowControl w:val="0"/>
              <w:suppressAutoHyphens/>
              <w:snapToGrid w:val="0"/>
              <w:spacing w:after="0" w:line="240" w:lineRule="auto"/>
              <w:ind w:right="97"/>
              <w:rPr>
                <w:rFonts w:ascii="Arial" w:eastAsia="Times New Roman" w:hAnsi="Arial" w:cs="Arial"/>
                <w:color w:val="000000"/>
                <w:sz w:val="24"/>
                <w:szCs w:val="24"/>
                <w:lang w:eastAsia="ar-SA"/>
              </w:rPr>
            </w:pPr>
          </w:p>
        </w:tc>
        <w:tc>
          <w:tcPr>
            <w:tcW w:w="2729" w:type="dxa"/>
            <w:vMerge/>
            <w:shd w:val="clear" w:color="auto" w:fill="auto"/>
            <w:vAlign w:val="center"/>
          </w:tcPr>
          <w:p w:rsidR="00211124" w:rsidRPr="00332C41" w:rsidRDefault="00211124" w:rsidP="009C4B2F">
            <w:pPr>
              <w:suppressAutoHyphens/>
              <w:snapToGrid w:val="0"/>
              <w:spacing w:after="0" w:line="240" w:lineRule="auto"/>
              <w:rPr>
                <w:rFonts w:ascii="Arial" w:eastAsia="Times New Roman" w:hAnsi="Arial" w:cs="Arial"/>
                <w:color w:val="000000"/>
                <w:sz w:val="24"/>
                <w:szCs w:val="24"/>
                <w:lang w:eastAsia="ar-SA"/>
              </w:rPr>
            </w:pPr>
          </w:p>
        </w:tc>
        <w:tc>
          <w:tcPr>
            <w:tcW w:w="2831" w:type="dxa"/>
            <w:vMerge/>
            <w:shd w:val="clear" w:color="auto" w:fill="auto"/>
            <w:vAlign w:val="center"/>
          </w:tcPr>
          <w:p w:rsidR="00211124" w:rsidRPr="00332C41" w:rsidRDefault="00211124" w:rsidP="009C4B2F">
            <w:pPr>
              <w:suppressAutoHyphens/>
              <w:snapToGrid w:val="0"/>
              <w:spacing w:after="0" w:line="240" w:lineRule="auto"/>
              <w:rPr>
                <w:rFonts w:ascii="Arial" w:eastAsia="Times New Roman" w:hAnsi="Arial" w:cs="Arial"/>
                <w:color w:val="000000"/>
                <w:sz w:val="24"/>
                <w:szCs w:val="24"/>
                <w:lang w:eastAsia="ar-SA"/>
              </w:rPr>
            </w:pPr>
          </w:p>
        </w:tc>
      </w:tr>
      <w:tr w:rsidR="00211124" w:rsidRPr="00332C41" w:rsidTr="00332C41">
        <w:trPr>
          <w:trHeight w:hRule="exact" w:val="312"/>
        </w:trPr>
        <w:tc>
          <w:tcPr>
            <w:tcW w:w="4176" w:type="dxa"/>
            <w:shd w:val="clear" w:color="auto" w:fill="auto"/>
            <w:vAlign w:val="center"/>
          </w:tcPr>
          <w:p w:rsidR="00211124" w:rsidRPr="00332C41" w:rsidRDefault="00211124" w:rsidP="009C4B2F">
            <w:pPr>
              <w:widowControl w:val="0"/>
              <w:suppressAutoHyphens/>
              <w:snapToGrid w:val="0"/>
              <w:spacing w:after="0" w:line="240" w:lineRule="auto"/>
              <w:ind w:right="97"/>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Картофелехранилища</w:t>
            </w:r>
          </w:p>
          <w:p w:rsidR="00211124" w:rsidRPr="00332C41" w:rsidRDefault="00211124" w:rsidP="009C4B2F">
            <w:pPr>
              <w:widowControl w:val="0"/>
              <w:suppressAutoHyphens/>
              <w:snapToGrid w:val="0"/>
              <w:spacing w:after="0" w:line="240" w:lineRule="auto"/>
              <w:ind w:right="97"/>
              <w:rPr>
                <w:rFonts w:ascii="Arial" w:eastAsia="Times New Roman" w:hAnsi="Arial" w:cs="Arial"/>
                <w:color w:val="000000"/>
                <w:sz w:val="24"/>
                <w:szCs w:val="24"/>
                <w:lang w:eastAsia="ar-SA"/>
              </w:rPr>
            </w:pPr>
          </w:p>
          <w:p w:rsidR="00211124" w:rsidRPr="00332C41" w:rsidRDefault="00211124" w:rsidP="009C4B2F">
            <w:pPr>
              <w:widowControl w:val="0"/>
              <w:suppressAutoHyphens/>
              <w:snapToGrid w:val="0"/>
              <w:spacing w:after="0" w:line="240" w:lineRule="auto"/>
              <w:ind w:right="97"/>
              <w:rPr>
                <w:rFonts w:ascii="Arial" w:eastAsia="Times New Roman" w:hAnsi="Arial" w:cs="Arial"/>
                <w:color w:val="000000"/>
                <w:sz w:val="24"/>
                <w:szCs w:val="24"/>
                <w:lang w:eastAsia="ar-SA"/>
              </w:rPr>
            </w:pPr>
          </w:p>
        </w:tc>
        <w:tc>
          <w:tcPr>
            <w:tcW w:w="2729" w:type="dxa"/>
            <w:vMerge/>
            <w:shd w:val="clear" w:color="auto" w:fill="auto"/>
            <w:vAlign w:val="center"/>
          </w:tcPr>
          <w:p w:rsidR="00211124" w:rsidRPr="00332C41" w:rsidRDefault="00211124" w:rsidP="009C4B2F">
            <w:pPr>
              <w:suppressAutoHyphens/>
              <w:snapToGrid w:val="0"/>
              <w:spacing w:after="0" w:line="240" w:lineRule="auto"/>
              <w:rPr>
                <w:rFonts w:ascii="Arial" w:eastAsia="Times New Roman" w:hAnsi="Arial" w:cs="Arial"/>
                <w:color w:val="000000"/>
                <w:sz w:val="24"/>
                <w:szCs w:val="24"/>
                <w:lang w:eastAsia="ar-SA"/>
              </w:rPr>
            </w:pPr>
          </w:p>
        </w:tc>
        <w:tc>
          <w:tcPr>
            <w:tcW w:w="2831" w:type="dxa"/>
            <w:vMerge/>
            <w:shd w:val="clear" w:color="auto" w:fill="auto"/>
            <w:vAlign w:val="center"/>
          </w:tcPr>
          <w:p w:rsidR="00211124" w:rsidRPr="00332C41" w:rsidRDefault="00211124" w:rsidP="009C4B2F">
            <w:pPr>
              <w:suppressAutoHyphens/>
              <w:snapToGrid w:val="0"/>
              <w:spacing w:after="0" w:line="240" w:lineRule="auto"/>
              <w:rPr>
                <w:rFonts w:ascii="Arial" w:eastAsia="Times New Roman" w:hAnsi="Arial" w:cs="Arial"/>
                <w:color w:val="000000"/>
                <w:sz w:val="24"/>
                <w:szCs w:val="24"/>
                <w:lang w:eastAsia="ar-SA"/>
              </w:rPr>
            </w:pPr>
          </w:p>
        </w:tc>
      </w:tr>
    </w:tbl>
    <w:p w:rsidR="00FE74CB" w:rsidRPr="00332C41" w:rsidRDefault="00FE74CB" w:rsidP="00211124">
      <w:pPr>
        <w:pStyle w:val="ConsPlusNormal"/>
        <w:ind w:firstLine="567"/>
        <w:rPr>
          <w:rFonts w:cs="Arial"/>
          <w:sz w:val="24"/>
          <w:szCs w:val="24"/>
        </w:rPr>
      </w:pPr>
      <w:r w:rsidRPr="00332C41">
        <w:rPr>
          <w:rFonts w:cs="Arial"/>
          <w:iCs/>
          <w:color w:val="000000"/>
          <w:sz w:val="24"/>
          <w:szCs w:val="24"/>
        </w:rPr>
        <w:t xml:space="preserve">7.2.6. </w:t>
      </w:r>
      <w:r w:rsidRPr="00332C41">
        <w:rPr>
          <w:rFonts w:cs="Arial"/>
          <w:sz w:val="24"/>
          <w:szCs w:val="24"/>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E74CB" w:rsidRPr="00332C41" w:rsidRDefault="00FE74CB" w:rsidP="009C4B2F">
      <w:pPr>
        <w:widowControl w:val="0"/>
        <w:suppressAutoHyphens/>
        <w:autoSpaceDE w:val="0"/>
        <w:spacing w:after="0" w:line="240" w:lineRule="auto"/>
        <w:ind w:firstLine="540"/>
        <w:jc w:val="both"/>
        <w:rPr>
          <w:rFonts w:ascii="Arial" w:hAnsi="Arial" w:cs="Arial"/>
          <w:sz w:val="24"/>
          <w:szCs w:val="24"/>
          <w:lang w:eastAsia="ar-SA"/>
        </w:rPr>
      </w:pPr>
      <w:r w:rsidRPr="00332C41">
        <w:rPr>
          <w:rFonts w:ascii="Arial" w:hAnsi="Arial" w:cs="Arial"/>
          <w:sz w:val="24"/>
          <w:szCs w:val="24"/>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FE74CB" w:rsidRPr="00332C41" w:rsidRDefault="00FE74CB" w:rsidP="009C4B2F">
      <w:pPr>
        <w:widowControl w:val="0"/>
        <w:suppressAutoHyphens/>
        <w:spacing w:after="0" w:line="240" w:lineRule="auto"/>
        <w:jc w:val="both"/>
        <w:rPr>
          <w:rFonts w:ascii="Arial" w:eastAsia="SimSun" w:hAnsi="Arial" w:cs="Arial"/>
          <w:color w:val="000000"/>
          <w:kern w:val="1"/>
          <w:sz w:val="24"/>
          <w:szCs w:val="24"/>
          <w:lang w:eastAsia="hi-IN" w:bidi="hi-IN"/>
        </w:rPr>
      </w:pPr>
      <w:r w:rsidRPr="00332C41">
        <w:rPr>
          <w:rFonts w:ascii="Arial" w:eastAsia="SimSun" w:hAnsi="Arial" w:cs="Arial"/>
          <w:color w:val="000000"/>
          <w:kern w:val="1"/>
          <w:sz w:val="24"/>
          <w:szCs w:val="24"/>
          <w:lang w:eastAsia="hi-IN" w:bidi="hi-IN"/>
        </w:rPr>
        <w:t xml:space="preserve">       7.2.</w:t>
      </w:r>
      <w:r w:rsidR="00211124" w:rsidRPr="00332C41">
        <w:rPr>
          <w:rFonts w:ascii="Arial" w:eastAsia="SimSun" w:hAnsi="Arial" w:cs="Arial"/>
          <w:color w:val="000000"/>
          <w:kern w:val="1"/>
          <w:sz w:val="24"/>
          <w:szCs w:val="24"/>
          <w:lang w:eastAsia="hi-IN" w:bidi="hi-IN"/>
        </w:rPr>
        <w:t>7</w:t>
      </w:r>
      <w:r w:rsidRPr="00332C41">
        <w:rPr>
          <w:rFonts w:ascii="Arial" w:eastAsia="SimSun" w:hAnsi="Arial" w:cs="Arial"/>
          <w:color w:val="000000"/>
          <w:kern w:val="1"/>
          <w:sz w:val="24"/>
          <w:szCs w:val="24"/>
          <w:lang w:eastAsia="hi-IN" w:bidi="hi-IN"/>
        </w:rPr>
        <w:t>. Размеры санитарно-защитных зон для картофеле-, овоще-, и фруктохранилищ следует принимать 50 м.</w:t>
      </w:r>
    </w:p>
    <w:p w:rsidR="00FE74CB" w:rsidRPr="00332C41" w:rsidRDefault="00FE74CB" w:rsidP="009C4B2F">
      <w:pPr>
        <w:pStyle w:val="ConsPlusNormal"/>
        <w:ind w:firstLine="567"/>
        <w:rPr>
          <w:rFonts w:cs="Arial"/>
          <w:iCs/>
          <w:color w:val="000000"/>
          <w:sz w:val="24"/>
          <w:szCs w:val="24"/>
        </w:rPr>
      </w:pPr>
      <w:r w:rsidRPr="00332C41">
        <w:rPr>
          <w:rFonts w:cs="Arial"/>
          <w:iCs/>
          <w:color w:val="000000"/>
          <w:sz w:val="24"/>
          <w:szCs w:val="24"/>
        </w:rPr>
        <w:t xml:space="preserve">7.3. </w:t>
      </w:r>
      <w:r w:rsidRPr="00332C41">
        <w:rPr>
          <w:rFonts w:cs="Arial"/>
          <w:i/>
          <w:iCs/>
          <w:color w:val="000000"/>
          <w:sz w:val="24"/>
          <w:szCs w:val="24"/>
        </w:rPr>
        <w:t>Расчетные показатели максимально допустимого уровня территориальной доступности объектов коммунально-складской зоны.</w:t>
      </w:r>
    </w:p>
    <w:p w:rsidR="00D87CEB" w:rsidRPr="00332C41" w:rsidRDefault="00FE74CB" w:rsidP="009C4B2F">
      <w:pPr>
        <w:pStyle w:val="ConsPlusNormal"/>
        <w:ind w:firstLine="567"/>
        <w:rPr>
          <w:rFonts w:cs="Arial"/>
          <w:iCs/>
          <w:color w:val="000000"/>
          <w:sz w:val="24"/>
          <w:szCs w:val="24"/>
        </w:rPr>
      </w:pPr>
      <w:r w:rsidRPr="00332C41">
        <w:rPr>
          <w:rFonts w:cs="Arial"/>
          <w:iCs/>
          <w:color w:val="000000"/>
          <w:sz w:val="24"/>
          <w:szCs w:val="24"/>
        </w:rPr>
        <w:t>Не устанавливается.</w:t>
      </w:r>
    </w:p>
    <w:p w:rsidR="0058645F" w:rsidRPr="00332C41" w:rsidRDefault="0058645F" w:rsidP="009C4B2F">
      <w:pPr>
        <w:pStyle w:val="af3"/>
        <w:ind w:firstLine="568"/>
        <w:jc w:val="center"/>
        <w:outlineLvl w:val="0"/>
        <w:rPr>
          <w:rFonts w:ascii="Arial" w:hAnsi="Arial" w:cs="Arial"/>
          <w:b/>
          <w:i/>
          <w:sz w:val="24"/>
          <w:szCs w:val="24"/>
        </w:rPr>
      </w:pPr>
      <w:bookmarkStart w:id="12" w:name="_Toc453570855"/>
      <w:r w:rsidRPr="00332C41">
        <w:rPr>
          <w:rFonts w:ascii="Arial" w:hAnsi="Arial" w:cs="Arial"/>
          <w:b/>
          <w:i/>
          <w:sz w:val="24"/>
          <w:szCs w:val="24"/>
        </w:rPr>
        <w:t>8. Расчетные показатели зоны транспортной инфраструктуры</w:t>
      </w:r>
      <w:bookmarkEnd w:id="12"/>
    </w:p>
    <w:p w:rsidR="0058645F" w:rsidRPr="00332C41" w:rsidRDefault="0058645F" w:rsidP="009C4B2F">
      <w:pPr>
        <w:pStyle w:val="af3"/>
        <w:ind w:firstLine="708"/>
        <w:jc w:val="both"/>
        <w:rPr>
          <w:rFonts w:ascii="Arial" w:hAnsi="Arial" w:cs="Arial"/>
          <w:sz w:val="24"/>
          <w:szCs w:val="24"/>
        </w:rPr>
      </w:pPr>
    </w:p>
    <w:p w:rsidR="00BF7961" w:rsidRPr="00332C41" w:rsidRDefault="0058645F" w:rsidP="009C4B2F">
      <w:pPr>
        <w:autoSpaceDE w:val="0"/>
        <w:autoSpaceDN w:val="0"/>
        <w:adjustRightInd w:val="0"/>
        <w:spacing w:after="0" w:line="240" w:lineRule="auto"/>
        <w:ind w:firstLine="708"/>
        <w:jc w:val="both"/>
        <w:rPr>
          <w:rFonts w:ascii="Arial" w:eastAsia="Times New Roman" w:hAnsi="Arial" w:cs="Arial"/>
          <w:sz w:val="24"/>
          <w:szCs w:val="24"/>
          <w:lang w:eastAsia="ru-RU"/>
        </w:rPr>
      </w:pPr>
      <w:r w:rsidRPr="00332C41">
        <w:rPr>
          <w:rFonts w:ascii="Arial" w:hAnsi="Arial" w:cs="Arial"/>
          <w:sz w:val="24"/>
          <w:szCs w:val="24"/>
        </w:rPr>
        <w:t xml:space="preserve">8.1. </w:t>
      </w:r>
      <w:r w:rsidR="00BF7961" w:rsidRPr="00332C41">
        <w:rPr>
          <w:rFonts w:ascii="Arial" w:eastAsia="Times New Roman" w:hAnsi="Arial" w:cs="Arial"/>
          <w:sz w:val="24"/>
          <w:szCs w:val="24"/>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w:t>
      </w:r>
      <w:r w:rsidR="00DF2265" w:rsidRPr="00332C41">
        <w:rPr>
          <w:rFonts w:ascii="Arial" w:hAnsi="Arial" w:cs="Arial"/>
          <w:sz w:val="24"/>
          <w:szCs w:val="24"/>
        </w:rPr>
        <w:t>сельского</w:t>
      </w:r>
      <w:r w:rsidR="00BF7961" w:rsidRPr="00332C41">
        <w:rPr>
          <w:rFonts w:ascii="Arial" w:eastAsia="Times New Roman" w:hAnsi="Arial" w:cs="Arial"/>
          <w:sz w:val="24"/>
          <w:szCs w:val="24"/>
          <w:lang w:eastAsia="ru-RU"/>
        </w:rPr>
        <w:t xml:space="preserve"> </w:t>
      </w:r>
      <w:r w:rsidR="00BF7961" w:rsidRPr="00332C41">
        <w:rPr>
          <w:rFonts w:ascii="Arial" w:eastAsia="Times New Roman" w:hAnsi="Arial" w:cs="Arial"/>
          <w:sz w:val="24"/>
          <w:szCs w:val="24"/>
          <w:lang w:eastAsia="ru-RU"/>
        </w:rPr>
        <w:lastRenderedPageBreak/>
        <w:t>поселения следует назначать в соответствии с классификацией, приведенной в таблице 8.1.</w:t>
      </w:r>
    </w:p>
    <w:p w:rsidR="00BF7961" w:rsidRPr="00332C41" w:rsidRDefault="00BF7961" w:rsidP="009C4B2F">
      <w:pPr>
        <w:autoSpaceDE w:val="0"/>
        <w:autoSpaceDN w:val="0"/>
        <w:adjustRightInd w:val="0"/>
        <w:spacing w:after="0" w:line="240" w:lineRule="auto"/>
        <w:ind w:firstLine="708"/>
        <w:jc w:val="right"/>
        <w:rPr>
          <w:rFonts w:ascii="Arial" w:eastAsia="Times New Roman" w:hAnsi="Arial" w:cs="Arial"/>
          <w:sz w:val="24"/>
          <w:szCs w:val="24"/>
          <w:lang w:eastAsia="ru-RU"/>
        </w:rPr>
      </w:pPr>
      <w:r w:rsidRPr="00332C41">
        <w:rPr>
          <w:rFonts w:ascii="Arial" w:eastAsia="Times New Roman" w:hAnsi="Arial" w:cs="Arial"/>
          <w:sz w:val="24"/>
          <w:szCs w:val="24"/>
          <w:lang w:eastAsia="ru-RU"/>
        </w:rPr>
        <w:t>Таблица 8.1.</w:t>
      </w:r>
    </w:p>
    <w:tbl>
      <w:tblPr>
        <w:tblW w:w="0" w:type="auto"/>
        <w:jc w:val="center"/>
        <w:tblLayout w:type="fixed"/>
        <w:tblCellMar>
          <w:left w:w="84" w:type="dxa"/>
          <w:right w:w="84" w:type="dxa"/>
        </w:tblCellMar>
        <w:tblLook w:val="0000" w:firstRow="0" w:lastRow="0" w:firstColumn="0" w:lastColumn="0" w:noHBand="0" w:noVBand="0"/>
      </w:tblPr>
      <w:tblGrid>
        <w:gridCol w:w="1188"/>
        <w:gridCol w:w="1836"/>
        <w:gridCol w:w="6384"/>
      </w:tblGrid>
      <w:tr w:rsidR="00DF2265" w:rsidRPr="00332C41" w:rsidTr="00DF2265">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DF2265" w:rsidRPr="00332C41" w:rsidRDefault="00DF2265" w:rsidP="009C4B2F">
            <w:pPr>
              <w:pStyle w:val="afffffff8"/>
              <w:jc w:val="center"/>
              <w:rPr>
                <w:rFonts w:ascii="Arial" w:hAnsi="Arial" w:cs="Arial"/>
                <w:b/>
              </w:rPr>
            </w:pPr>
            <w:r w:rsidRPr="00332C41">
              <w:rPr>
                <w:rFonts w:ascii="Arial" w:hAnsi="Arial" w:cs="Arial"/>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DF2265" w:rsidRPr="00332C41" w:rsidRDefault="00DF2265" w:rsidP="009C4B2F">
            <w:pPr>
              <w:pStyle w:val="afffffff8"/>
              <w:jc w:val="center"/>
              <w:rPr>
                <w:rFonts w:ascii="Arial" w:hAnsi="Arial" w:cs="Arial"/>
                <w:b/>
              </w:rPr>
            </w:pPr>
            <w:r w:rsidRPr="00332C41">
              <w:rPr>
                <w:rFonts w:ascii="Arial" w:hAnsi="Arial" w:cs="Arial"/>
                <w:b/>
              </w:rPr>
              <w:t xml:space="preserve">Основное назначение </w:t>
            </w:r>
          </w:p>
        </w:tc>
      </w:tr>
      <w:tr w:rsidR="00DF2265" w:rsidRPr="00332C41" w:rsidTr="00DF2265">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DF2265" w:rsidRPr="00332C41" w:rsidRDefault="00A27B17" w:rsidP="009C4B2F">
            <w:pPr>
              <w:pStyle w:val="afffffff8"/>
              <w:rPr>
                <w:rFonts w:ascii="Arial" w:hAnsi="Arial" w:cs="Arial"/>
              </w:rPr>
            </w:pPr>
            <w:r w:rsidRPr="00332C41">
              <w:rPr>
                <w:rFonts w:ascii="Arial" w:hAnsi="Arial" w:cs="Arial"/>
              </w:rP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DF2265" w:rsidRPr="00332C41" w:rsidRDefault="00DF2265" w:rsidP="009C4B2F">
            <w:pPr>
              <w:pStyle w:val="afffffff8"/>
              <w:rPr>
                <w:rFonts w:ascii="Arial" w:hAnsi="Arial" w:cs="Arial"/>
              </w:rPr>
            </w:pPr>
            <w:r w:rsidRPr="00332C41">
              <w:rPr>
                <w:rFonts w:ascii="Arial" w:hAnsi="Arial" w:cs="Arial"/>
              </w:rPr>
              <w:t xml:space="preserve">Связь сельского поселения с внешними дорогами общей сети </w:t>
            </w:r>
          </w:p>
        </w:tc>
      </w:tr>
      <w:tr w:rsidR="00DF2265" w:rsidRPr="00332C41" w:rsidTr="00DF2265">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DF2265" w:rsidRPr="00332C41" w:rsidRDefault="00FF0C5F" w:rsidP="009C4B2F">
            <w:pPr>
              <w:pStyle w:val="afffffff8"/>
              <w:rPr>
                <w:rFonts w:ascii="Arial" w:hAnsi="Arial" w:cs="Arial"/>
              </w:rPr>
            </w:pPr>
            <w:r w:rsidRPr="00332C41">
              <w:rPr>
                <w:rFonts w:ascii="Arial" w:hAnsi="Arial" w:cs="Arial"/>
              </w:rP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DF2265" w:rsidRPr="00332C41" w:rsidRDefault="00DF2265" w:rsidP="009C4B2F">
            <w:pPr>
              <w:pStyle w:val="afffffff8"/>
              <w:rPr>
                <w:rFonts w:ascii="Arial" w:hAnsi="Arial" w:cs="Arial"/>
              </w:rPr>
            </w:pPr>
            <w:r w:rsidRPr="00332C41">
              <w:rPr>
                <w:rFonts w:ascii="Arial" w:hAnsi="Arial" w:cs="Arial"/>
              </w:rPr>
              <w:t xml:space="preserve">Связь жилых территорий с общественным центром </w:t>
            </w:r>
          </w:p>
        </w:tc>
      </w:tr>
      <w:tr w:rsidR="00DF2265" w:rsidRPr="00332C41" w:rsidTr="00DF2265">
        <w:trPr>
          <w:jc w:val="center"/>
        </w:trPr>
        <w:tc>
          <w:tcPr>
            <w:tcW w:w="1188" w:type="dxa"/>
            <w:tcBorders>
              <w:top w:val="single" w:sz="2" w:space="0" w:color="auto"/>
              <w:left w:val="single" w:sz="2" w:space="0" w:color="auto"/>
              <w:bottom w:val="nil"/>
              <w:right w:val="single" w:sz="2" w:space="0" w:color="auto"/>
            </w:tcBorders>
          </w:tcPr>
          <w:p w:rsidR="00DF2265" w:rsidRPr="00332C41" w:rsidRDefault="00DF2265" w:rsidP="009C4B2F">
            <w:pPr>
              <w:pStyle w:val="afffffff8"/>
              <w:rPr>
                <w:rFonts w:ascii="Arial" w:hAnsi="Arial" w:cs="Arial"/>
              </w:rPr>
            </w:pPr>
            <w:r w:rsidRPr="00332C41">
              <w:rPr>
                <w:rFonts w:ascii="Arial" w:hAnsi="Arial" w:cs="Arial"/>
              </w:rPr>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DF2265" w:rsidRPr="00332C41" w:rsidRDefault="00FF0C5F" w:rsidP="009C4B2F">
            <w:pPr>
              <w:pStyle w:val="afffffff8"/>
              <w:rPr>
                <w:rFonts w:ascii="Arial" w:hAnsi="Arial" w:cs="Arial"/>
              </w:rPr>
            </w:pPr>
            <w:r w:rsidRPr="00332C41">
              <w:rPr>
                <w:rFonts w:ascii="Arial" w:hAnsi="Arial" w:cs="Arial"/>
              </w:rP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DF2265" w:rsidRPr="00332C41" w:rsidRDefault="00DF2265" w:rsidP="009C4B2F">
            <w:pPr>
              <w:pStyle w:val="afffffff8"/>
              <w:rPr>
                <w:rFonts w:ascii="Arial" w:hAnsi="Arial" w:cs="Arial"/>
              </w:rPr>
            </w:pPr>
            <w:r w:rsidRPr="00332C41">
              <w:rPr>
                <w:rFonts w:ascii="Arial" w:hAnsi="Arial" w:cs="Arial"/>
              </w:rPr>
              <w:t xml:space="preserve">Связь внутри жилых территорий и с главной улицей по направлениям с интенсивным движением </w:t>
            </w:r>
          </w:p>
        </w:tc>
      </w:tr>
      <w:tr w:rsidR="00DF2265" w:rsidRPr="00332C41" w:rsidTr="00DF2265">
        <w:trPr>
          <w:jc w:val="center"/>
        </w:trPr>
        <w:tc>
          <w:tcPr>
            <w:tcW w:w="1188" w:type="dxa"/>
            <w:tcBorders>
              <w:top w:val="nil"/>
              <w:left w:val="single" w:sz="2" w:space="0" w:color="auto"/>
              <w:bottom w:val="nil"/>
              <w:right w:val="single" w:sz="2" w:space="0" w:color="auto"/>
            </w:tcBorders>
          </w:tcPr>
          <w:p w:rsidR="00DF2265" w:rsidRPr="00332C41" w:rsidRDefault="00DF2265" w:rsidP="009C4B2F">
            <w:pPr>
              <w:pStyle w:val="afffffff8"/>
              <w:rPr>
                <w:rFonts w:ascii="Arial" w:hAnsi="Arial" w:cs="Arial"/>
              </w:rPr>
            </w:pPr>
          </w:p>
        </w:tc>
        <w:tc>
          <w:tcPr>
            <w:tcW w:w="1836" w:type="dxa"/>
            <w:tcBorders>
              <w:top w:val="single" w:sz="2" w:space="0" w:color="auto"/>
              <w:left w:val="single" w:sz="2" w:space="0" w:color="auto"/>
              <w:bottom w:val="single" w:sz="2" w:space="0" w:color="auto"/>
              <w:right w:val="single" w:sz="2" w:space="0" w:color="auto"/>
            </w:tcBorders>
          </w:tcPr>
          <w:p w:rsidR="00DF2265" w:rsidRPr="00332C41" w:rsidRDefault="00FF0C5F" w:rsidP="009C4B2F">
            <w:pPr>
              <w:pStyle w:val="afffffff8"/>
              <w:rPr>
                <w:rFonts w:ascii="Arial" w:hAnsi="Arial" w:cs="Arial"/>
              </w:rPr>
            </w:pPr>
            <w:r w:rsidRPr="00332C41">
              <w:rPr>
                <w:rFonts w:ascii="Arial" w:hAnsi="Arial" w:cs="Arial"/>
              </w:rP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DF2265" w:rsidRPr="00332C41" w:rsidRDefault="00DF2265" w:rsidP="009C4B2F">
            <w:pPr>
              <w:pStyle w:val="afffffff8"/>
              <w:rPr>
                <w:rFonts w:ascii="Arial" w:hAnsi="Arial" w:cs="Arial"/>
              </w:rPr>
            </w:pPr>
            <w:r w:rsidRPr="00332C41">
              <w:rPr>
                <w:rFonts w:ascii="Arial" w:hAnsi="Arial" w:cs="Arial"/>
              </w:rPr>
              <w:t xml:space="preserve">Связь между основными жилыми улицами </w:t>
            </w:r>
          </w:p>
        </w:tc>
      </w:tr>
      <w:tr w:rsidR="00DF2265" w:rsidRPr="00332C41" w:rsidTr="00DF2265">
        <w:trPr>
          <w:jc w:val="center"/>
        </w:trPr>
        <w:tc>
          <w:tcPr>
            <w:tcW w:w="1188" w:type="dxa"/>
            <w:tcBorders>
              <w:top w:val="nil"/>
              <w:left w:val="single" w:sz="2" w:space="0" w:color="auto"/>
              <w:bottom w:val="single" w:sz="2" w:space="0" w:color="auto"/>
              <w:right w:val="single" w:sz="2" w:space="0" w:color="auto"/>
            </w:tcBorders>
          </w:tcPr>
          <w:p w:rsidR="00DF2265" w:rsidRPr="00332C41" w:rsidRDefault="00DF2265" w:rsidP="009C4B2F">
            <w:pPr>
              <w:pStyle w:val="afffffff8"/>
              <w:rPr>
                <w:rFonts w:ascii="Arial" w:hAnsi="Arial" w:cs="Arial"/>
              </w:rPr>
            </w:pPr>
          </w:p>
        </w:tc>
        <w:tc>
          <w:tcPr>
            <w:tcW w:w="1836" w:type="dxa"/>
            <w:tcBorders>
              <w:top w:val="single" w:sz="2" w:space="0" w:color="auto"/>
              <w:left w:val="single" w:sz="2" w:space="0" w:color="auto"/>
              <w:bottom w:val="single" w:sz="2" w:space="0" w:color="auto"/>
              <w:right w:val="single" w:sz="2" w:space="0" w:color="auto"/>
            </w:tcBorders>
          </w:tcPr>
          <w:p w:rsidR="00DF2265" w:rsidRPr="00332C41" w:rsidRDefault="00FF0C5F" w:rsidP="009C4B2F">
            <w:pPr>
              <w:pStyle w:val="afffffff8"/>
              <w:rPr>
                <w:rFonts w:ascii="Arial" w:hAnsi="Arial" w:cs="Arial"/>
              </w:rPr>
            </w:pPr>
            <w:r w:rsidRPr="00332C41">
              <w:rPr>
                <w:rFonts w:ascii="Arial" w:hAnsi="Arial" w:cs="Arial"/>
              </w:rP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DF2265" w:rsidRPr="00332C41" w:rsidRDefault="00DF2265" w:rsidP="009C4B2F">
            <w:pPr>
              <w:pStyle w:val="afffffff8"/>
              <w:rPr>
                <w:rFonts w:ascii="Arial" w:hAnsi="Arial" w:cs="Arial"/>
              </w:rPr>
            </w:pPr>
            <w:r w:rsidRPr="00332C41">
              <w:rPr>
                <w:rFonts w:ascii="Arial" w:hAnsi="Arial" w:cs="Arial"/>
              </w:rPr>
              <w:t xml:space="preserve">Связь жилых домов, расположенных в глубине квартала, с улицей </w:t>
            </w:r>
          </w:p>
        </w:tc>
      </w:tr>
      <w:tr w:rsidR="00DF2265" w:rsidRPr="00332C41" w:rsidTr="00DF2265">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DF2265" w:rsidRPr="00332C41" w:rsidRDefault="00DF2265" w:rsidP="009C4B2F">
            <w:pPr>
              <w:pStyle w:val="afffffff8"/>
              <w:rPr>
                <w:rFonts w:ascii="Arial" w:hAnsi="Arial" w:cs="Arial"/>
              </w:rPr>
            </w:pPr>
            <w:r w:rsidRPr="00332C41">
              <w:rPr>
                <w:rFonts w:ascii="Arial" w:hAnsi="Arial" w:cs="Arial"/>
              </w:rPr>
              <w:t>Хозяйст</w:t>
            </w:r>
            <w:r w:rsidR="00FF0C5F" w:rsidRPr="00332C41">
              <w:rPr>
                <w:rFonts w:ascii="Arial" w:hAnsi="Arial" w:cs="Arial"/>
              </w:rP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DF2265" w:rsidRPr="00332C41" w:rsidRDefault="00DF2265" w:rsidP="009C4B2F">
            <w:pPr>
              <w:pStyle w:val="afffffff8"/>
              <w:rPr>
                <w:rFonts w:ascii="Arial" w:hAnsi="Arial" w:cs="Arial"/>
              </w:rPr>
            </w:pPr>
            <w:r w:rsidRPr="00332C41">
              <w:rPr>
                <w:rFonts w:ascii="Arial" w:hAnsi="Arial" w:cs="Arial"/>
              </w:rPr>
              <w:t xml:space="preserve">Прогон личного скота и проезд грузового транспорта к приусадебным участкам </w:t>
            </w:r>
          </w:p>
        </w:tc>
      </w:tr>
    </w:tbl>
    <w:p w:rsidR="00DB4B87" w:rsidRPr="00332C41" w:rsidRDefault="00DB4B87" w:rsidP="009C4B2F">
      <w:pPr>
        <w:autoSpaceDE w:val="0"/>
        <w:autoSpaceDN w:val="0"/>
        <w:adjustRightInd w:val="0"/>
        <w:spacing w:after="0" w:line="240" w:lineRule="auto"/>
        <w:ind w:firstLine="708"/>
        <w:jc w:val="both"/>
        <w:rPr>
          <w:rFonts w:ascii="Arial" w:eastAsia="Times New Roman" w:hAnsi="Arial" w:cs="Arial"/>
          <w:sz w:val="24"/>
          <w:szCs w:val="24"/>
          <w:lang w:eastAsia="ru-RU"/>
        </w:rPr>
      </w:pPr>
      <w:r w:rsidRPr="00332C41">
        <w:rPr>
          <w:rFonts w:ascii="Arial" w:eastAsia="Times New Roman" w:hAnsi="Arial" w:cs="Arial"/>
          <w:sz w:val="24"/>
          <w:szCs w:val="24"/>
          <w:lang w:eastAsia="ru-RU"/>
        </w:rPr>
        <w:t xml:space="preserve">8.2. Основные расчетные параметры уличной сети </w:t>
      </w:r>
      <w:r w:rsidR="008E5102" w:rsidRPr="00332C41">
        <w:rPr>
          <w:rFonts w:ascii="Arial" w:hAnsi="Arial" w:cs="Arial"/>
          <w:sz w:val="24"/>
          <w:szCs w:val="24"/>
        </w:rPr>
        <w:t xml:space="preserve">Советского сельсовета Большемурашкинского муниципального района Нижегородской области </w:t>
      </w:r>
      <w:r w:rsidR="00C5444F" w:rsidRPr="00332C41">
        <w:rPr>
          <w:rFonts w:ascii="Arial" w:hAnsi="Arial" w:cs="Arial"/>
          <w:sz w:val="24"/>
          <w:szCs w:val="24"/>
        </w:rPr>
        <w:t xml:space="preserve"> </w:t>
      </w:r>
      <w:r w:rsidRPr="00332C41">
        <w:rPr>
          <w:rFonts w:ascii="Arial" w:eastAsia="Times New Roman" w:hAnsi="Arial" w:cs="Arial"/>
          <w:sz w:val="24"/>
          <w:szCs w:val="24"/>
          <w:lang w:eastAsia="ru-RU"/>
        </w:rPr>
        <w:t>следует устанавливать в соответствии с таблицей 8.2.</w:t>
      </w:r>
    </w:p>
    <w:p w:rsidR="00DB4B87" w:rsidRPr="00332C41" w:rsidRDefault="00DB4B87" w:rsidP="009C4B2F">
      <w:pPr>
        <w:spacing w:after="0" w:line="240" w:lineRule="auto"/>
        <w:ind w:firstLine="708"/>
        <w:jc w:val="right"/>
        <w:rPr>
          <w:rFonts w:ascii="Arial" w:hAnsi="Arial" w:cs="Arial"/>
          <w:sz w:val="24"/>
          <w:szCs w:val="24"/>
        </w:rPr>
      </w:pPr>
      <w:r w:rsidRPr="00332C41">
        <w:rPr>
          <w:rFonts w:ascii="Arial" w:hAnsi="Arial" w:cs="Arial"/>
          <w:sz w:val="24"/>
          <w:szCs w:val="24"/>
        </w:rPr>
        <w:t>Таблица 8.2.</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A27B17" w:rsidRPr="00332C41" w:rsidTr="005648B2">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A27B17" w:rsidRPr="00332C41" w:rsidRDefault="00A27B17" w:rsidP="009C4B2F">
            <w:pPr>
              <w:snapToGrid w:val="0"/>
              <w:jc w:val="center"/>
              <w:rPr>
                <w:rFonts w:ascii="Arial" w:hAnsi="Arial" w:cs="Arial"/>
                <w:b/>
                <w:sz w:val="24"/>
                <w:szCs w:val="24"/>
              </w:rPr>
            </w:pPr>
            <w:r w:rsidRPr="00332C41">
              <w:rPr>
                <w:rFonts w:ascii="Arial" w:hAnsi="Arial" w:cs="Arial"/>
                <w:b/>
                <w:sz w:val="24"/>
                <w:szCs w:val="24"/>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A27B17" w:rsidRPr="00332C41" w:rsidRDefault="00A27B17" w:rsidP="009C4B2F">
            <w:pPr>
              <w:snapToGrid w:val="0"/>
              <w:jc w:val="center"/>
              <w:rPr>
                <w:rFonts w:ascii="Arial" w:hAnsi="Arial" w:cs="Arial"/>
                <w:b/>
                <w:sz w:val="24"/>
                <w:szCs w:val="24"/>
              </w:rPr>
            </w:pPr>
            <w:r w:rsidRPr="00332C41">
              <w:rPr>
                <w:rFonts w:ascii="Arial" w:hAnsi="Arial" w:cs="Arial"/>
                <w:b/>
                <w:sz w:val="24"/>
                <w:szCs w:val="24"/>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A27B17" w:rsidRPr="0066603C" w:rsidRDefault="00A27B17" w:rsidP="009C4B2F">
            <w:pPr>
              <w:snapToGrid w:val="0"/>
              <w:ind w:right="113"/>
              <w:jc w:val="center"/>
              <w:rPr>
                <w:rFonts w:ascii="Arial" w:hAnsi="Arial" w:cs="Arial"/>
                <w:b/>
                <w:sz w:val="18"/>
                <w:szCs w:val="18"/>
              </w:rPr>
            </w:pPr>
            <w:r w:rsidRPr="0066603C">
              <w:rPr>
                <w:rFonts w:ascii="Arial" w:hAnsi="Arial" w:cs="Arial"/>
                <w:b/>
                <w:sz w:val="18"/>
                <w:szCs w:val="18"/>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A27B17" w:rsidRPr="0066603C" w:rsidRDefault="00A27B17" w:rsidP="009C4B2F">
            <w:pPr>
              <w:snapToGrid w:val="0"/>
              <w:ind w:right="113"/>
              <w:jc w:val="center"/>
              <w:rPr>
                <w:rFonts w:ascii="Arial" w:hAnsi="Arial" w:cs="Arial"/>
                <w:b/>
                <w:sz w:val="18"/>
                <w:szCs w:val="18"/>
              </w:rPr>
            </w:pPr>
            <w:r w:rsidRPr="0066603C">
              <w:rPr>
                <w:rFonts w:ascii="Arial" w:hAnsi="Arial" w:cs="Arial"/>
                <w:b/>
                <w:sz w:val="18"/>
                <w:szCs w:val="18"/>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A27B17" w:rsidRPr="0066603C" w:rsidRDefault="00A27B17" w:rsidP="009C4B2F">
            <w:pPr>
              <w:snapToGrid w:val="0"/>
              <w:ind w:right="113"/>
              <w:jc w:val="center"/>
              <w:rPr>
                <w:rFonts w:ascii="Arial" w:hAnsi="Arial" w:cs="Arial"/>
                <w:b/>
                <w:sz w:val="18"/>
                <w:szCs w:val="18"/>
              </w:rPr>
            </w:pPr>
            <w:r w:rsidRPr="0066603C">
              <w:rPr>
                <w:rFonts w:ascii="Arial" w:hAnsi="Arial" w:cs="Arial"/>
                <w:b/>
                <w:sz w:val="18"/>
                <w:szCs w:val="18"/>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A27B17" w:rsidRPr="0066603C" w:rsidRDefault="00A27B17" w:rsidP="009C4B2F">
            <w:pPr>
              <w:snapToGrid w:val="0"/>
              <w:ind w:right="113"/>
              <w:jc w:val="center"/>
              <w:rPr>
                <w:rFonts w:ascii="Arial" w:hAnsi="Arial" w:cs="Arial"/>
                <w:b/>
                <w:sz w:val="18"/>
                <w:szCs w:val="18"/>
              </w:rPr>
            </w:pPr>
            <w:r w:rsidRPr="0066603C">
              <w:rPr>
                <w:rFonts w:ascii="Arial" w:hAnsi="Arial" w:cs="Arial"/>
                <w:b/>
                <w:sz w:val="18"/>
                <w:szCs w:val="18"/>
              </w:rPr>
              <w:t>Ширина пешеходной части тротуара, м</w:t>
            </w:r>
          </w:p>
        </w:tc>
      </w:tr>
      <w:tr w:rsidR="00A27B17" w:rsidRPr="00332C41" w:rsidTr="005648B2">
        <w:trPr>
          <w:trHeight w:val="362"/>
        </w:trPr>
        <w:tc>
          <w:tcPr>
            <w:tcW w:w="1995" w:type="dxa"/>
            <w:tcBorders>
              <w:top w:val="single" w:sz="4" w:space="0" w:color="000000"/>
              <w:left w:val="single" w:sz="4" w:space="0" w:color="000000"/>
              <w:bottom w:val="single" w:sz="4" w:space="0" w:color="000000"/>
            </w:tcBorders>
          </w:tcPr>
          <w:p w:rsidR="00A27B17" w:rsidRPr="00332C41" w:rsidRDefault="00A27B17" w:rsidP="009C4B2F">
            <w:pPr>
              <w:snapToGrid w:val="0"/>
              <w:jc w:val="both"/>
              <w:rPr>
                <w:rFonts w:ascii="Arial" w:hAnsi="Arial" w:cs="Arial"/>
                <w:sz w:val="24"/>
                <w:szCs w:val="24"/>
              </w:rPr>
            </w:pPr>
            <w:r w:rsidRPr="00332C41">
              <w:rPr>
                <w:rFonts w:ascii="Arial" w:hAnsi="Arial" w:cs="Arial"/>
                <w:sz w:val="24"/>
                <w:szCs w:val="24"/>
              </w:rPr>
              <w:t xml:space="preserve">Поселковая дорога </w:t>
            </w:r>
          </w:p>
        </w:tc>
        <w:tc>
          <w:tcPr>
            <w:tcW w:w="3293" w:type="dxa"/>
            <w:tcBorders>
              <w:top w:val="single" w:sz="4" w:space="0" w:color="000000"/>
              <w:left w:val="single" w:sz="4" w:space="0" w:color="000000"/>
              <w:bottom w:val="single" w:sz="4" w:space="0" w:color="000000"/>
            </w:tcBorders>
          </w:tcPr>
          <w:p w:rsidR="00A27B17" w:rsidRPr="00332C41" w:rsidRDefault="00A27B17" w:rsidP="009C4B2F">
            <w:pPr>
              <w:snapToGrid w:val="0"/>
              <w:jc w:val="both"/>
              <w:rPr>
                <w:rFonts w:ascii="Arial" w:hAnsi="Arial" w:cs="Arial"/>
                <w:sz w:val="24"/>
                <w:szCs w:val="24"/>
              </w:rPr>
            </w:pPr>
            <w:r w:rsidRPr="00332C41">
              <w:rPr>
                <w:rFonts w:ascii="Arial" w:hAnsi="Arial" w:cs="Arial"/>
                <w:sz w:val="24"/>
                <w:szCs w:val="24"/>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60</w:t>
            </w:r>
          </w:p>
        </w:tc>
        <w:tc>
          <w:tcPr>
            <w:tcW w:w="1134"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3,5</w:t>
            </w:r>
          </w:p>
        </w:tc>
        <w:tc>
          <w:tcPr>
            <w:tcW w:w="992"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noBreakHyphen/>
            </w:r>
          </w:p>
        </w:tc>
      </w:tr>
      <w:tr w:rsidR="00A27B17" w:rsidRPr="00332C41" w:rsidTr="005648B2">
        <w:trPr>
          <w:trHeight w:val="441"/>
        </w:trPr>
        <w:tc>
          <w:tcPr>
            <w:tcW w:w="1995" w:type="dxa"/>
            <w:tcBorders>
              <w:top w:val="single" w:sz="4" w:space="0" w:color="000000"/>
              <w:left w:val="single" w:sz="4" w:space="0" w:color="000000"/>
              <w:bottom w:val="single" w:sz="4" w:space="0" w:color="000000"/>
            </w:tcBorders>
          </w:tcPr>
          <w:p w:rsidR="00A27B17" w:rsidRPr="00332C41" w:rsidRDefault="00A27B17" w:rsidP="009C4B2F">
            <w:pPr>
              <w:snapToGrid w:val="0"/>
              <w:jc w:val="both"/>
              <w:rPr>
                <w:rFonts w:ascii="Arial" w:hAnsi="Arial" w:cs="Arial"/>
                <w:sz w:val="24"/>
                <w:szCs w:val="24"/>
              </w:rPr>
            </w:pPr>
            <w:r w:rsidRPr="00332C41">
              <w:rPr>
                <w:rFonts w:ascii="Arial" w:hAnsi="Arial" w:cs="Arial"/>
                <w:sz w:val="24"/>
                <w:szCs w:val="24"/>
              </w:rPr>
              <w:t>Главная улица</w:t>
            </w:r>
          </w:p>
        </w:tc>
        <w:tc>
          <w:tcPr>
            <w:tcW w:w="3293" w:type="dxa"/>
            <w:tcBorders>
              <w:top w:val="single" w:sz="4" w:space="0" w:color="000000"/>
              <w:left w:val="single" w:sz="4" w:space="0" w:color="000000"/>
              <w:bottom w:val="single" w:sz="4" w:space="0" w:color="000000"/>
            </w:tcBorders>
          </w:tcPr>
          <w:p w:rsidR="00A27B17" w:rsidRPr="00332C41" w:rsidRDefault="00A27B17" w:rsidP="009C4B2F">
            <w:pPr>
              <w:snapToGrid w:val="0"/>
              <w:jc w:val="both"/>
              <w:rPr>
                <w:rFonts w:ascii="Arial" w:hAnsi="Arial" w:cs="Arial"/>
                <w:sz w:val="24"/>
                <w:szCs w:val="24"/>
              </w:rPr>
            </w:pPr>
            <w:r w:rsidRPr="00332C41">
              <w:rPr>
                <w:rFonts w:ascii="Arial" w:hAnsi="Arial" w:cs="Arial"/>
                <w:sz w:val="24"/>
                <w:szCs w:val="24"/>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40</w:t>
            </w:r>
          </w:p>
        </w:tc>
        <w:tc>
          <w:tcPr>
            <w:tcW w:w="1134"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3,5</w:t>
            </w:r>
          </w:p>
        </w:tc>
        <w:tc>
          <w:tcPr>
            <w:tcW w:w="992"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2-3</w:t>
            </w:r>
          </w:p>
        </w:tc>
        <w:tc>
          <w:tcPr>
            <w:tcW w:w="1418" w:type="dxa"/>
            <w:tcBorders>
              <w:top w:val="single" w:sz="4" w:space="0" w:color="000000"/>
              <w:left w:val="single" w:sz="4" w:space="0" w:color="000000"/>
              <w:bottom w:val="single" w:sz="4" w:space="0" w:color="000000"/>
              <w:right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1,5-2,25</w:t>
            </w:r>
          </w:p>
        </w:tc>
      </w:tr>
      <w:tr w:rsidR="00A27B17" w:rsidRPr="00332C41" w:rsidTr="005648B2">
        <w:trPr>
          <w:trHeight w:val="159"/>
        </w:trPr>
        <w:tc>
          <w:tcPr>
            <w:tcW w:w="5288" w:type="dxa"/>
            <w:gridSpan w:val="2"/>
            <w:tcBorders>
              <w:top w:val="single" w:sz="4" w:space="0" w:color="000000"/>
              <w:left w:val="single" w:sz="4" w:space="0" w:color="000000"/>
              <w:bottom w:val="single" w:sz="4" w:space="0" w:color="000000"/>
            </w:tcBorders>
          </w:tcPr>
          <w:p w:rsidR="00A27B17" w:rsidRPr="00332C41" w:rsidRDefault="00A27B17" w:rsidP="009C4B2F">
            <w:pPr>
              <w:snapToGrid w:val="0"/>
              <w:jc w:val="both"/>
              <w:rPr>
                <w:rFonts w:ascii="Arial" w:hAnsi="Arial" w:cs="Arial"/>
                <w:sz w:val="24"/>
                <w:szCs w:val="24"/>
              </w:rPr>
            </w:pPr>
            <w:r w:rsidRPr="00332C41">
              <w:rPr>
                <w:rFonts w:ascii="Arial" w:hAnsi="Arial" w:cs="Arial"/>
                <w:sz w:val="24"/>
                <w:szCs w:val="24"/>
              </w:rPr>
              <w:t>Улица в жилой застройке:</w:t>
            </w:r>
          </w:p>
        </w:tc>
        <w:tc>
          <w:tcPr>
            <w:tcW w:w="1418"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p>
        </w:tc>
        <w:tc>
          <w:tcPr>
            <w:tcW w:w="992"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27B17" w:rsidRPr="00332C41" w:rsidRDefault="00A27B17" w:rsidP="009C4B2F">
            <w:pPr>
              <w:snapToGrid w:val="0"/>
              <w:jc w:val="center"/>
              <w:rPr>
                <w:rFonts w:ascii="Arial" w:hAnsi="Arial" w:cs="Arial"/>
                <w:sz w:val="24"/>
                <w:szCs w:val="24"/>
              </w:rPr>
            </w:pPr>
          </w:p>
        </w:tc>
      </w:tr>
      <w:tr w:rsidR="00A27B17" w:rsidRPr="00332C41" w:rsidTr="005648B2">
        <w:trPr>
          <w:trHeight w:val="985"/>
        </w:trPr>
        <w:tc>
          <w:tcPr>
            <w:tcW w:w="1995" w:type="dxa"/>
            <w:tcBorders>
              <w:top w:val="single" w:sz="4" w:space="0" w:color="000000"/>
              <w:left w:val="single" w:sz="4" w:space="0" w:color="000000"/>
              <w:bottom w:val="single" w:sz="4" w:space="0" w:color="000000"/>
            </w:tcBorders>
          </w:tcPr>
          <w:p w:rsidR="00A27B17" w:rsidRPr="00332C41" w:rsidRDefault="00A27B17" w:rsidP="009C4B2F">
            <w:pPr>
              <w:snapToGrid w:val="0"/>
              <w:rPr>
                <w:rFonts w:ascii="Arial" w:hAnsi="Arial" w:cs="Arial"/>
                <w:sz w:val="24"/>
                <w:szCs w:val="24"/>
              </w:rPr>
            </w:pPr>
            <w:r w:rsidRPr="00332C41">
              <w:rPr>
                <w:rFonts w:ascii="Arial" w:hAnsi="Arial" w:cs="Arial"/>
                <w:sz w:val="24"/>
                <w:szCs w:val="24"/>
              </w:rPr>
              <w:t>Основная</w:t>
            </w:r>
          </w:p>
        </w:tc>
        <w:tc>
          <w:tcPr>
            <w:tcW w:w="3293" w:type="dxa"/>
            <w:tcBorders>
              <w:top w:val="single" w:sz="4" w:space="0" w:color="000000"/>
              <w:left w:val="single" w:sz="4" w:space="0" w:color="000000"/>
              <w:bottom w:val="single" w:sz="4" w:space="0" w:color="000000"/>
            </w:tcBorders>
          </w:tcPr>
          <w:p w:rsidR="00A27B17" w:rsidRPr="00332C41" w:rsidRDefault="00A27B17" w:rsidP="009C4B2F">
            <w:pPr>
              <w:snapToGrid w:val="0"/>
              <w:jc w:val="both"/>
              <w:rPr>
                <w:rFonts w:ascii="Arial" w:hAnsi="Arial" w:cs="Arial"/>
                <w:sz w:val="24"/>
                <w:szCs w:val="24"/>
              </w:rPr>
            </w:pPr>
            <w:r w:rsidRPr="00332C41">
              <w:rPr>
                <w:rFonts w:ascii="Arial" w:hAnsi="Arial" w:cs="Arial"/>
                <w:sz w:val="24"/>
                <w:szCs w:val="24"/>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40</w:t>
            </w:r>
          </w:p>
        </w:tc>
        <w:tc>
          <w:tcPr>
            <w:tcW w:w="1134"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3,0</w:t>
            </w:r>
          </w:p>
        </w:tc>
        <w:tc>
          <w:tcPr>
            <w:tcW w:w="992"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1,0-1,5</w:t>
            </w:r>
          </w:p>
        </w:tc>
      </w:tr>
      <w:tr w:rsidR="00A27B17" w:rsidRPr="00332C41" w:rsidTr="005648B2">
        <w:trPr>
          <w:trHeight w:val="339"/>
        </w:trPr>
        <w:tc>
          <w:tcPr>
            <w:tcW w:w="1995" w:type="dxa"/>
            <w:tcBorders>
              <w:top w:val="single" w:sz="4" w:space="0" w:color="000000"/>
              <w:left w:val="single" w:sz="4" w:space="0" w:color="000000"/>
              <w:bottom w:val="single" w:sz="4" w:space="0" w:color="000000"/>
            </w:tcBorders>
          </w:tcPr>
          <w:p w:rsidR="00A27B17" w:rsidRPr="00332C41" w:rsidRDefault="00A27B17" w:rsidP="009C4B2F">
            <w:pPr>
              <w:tabs>
                <w:tab w:val="left" w:pos="140"/>
                <w:tab w:val="left" w:pos="320"/>
              </w:tabs>
              <w:snapToGrid w:val="0"/>
              <w:rPr>
                <w:rFonts w:ascii="Arial" w:hAnsi="Arial" w:cs="Arial"/>
                <w:sz w:val="24"/>
                <w:szCs w:val="24"/>
              </w:rPr>
            </w:pPr>
            <w:r w:rsidRPr="00332C41">
              <w:rPr>
                <w:rFonts w:ascii="Arial" w:hAnsi="Arial" w:cs="Arial"/>
                <w:sz w:val="24"/>
                <w:szCs w:val="24"/>
              </w:rPr>
              <w:t>второстепенная (переулок)</w:t>
            </w:r>
          </w:p>
        </w:tc>
        <w:tc>
          <w:tcPr>
            <w:tcW w:w="3293" w:type="dxa"/>
            <w:tcBorders>
              <w:top w:val="single" w:sz="4" w:space="0" w:color="000000"/>
              <w:left w:val="single" w:sz="4" w:space="0" w:color="000000"/>
              <w:bottom w:val="single" w:sz="4" w:space="0" w:color="000000"/>
            </w:tcBorders>
          </w:tcPr>
          <w:p w:rsidR="00A27B17" w:rsidRPr="00332C41" w:rsidRDefault="00A27B17" w:rsidP="009C4B2F">
            <w:pPr>
              <w:snapToGrid w:val="0"/>
              <w:jc w:val="both"/>
              <w:rPr>
                <w:rFonts w:ascii="Arial" w:hAnsi="Arial" w:cs="Arial"/>
                <w:sz w:val="24"/>
                <w:szCs w:val="24"/>
              </w:rPr>
            </w:pPr>
            <w:r w:rsidRPr="00332C41">
              <w:rPr>
                <w:rFonts w:ascii="Arial" w:hAnsi="Arial" w:cs="Arial"/>
                <w:sz w:val="24"/>
                <w:szCs w:val="24"/>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30</w:t>
            </w:r>
          </w:p>
        </w:tc>
        <w:tc>
          <w:tcPr>
            <w:tcW w:w="1134"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2,75</w:t>
            </w:r>
          </w:p>
        </w:tc>
        <w:tc>
          <w:tcPr>
            <w:tcW w:w="992"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1,0</w:t>
            </w:r>
          </w:p>
        </w:tc>
      </w:tr>
      <w:tr w:rsidR="00A27B17" w:rsidRPr="00332C41" w:rsidTr="005648B2">
        <w:trPr>
          <w:trHeight w:val="692"/>
        </w:trPr>
        <w:tc>
          <w:tcPr>
            <w:tcW w:w="1995" w:type="dxa"/>
            <w:tcBorders>
              <w:top w:val="single" w:sz="4" w:space="0" w:color="000000"/>
              <w:left w:val="single" w:sz="4" w:space="0" w:color="000000"/>
              <w:bottom w:val="single" w:sz="4" w:space="0" w:color="000000"/>
            </w:tcBorders>
          </w:tcPr>
          <w:p w:rsidR="00A27B17" w:rsidRPr="00332C41" w:rsidRDefault="00A27B17" w:rsidP="009C4B2F">
            <w:pPr>
              <w:snapToGrid w:val="0"/>
              <w:rPr>
                <w:rFonts w:ascii="Arial" w:hAnsi="Arial" w:cs="Arial"/>
                <w:sz w:val="24"/>
                <w:szCs w:val="24"/>
              </w:rPr>
            </w:pPr>
            <w:r w:rsidRPr="00332C41">
              <w:rPr>
                <w:rFonts w:ascii="Arial" w:hAnsi="Arial" w:cs="Arial"/>
                <w:sz w:val="24"/>
                <w:szCs w:val="24"/>
              </w:rPr>
              <w:t>Проезд</w:t>
            </w:r>
          </w:p>
        </w:tc>
        <w:tc>
          <w:tcPr>
            <w:tcW w:w="3293" w:type="dxa"/>
            <w:tcBorders>
              <w:top w:val="single" w:sz="4" w:space="0" w:color="000000"/>
              <w:left w:val="single" w:sz="4" w:space="0" w:color="000000"/>
              <w:bottom w:val="single" w:sz="4" w:space="0" w:color="000000"/>
            </w:tcBorders>
          </w:tcPr>
          <w:p w:rsidR="00A27B17" w:rsidRPr="00332C41" w:rsidRDefault="00A27B17" w:rsidP="009C4B2F">
            <w:pPr>
              <w:snapToGrid w:val="0"/>
              <w:jc w:val="both"/>
              <w:rPr>
                <w:rFonts w:ascii="Arial" w:hAnsi="Arial" w:cs="Arial"/>
                <w:sz w:val="24"/>
                <w:szCs w:val="24"/>
              </w:rPr>
            </w:pPr>
            <w:r w:rsidRPr="00332C41">
              <w:rPr>
                <w:rFonts w:ascii="Arial" w:hAnsi="Arial" w:cs="Arial"/>
                <w:sz w:val="24"/>
                <w:szCs w:val="24"/>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20</w:t>
            </w:r>
          </w:p>
        </w:tc>
        <w:tc>
          <w:tcPr>
            <w:tcW w:w="1134"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2,75-3,0</w:t>
            </w:r>
          </w:p>
        </w:tc>
        <w:tc>
          <w:tcPr>
            <w:tcW w:w="992"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0-1,0</w:t>
            </w:r>
          </w:p>
        </w:tc>
      </w:tr>
      <w:tr w:rsidR="00A27B17" w:rsidRPr="00332C41" w:rsidTr="005648B2">
        <w:trPr>
          <w:trHeight w:val="698"/>
        </w:trPr>
        <w:tc>
          <w:tcPr>
            <w:tcW w:w="1995" w:type="dxa"/>
            <w:tcBorders>
              <w:top w:val="single" w:sz="4" w:space="0" w:color="000000"/>
              <w:left w:val="single" w:sz="4" w:space="0" w:color="000000"/>
              <w:bottom w:val="single" w:sz="4" w:space="0" w:color="000000"/>
            </w:tcBorders>
          </w:tcPr>
          <w:p w:rsidR="00A27B17" w:rsidRPr="00332C41" w:rsidRDefault="00A27B17" w:rsidP="009C4B2F">
            <w:pPr>
              <w:snapToGrid w:val="0"/>
              <w:rPr>
                <w:rFonts w:ascii="Arial" w:hAnsi="Arial" w:cs="Arial"/>
                <w:sz w:val="24"/>
                <w:szCs w:val="24"/>
              </w:rPr>
            </w:pPr>
            <w:r w:rsidRPr="00332C41">
              <w:rPr>
                <w:rFonts w:ascii="Arial" w:hAnsi="Arial" w:cs="Arial"/>
                <w:sz w:val="24"/>
                <w:szCs w:val="24"/>
              </w:rPr>
              <w:t xml:space="preserve">Хозяйственный проезд, </w:t>
            </w:r>
            <w:r w:rsidRPr="00332C41">
              <w:rPr>
                <w:rFonts w:ascii="Arial" w:hAnsi="Arial" w:cs="Arial"/>
                <w:sz w:val="24"/>
                <w:szCs w:val="24"/>
              </w:rPr>
              <w:lastRenderedPageBreak/>
              <w:t>скотопрогон</w:t>
            </w:r>
          </w:p>
        </w:tc>
        <w:tc>
          <w:tcPr>
            <w:tcW w:w="3293" w:type="dxa"/>
            <w:tcBorders>
              <w:top w:val="single" w:sz="4" w:space="0" w:color="000000"/>
              <w:left w:val="single" w:sz="4" w:space="0" w:color="000000"/>
              <w:bottom w:val="single" w:sz="4" w:space="0" w:color="000000"/>
            </w:tcBorders>
          </w:tcPr>
          <w:p w:rsidR="00A27B17" w:rsidRPr="00332C41" w:rsidRDefault="00A27B17" w:rsidP="009C4B2F">
            <w:pPr>
              <w:snapToGrid w:val="0"/>
              <w:jc w:val="both"/>
              <w:rPr>
                <w:rFonts w:ascii="Arial" w:hAnsi="Arial" w:cs="Arial"/>
                <w:sz w:val="24"/>
                <w:szCs w:val="24"/>
              </w:rPr>
            </w:pPr>
            <w:r w:rsidRPr="00332C41">
              <w:rPr>
                <w:rFonts w:ascii="Arial" w:hAnsi="Arial" w:cs="Arial"/>
                <w:sz w:val="24"/>
                <w:szCs w:val="24"/>
              </w:rPr>
              <w:lastRenderedPageBreak/>
              <w:t xml:space="preserve">Прогон личного скота и проезд грузового транспорта к приусадебным </w:t>
            </w:r>
            <w:r w:rsidRPr="00332C41">
              <w:rPr>
                <w:rFonts w:ascii="Arial" w:hAnsi="Arial" w:cs="Arial"/>
                <w:sz w:val="24"/>
                <w:szCs w:val="24"/>
              </w:rPr>
              <w:lastRenderedPageBreak/>
              <w:t>участкам</w:t>
            </w:r>
          </w:p>
        </w:tc>
        <w:tc>
          <w:tcPr>
            <w:tcW w:w="1418"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lastRenderedPageBreak/>
              <w:t>30</w:t>
            </w:r>
          </w:p>
        </w:tc>
        <w:tc>
          <w:tcPr>
            <w:tcW w:w="1134"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4,5</w:t>
            </w:r>
          </w:p>
        </w:tc>
        <w:tc>
          <w:tcPr>
            <w:tcW w:w="992" w:type="dxa"/>
            <w:tcBorders>
              <w:top w:val="single" w:sz="4" w:space="0" w:color="000000"/>
              <w:left w:val="single" w:sz="4" w:space="0" w:color="000000"/>
              <w:bottom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A27B17" w:rsidRPr="00332C41" w:rsidRDefault="00A27B17" w:rsidP="009C4B2F">
            <w:pPr>
              <w:snapToGrid w:val="0"/>
              <w:jc w:val="center"/>
              <w:rPr>
                <w:rFonts w:ascii="Arial" w:hAnsi="Arial" w:cs="Arial"/>
                <w:sz w:val="24"/>
                <w:szCs w:val="24"/>
              </w:rPr>
            </w:pPr>
            <w:r w:rsidRPr="00332C41">
              <w:rPr>
                <w:rFonts w:ascii="Arial" w:hAnsi="Arial" w:cs="Arial"/>
                <w:sz w:val="24"/>
                <w:szCs w:val="24"/>
              </w:rPr>
              <w:noBreakHyphen/>
            </w:r>
          </w:p>
        </w:tc>
      </w:tr>
    </w:tbl>
    <w:p w:rsidR="009168FE" w:rsidRPr="00332C41" w:rsidRDefault="009168FE" w:rsidP="009C4B2F">
      <w:pPr>
        <w:spacing w:after="0" w:line="240" w:lineRule="auto"/>
        <w:ind w:firstLine="708"/>
        <w:jc w:val="both"/>
        <w:rPr>
          <w:rFonts w:ascii="Arial" w:hAnsi="Arial" w:cs="Arial"/>
          <w:sz w:val="24"/>
          <w:szCs w:val="24"/>
        </w:rPr>
      </w:pPr>
      <w:r w:rsidRPr="00332C41">
        <w:rPr>
          <w:rFonts w:ascii="Arial" w:hAnsi="Arial" w:cs="Arial"/>
          <w:sz w:val="24"/>
          <w:szCs w:val="24"/>
        </w:rPr>
        <w:lastRenderedPageBreak/>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9168FE" w:rsidRPr="00332C41" w:rsidRDefault="009168FE" w:rsidP="009C4B2F">
      <w:pPr>
        <w:spacing w:after="0" w:line="240" w:lineRule="auto"/>
        <w:ind w:firstLine="708"/>
        <w:jc w:val="both"/>
        <w:rPr>
          <w:rFonts w:ascii="Arial" w:hAnsi="Arial" w:cs="Arial"/>
          <w:sz w:val="24"/>
          <w:szCs w:val="24"/>
        </w:rPr>
      </w:pPr>
      <w:r w:rsidRPr="00332C41">
        <w:rPr>
          <w:rFonts w:ascii="Arial" w:hAnsi="Arial" w:cs="Arial"/>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A27B17" w:rsidRPr="00332C41" w:rsidRDefault="009168FE" w:rsidP="009C4B2F">
      <w:pPr>
        <w:spacing w:after="0" w:line="240" w:lineRule="auto"/>
        <w:ind w:firstLine="708"/>
        <w:jc w:val="both"/>
        <w:rPr>
          <w:rFonts w:ascii="Arial" w:hAnsi="Arial" w:cs="Arial"/>
          <w:sz w:val="24"/>
          <w:szCs w:val="24"/>
        </w:rPr>
      </w:pPr>
      <w:r w:rsidRPr="00332C41">
        <w:rPr>
          <w:rFonts w:ascii="Arial" w:hAnsi="Arial" w:cs="Arial"/>
          <w:sz w:val="24"/>
          <w:szCs w:val="24"/>
        </w:rPr>
        <w:t>3. В пределах фасадов зданий, имеющих входы, ширина проезда составляет 5,5 м.</w:t>
      </w:r>
    </w:p>
    <w:p w:rsidR="001B09EF" w:rsidRPr="00332C41" w:rsidRDefault="00DB4B87" w:rsidP="009C4B2F">
      <w:pPr>
        <w:spacing w:after="0" w:line="240" w:lineRule="auto"/>
        <w:ind w:firstLine="708"/>
        <w:jc w:val="both"/>
        <w:rPr>
          <w:rFonts w:ascii="Arial" w:hAnsi="Arial" w:cs="Arial"/>
          <w:sz w:val="24"/>
          <w:szCs w:val="24"/>
        </w:rPr>
      </w:pPr>
      <w:r w:rsidRPr="00332C41">
        <w:rPr>
          <w:rFonts w:ascii="Arial" w:eastAsia="Times New Roman" w:hAnsi="Arial" w:cs="Arial"/>
          <w:sz w:val="24"/>
          <w:szCs w:val="24"/>
          <w:lang w:eastAsia="ru-RU"/>
        </w:rPr>
        <w:t>8.</w:t>
      </w:r>
      <w:r w:rsidR="001B09EF" w:rsidRPr="00332C41">
        <w:rPr>
          <w:rFonts w:ascii="Arial" w:eastAsia="Times New Roman" w:hAnsi="Arial" w:cs="Arial"/>
          <w:sz w:val="24"/>
          <w:szCs w:val="24"/>
          <w:lang w:eastAsia="ru-RU"/>
        </w:rPr>
        <w:t>3</w:t>
      </w:r>
      <w:r w:rsidRPr="00332C41">
        <w:rPr>
          <w:rFonts w:ascii="Arial" w:eastAsia="Times New Roman" w:hAnsi="Arial" w:cs="Arial"/>
          <w:sz w:val="24"/>
          <w:szCs w:val="24"/>
          <w:lang w:eastAsia="ru-RU"/>
        </w:rPr>
        <w:t xml:space="preserve">. </w:t>
      </w:r>
      <w:r w:rsidR="001B09EF" w:rsidRPr="00332C41">
        <w:rPr>
          <w:rFonts w:ascii="Arial" w:hAnsi="Arial" w:cs="Arial"/>
          <w:sz w:val="24"/>
          <w:szCs w:val="24"/>
        </w:rPr>
        <w:t>Радиусы закругления бортов проезжей части улиц и дорог по кромке тротуаров и разделительных полос (не менее):</w:t>
      </w:r>
    </w:p>
    <w:p w:rsidR="001B09EF" w:rsidRPr="00332C41" w:rsidRDefault="001B09EF" w:rsidP="009C4B2F">
      <w:pPr>
        <w:spacing w:after="0" w:line="240" w:lineRule="auto"/>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для магистральных улиц и дорог регулируемого движения – 8 м.;</w:t>
      </w:r>
    </w:p>
    <w:p w:rsidR="001B09EF" w:rsidRPr="00332C41" w:rsidRDefault="001B09EF" w:rsidP="009C4B2F">
      <w:pPr>
        <w:spacing w:after="0" w:line="240" w:lineRule="auto"/>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местного значения – 5 м.;</w:t>
      </w:r>
    </w:p>
    <w:p w:rsidR="001B09EF" w:rsidRPr="00332C41" w:rsidRDefault="001B09EF" w:rsidP="009C4B2F">
      <w:pPr>
        <w:spacing w:after="0" w:line="240" w:lineRule="auto"/>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на транспортных площадях – 12 м.</w:t>
      </w:r>
    </w:p>
    <w:p w:rsidR="001B09EF" w:rsidRPr="00332C41" w:rsidRDefault="001B09EF" w:rsidP="009C4B2F">
      <w:pPr>
        <w:spacing w:after="0" w:line="240" w:lineRule="auto"/>
        <w:ind w:firstLine="708"/>
        <w:jc w:val="both"/>
        <w:rPr>
          <w:rFonts w:ascii="Arial" w:hAnsi="Arial" w:cs="Arial"/>
          <w:sz w:val="24"/>
          <w:szCs w:val="24"/>
        </w:rPr>
      </w:pPr>
      <w:r w:rsidRPr="00332C41">
        <w:rPr>
          <w:rFonts w:ascii="Arial" w:hAnsi="Arial" w:cs="Arial"/>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B4B87" w:rsidRPr="00332C41" w:rsidRDefault="00DB4B87" w:rsidP="009C4B2F">
      <w:pPr>
        <w:pStyle w:val="af3"/>
        <w:ind w:firstLine="708"/>
        <w:jc w:val="both"/>
        <w:rPr>
          <w:rFonts w:ascii="Arial" w:hAnsi="Arial" w:cs="Arial"/>
          <w:sz w:val="24"/>
          <w:szCs w:val="24"/>
        </w:rPr>
      </w:pPr>
    </w:p>
    <w:p w:rsidR="00A15E39" w:rsidRPr="00332C41" w:rsidRDefault="00671E20" w:rsidP="009C4B2F">
      <w:pPr>
        <w:autoSpaceDE w:val="0"/>
        <w:autoSpaceDN w:val="0"/>
        <w:adjustRightInd w:val="0"/>
        <w:spacing w:after="0" w:line="240" w:lineRule="auto"/>
        <w:ind w:firstLine="708"/>
        <w:jc w:val="both"/>
        <w:rPr>
          <w:rFonts w:ascii="Arial" w:eastAsia="Times New Roman" w:hAnsi="Arial" w:cs="Arial"/>
          <w:sz w:val="24"/>
          <w:szCs w:val="24"/>
          <w:lang w:eastAsia="ru-RU"/>
        </w:rPr>
      </w:pPr>
      <w:r w:rsidRPr="00332C41">
        <w:rPr>
          <w:rFonts w:ascii="Arial" w:hAnsi="Arial" w:cs="Arial"/>
          <w:sz w:val="24"/>
          <w:szCs w:val="24"/>
        </w:rPr>
        <w:t>8.</w:t>
      </w:r>
      <w:r w:rsidR="00A15E39" w:rsidRPr="00332C41">
        <w:rPr>
          <w:rFonts w:ascii="Arial" w:hAnsi="Arial" w:cs="Arial"/>
          <w:sz w:val="24"/>
          <w:szCs w:val="24"/>
        </w:rPr>
        <w:t>4</w:t>
      </w:r>
      <w:r w:rsidRPr="00332C41">
        <w:rPr>
          <w:rFonts w:ascii="Arial" w:hAnsi="Arial" w:cs="Arial"/>
          <w:sz w:val="24"/>
          <w:szCs w:val="24"/>
        </w:rPr>
        <w:t>.</w:t>
      </w:r>
      <w:r w:rsidR="00E67B33" w:rsidRPr="00332C41">
        <w:rPr>
          <w:rFonts w:ascii="Arial" w:hAnsi="Arial" w:cs="Arial"/>
          <w:sz w:val="24"/>
          <w:szCs w:val="24"/>
        </w:rPr>
        <w:t xml:space="preserve"> </w:t>
      </w:r>
      <w:r w:rsidR="00A15E39" w:rsidRPr="00332C41">
        <w:rPr>
          <w:rFonts w:ascii="Arial" w:eastAsia="Times New Roman" w:hAnsi="Arial" w:cs="Arial"/>
          <w:sz w:val="24"/>
          <w:szCs w:val="24"/>
          <w:lang w:eastAsia="ru-RU"/>
        </w:rPr>
        <w:t>Размеры прямоугольного треугольника видимости необходимо применять не менее приведенных в таблице 8.3.</w:t>
      </w:r>
    </w:p>
    <w:p w:rsidR="00E67B33" w:rsidRPr="00332C41" w:rsidRDefault="00A15E39" w:rsidP="009C4B2F">
      <w:pPr>
        <w:autoSpaceDE w:val="0"/>
        <w:autoSpaceDN w:val="0"/>
        <w:adjustRightInd w:val="0"/>
        <w:spacing w:after="0" w:line="240" w:lineRule="auto"/>
        <w:ind w:firstLine="708"/>
        <w:jc w:val="right"/>
        <w:rPr>
          <w:rFonts w:ascii="Arial" w:eastAsia="Times New Roman" w:hAnsi="Arial" w:cs="Arial"/>
          <w:sz w:val="24"/>
          <w:szCs w:val="24"/>
          <w:lang w:eastAsia="ru-RU"/>
        </w:rPr>
      </w:pPr>
      <w:r w:rsidRPr="00332C41">
        <w:rPr>
          <w:rFonts w:ascii="Arial" w:eastAsia="Times New Roman" w:hAnsi="Arial" w:cs="Arial"/>
          <w:sz w:val="24"/>
          <w:szCs w:val="24"/>
          <w:lang w:eastAsia="ru-RU"/>
        </w:rPr>
        <w:t>Таблица 8.3.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2110"/>
        <w:gridCol w:w="1908"/>
        <w:gridCol w:w="2703"/>
      </w:tblGrid>
      <w:tr w:rsidR="00B96737" w:rsidRPr="00332C41" w:rsidTr="005648B2">
        <w:trPr>
          <w:trHeight w:val="285"/>
        </w:trPr>
        <w:tc>
          <w:tcPr>
            <w:tcW w:w="2751" w:type="dxa"/>
            <w:shd w:val="clear" w:color="auto" w:fill="EEECE1" w:themeFill="background2"/>
            <w:vAlign w:val="center"/>
          </w:tcPr>
          <w:p w:rsidR="00B96737" w:rsidRPr="00332C41" w:rsidRDefault="00B96737" w:rsidP="009C4B2F">
            <w:pPr>
              <w:jc w:val="center"/>
              <w:rPr>
                <w:rFonts w:ascii="Arial" w:hAnsi="Arial" w:cs="Arial"/>
                <w:b/>
                <w:sz w:val="24"/>
                <w:szCs w:val="24"/>
              </w:rPr>
            </w:pPr>
            <w:r w:rsidRPr="00332C41">
              <w:rPr>
                <w:rFonts w:ascii="Arial" w:hAnsi="Arial" w:cs="Arial"/>
                <w:b/>
                <w:sz w:val="24"/>
                <w:szCs w:val="24"/>
              </w:rPr>
              <w:t xml:space="preserve">Условия </w:t>
            </w:r>
          </w:p>
        </w:tc>
        <w:tc>
          <w:tcPr>
            <w:tcW w:w="2117" w:type="dxa"/>
            <w:shd w:val="clear" w:color="auto" w:fill="EEECE1" w:themeFill="background2"/>
          </w:tcPr>
          <w:p w:rsidR="00B96737" w:rsidRPr="00332C41" w:rsidRDefault="00B96737" w:rsidP="009C4B2F">
            <w:pPr>
              <w:jc w:val="center"/>
              <w:rPr>
                <w:rFonts w:ascii="Arial" w:hAnsi="Arial" w:cs="Arial"/>
                <w:b/>
                <w:sz w:val="24"/>
                <w:szCs w:val="24"/>
              </w:rPr>
            </w:pPr>
            <w:r w:rsidRPr="00332C41">
              <w:rPr>
                <w:rFonts w:ascii="Arial" w:hAnsi="Arial" w:cs="Arial"/>
                <w:b/>
                <w:sz w:val="24"/>
                <w:szCs w:val="24"/>
              </w:rPr>
              <w:t>Скорость движения</w:t>
            </w:r>
          </w:p>
        </w:tc>
        <w:tc>
          <w:tcPr>
            <w:tcW w:w="1912" w:type="dxa"/>
            <w:shd w:val="clear" w:color="auto" w:fill="EEECE1" w:themeFill="background2"/>
            <w:vAlign w:val="center"/>
          </w:tcPr>
          <w:p w:rsidR="00B96737" w:rsidRPr="00332C41" w:rsidRDefault="00B96737" w:rsidP="009C4B2F">
            <w:pPr>
              <w:jc w:val="center"/>
              <w:rPr>
                <w:rFonts w:ascii="Arial" w:hAnsi="Arial" w:cs="Arial"/>
                <w:b/>
                <w:sz w:val="24"/>
                <w:szCs w:val="24"/>
              </w:rPr>
            </w:pPr>
            <w:r w:rsidRPr="00332C41">
              <w:rPr>
                <w:rFonts w:ascii="Arial" w:hAnsi="Arial" w:cs="Arial"/>
                <w:b/>
                <w:sz w:val="24"/>
                <w:szCs w:val="24"/>
              </w:rPr>
              <w:t>Единица измерения</w:t>
            </w:r>
          </w:p>
        </w:tc>
        <w:tc>
          <w:tcPr>
            <w:tcW w:w="2717" w:type="dxa"/>
            <w:shd w:val="clear" w:color="auto" w:fill="EEECE1" w:themeFill="background2"/>
            <w:vAlign w:val="center"/>
          </w:tcPr>
          <w:p w:rsidR="00B96737" w:rsidRPr="00332C41" w:rsidRDefault="00B96737" w:rsidP="009C4B2F">
            <w:pPr>
              <w:jc w:val="center"/>
              <w:rPr>
                <w:rFonts w:ascii="Arial" w:hAnsi="Arial" w:cs="Arial"/>
                <w:b/>
                <w:sz w:val="24"/>
                <w:szCs w:val="24"/>
              </w:rPr>
            </w:pPr>
            <w:r w:rsidRPr="00332C41">
              <w:rPr>
                <w:rFonts w:ascii="Arial" w:hAnsi="Arial" w:cs="Arial"/>
                <w:b/>
                <w:sz w:val="24"/>
                <w:szCs w:val="24"/>
              </w:rPr>
              <w:t>Размеры сторон</w:t>
            </w:r>
          </w:p>
        </w:tc>
      </w:tr>
      <w:tr w:rsidR="00B96737" w:rsidRPr="00332C41" w:rsidTr="005648B2">
        <w:tc>
          <w:tcPr>
            <w:tcW w:w="2751" w:type="dxa"/>
            <w:vMerge w:val="restart"/>
            <w:vAlign w:val="center"/>
          </w:tcPr>
          <w:p w:rsidR="00B96737" w:rsidRPr="00332C41" w:rsidRDefault="00B96737" w:rsidP="009C4B2F">
            <w:pPr>
              <w:rPr>
                <w:rFonts w:ascii="Arial" w:hAnsi="Arial" w:cs="Arial"/>
                <w:sz w:val="24"/>
                <w:szCs w:val="24"/>
              </w:rPr>
            </w:pPr>
            <w:r w:rsidRPr="00332C41">
              <w:rPr>
                <w:rFonts w:ascii="Arial" w:hAnsi="Arial" w:cs="Arial"/>
                <w:sz w:val="24"/>
                <w:szCs w:val="24"/>
              </w:rPr>
              <w:t>«Транспорт-транспорт»</w:t>
            </w:r>
          </w:p>
        </w:tc>
        <w:tc>
          <w:tcPr>
            <w:tcW w:w="2117" w:type="dxa"/>
          </w:tcPr>
          <w:p w:rsidR="00B96737" w:rsidRPr="00332C41" w:rsidRDefault="00B96737" w:rsidP="009C4B2F">
            <w:pPr>
              <w:jc w:val="center"/>
              <w:rPr>
                <w:rFonts w:ascii="Arial" w:hAnsi="Arial" w:cs="Arial"/>
                <w:sz w:val="24"/>
                <w:szCs w:val="24"/>
              </w:rPr>
            </w:pPr>
            <w:r w:rsidRPr="00332C41">
              <w:rPr>
                <w:rFonts w:ascii="Arial" w:hAnsi="Arial" w:cs="Arial"/>
                <w:sz w:val="24"/>
                <w:szCs w:val="24"/>
              </w:rPr>
              <w:t>40 км/ч</w:t>
            </w:r>
          </w:p>
        </w:tc>
        <w:tc>
          <w:tcPr>
            <w:tcW w:w="1912" w:type="dxa"/>
            <w:vAlign w:val="center"/>
          </w:tcPr>
          <w:p w:rsidR="00B96737" w:rsidRPr="00332C41" w:rsidRDefault="00B96737" w:rsidP="009C4B2F">
            <w:pPr>
              <w:jc w:val="center"/>
              <w:rPr>
                <w:rFonts w:ascii="Arial" w:hAnsi="Arial" w:cs="Arial"/>
                <w:sz w:val="24"/>
                <w:szCs w:val="24"/>
              </w:rPr>
            </w:pPr>
            <w:r w:rsidRPr="00332C41">
              <w:rPr>
                <w:rFonts w:ascii="Arial" w:hAnsi="Arial" w:cs="Arial"/>
                <w:sz w:val="24"/>
                <w:szCs w:val="24"/>
              </w:rPr>
              <w:t>м</w:t>
            </w:r>
          </w:p>
        </w:tc>
        <w:tc>
          <w:tcPr>
            <w:tcW w:w="2717" w:type="dxa"/>
            <w:vAlign w:val="center"/>
          </w:tcPr>
          <w:p w:rsidR="00B96737" w:rsidRPr="00332C41" w:rsidRDefault="00B96737" w:rsidP="009C4B2F">
            <w:pPr>
              <w:jc w:val="center"/>
              <w:rPr>
                <w:rFonts w:ascii="Arial" w:hAnsi="Arial" w:cs="Arial"/>
                <w:sz w:val="24"/>
                <w:szCs w:val="24"/>
              </w:rPr>
            </w:pPr>
            <w:r w:rsidRPr="00332C41">
              <w:rPr>
                <w:rFonts w:ascii="Arial" w:hAnsi="Arial" w:cs="Arial"/>
                <w:sz w:val="24"/>
                <w:szCs w:val="24"/>
              </w:rPr>
              <w:t>25х25</w:t>
            </w:r>
          </w:p>
        </w:tc>
      </w:tr>
      <w:tr w:rsidR="00B96737" w:rsidRPr="00332C41" w:rsidTr="005648B2">
        <w:tc>
          <w:tcPr>
            <w:tcW w:w="2751" w:type="dxa"/>
            <w:vMerge/>
            <w:vAlign w:val="center"/>
          </w:tcPr>
          <w:p w:rsidR="00B96737" w:rsidRPr="00332C41" w:rsidRDefault="00B96737" w:rsidP="009C4B2F">
            <w:pPr>
              <w:rPr>
                <w:rFonts w:ascii="Arial" w:hAnsi="Arial" w:cs="Arial"/>
                <w:sz w:val="24"/>
                <w:szCs w:val="24"/>
              </w:rPr>
            </w:pPr>
          </w:p>
        </w:tc>
        <w:tc>
          <w:tcPr>
            <w:tcW w:w="2117" w:type="dxa"/>
          </w:tcPr>
          <w:p w:rsidR="00B96737" w:rsidRPr="00332C41" w:rsidRDefault="00B96737" w:rsidP="009C4B2F">
            <w:pPr>
              <w:jc w:val="center"/>
              <w:rPr>
                <w:rFonts w:ascii="Arial" w:hAnsi="Arial" w:cs="Arial"/>
                <w:sz w:val="24"/>
                <w:szCs w:val="24"/>
              </w:rPr>
            </w:pPr>
            <w:r w:rsidRPr="00332C41">
              <w:rPr>
                <w:rFonts w:ascii="Arial" w:hAnsi="Arial" w:cs="Arial"/>
                <w:sz w:val="24"/>
                <w:szCs w:val="24"/>
              </w:rPr>
              <w:t>60 км/ч</w:t>
            </w:r>
          </w:p>
        </w:tc>
        <w:tc>
          <w:tcPr>
            <w:tcW w:w="1912" w:type="dxa"/>
            <w:vAlign w:val="center"/>
          </w:tcPr>
          <w:p w:rsidR="00B96737" w:rsidRPr="00332C41" w:rsidRDefault="00B96737" w:rsidP="009C4B2F">
            <w:pPr>
              <w:jc w:val="center"/>
              <w:rPr>
                <w:rFonts w:ascii="Arial" w:hAnsi="Arial" w:cs="Arial"/>
                <w:sz w:val="24"/>
                <w:szCs w:val="24"/>
              </w:rPr>
            </w:pPr>
            <w:r w:rsidRPr="00332C41">
              <w:rPr>
                <w:rFonts w:ascii="Arial" w:hAnsi="Arial" w:cs="Arial"/>
                <w:sz w:val="24"/>
                <w:szCs w:val="24"/>
              </w:rPr>
              <w:t>м</w:t>
            </w:r>
          </w:p>
        </w:tc>
        <w:tc>
          <w:tcPr>
            <w:tcW w:w="2717" w:type="dxa"/>
            <w:vAlign w:val="center"/>
          </w:tcPr>
          <w:p w:rsidR="00B96737" w:rsidRPr="00332C41" w:rsidRDefault="00B96737" w:rsidP="009C4B2F">
            <w:pPr>
              <w:jc w:val="center"/>
              <w:rPr>
                <w:rFonts w:ascii="Arial" w:hAnsi="Arial" w:cs="Arial"/>
                <w:sz w:val="24"/>
                <w:szCs w:val="24"/>
              </w:rPr>
            </w:pPr>
            <w:r w:rsidRPr="00332C41">
              <w:rPr>
                <w:rFonts w:ascii="Arial" w:hAnsi="Arial" w:cs="Arial"/>
                <w:sz w:val="24"/>
                <w:szCs w:val="24"/>
              </w:rPr>
              <w:t>40х40</w:t>
            </w:r>
          </w:p>
        </w:tc>
      </w:tr>
      <w:tr w:rsidR="00B96737" w:rsidRPr="00332C41" w:rsidTr="005648B2">
        <w:tc>
          <w:tcPr>
            <w:tcW w:w="2751" w:type="dxa"/>
            <w:vMerge w:val="restart"/>
            <w:vAlign w:val="center"/>
          </w:tcPr>
          <w:p w:rsidR="00B96737" w:rsidRPr="00332C41" w:rsidRDefault="00B96737" w:rsidP="009C4B2F">
            <w:pPr>
              <w:rPr>
                <w:rFonts w:ascii="Arial" w:hAnsi="Arial" w:cs="Arial"/>
                <w:sz w:val="24"/>
                <w:szCs w:val="24"/>
              </w:rPr>
            </w:pPr>
            <w:r w:rsidRPr="00332C41">
              <w:rPr>
                <w:rFonts w:ascii="Arial" w:hAnsi="Arial" w:cs="Arial"/>
                <w:sz w:val="24"/>
                <w:szCs w:val="24"/>
              </w:rPr>
              <w:t>«Пешеход-транспорт»</w:t>
            </w:r>
          </w:p>
        </w:tc>
        <w:tc>
          <w:tcPr>
            <w:tcW w:w="2117" w:type="dxa"/>
          </w:tcPr>
          <w:p w:rsidR="00B96737" w:rsidRPr="00332C41" w:rsidRDefault="00B96737" w:rsidP="009C4B2F">
            <w:pPr>
              <w:jc w:val="center"/>
              <w:rPr>
                <w:rFonts w:ascii="Arial" w:hAnsi="Arial" w:cs="Arial"/>
                <w:sz w:val="24"/>
                <w:szCs w:val="24"/>
              </w:rPr>
            </w:pPr>
            <w:r w:rsidRPr="00332C41">
              <w:rPr>
                <w:rFonts w:ascii="Arial" w:hAnsi="Arial" w:cs="Arial"/>
                <w:sz w:val="24"/>
                <w:szCs w:val="24"/>
              </w:rPr>
              <w:t>25 км/ч</w:t>
            </w:r>
          </w:p>
        </w:tc>
        <w:tc>
          <w:tcPr>
            <w:tcW w:w="1912" w:type="dxa"/>
            <w:vAlign w:val="center"/>
          </w:tcPr>
          <w:p w:rsidR="00B96737" w:rsidRPr="00332C41" w:rsidRDefault="00B96737" w:rsidP="009C4B2F">
            <w:pPr>
              <w:jc w:val="center"/>
              <w:rPr>
                <w:rFonts w:ascii="Arial" w:hAnsi="Arial" w:cs="Arial"/>
                <w:sz w:val="24"/>
                <w:szCs w:val="24"/>
              </w:rPr>
            </w:pPr>
            <w:r w:rsidRPr="00332C41">
              <w:rPr>
                <w:rFonts w:ascii="Arial" w:hAnsi="Arial" w:cs="Arial"/>
                <w:sz w:val="24"/>
                <w:szCs w:val="24"/>
              </w:rPr>
              <w:t>м</w:t>
            </w:r>
          </w:p>
        </w:tc>
        <w:tc>
          <w:tcPr>
            <w:tcW w:w="2717" w:type="dxa"/>
            <w:vAlign w:val="center"/>
          </w:tcPr>
          <w:p w:rsidR="00B96737" w:rsidRPr="00332C41" w:rsidRDefault="00B96737" w:rsidP="009C4B2F">
            <w:pPr>
              <w:jc w:val="center"/>
              <w:rPr>
                <w:rFonts w:ascii="Arial" w:hAnsi="Arial" w:cs="Arial"/>
                <w:sz w:val="24"/>
                <w:szCs w:val="24"/>
              </w:rPr>
            </w:pPr>
            <w:r w:rsidRPr="00332C41">
              <w:rPr>
                <w:rFonts w:ascii="Arial" w:hAnsi="Arial" w:cs="Arial"/>
                <w:sz w:val="24"/>
                <w:szCs w:val="24"/>
              </w:rPr>
              <w:t>8х40</w:t>
            </w:r>
          </w:p>
        </w:tc>
      </w:tr>
      <w:tr w:rsidR="00B96737" w:rsidRPr="00332C41" w:rsidTr="005648B2">
        <w:tc>
          <w:tcPr>
            <w:tcW w:w="2751" w:type="dxa"/>
            <w:vMerge/>
            <w:vAlign w:val="center"/>
          </w:tcPr>
          <w:p w:rsidR="00B96737" w:rsidRPr="00332C41" w:rsidRDefault="00B96737" w:rsidP="009C4B2F">
            <w:pPr>
              <w:rPr>
                <w:rFonts w:ascii="Arial" w:hAnsi="Arial" w:cs="Arial"/>
                <w:sz w:val="24"/>
                <w:szCs w:val="24"/>
              </w:rPr>
            </w:pPr>
          </w:p>
        </w:tc>
        <w:tc>
          <w:tcPr>
            <w:tcW w:w="2117" w:type="dxa"/>
          </w:tcPr>
          <w:p w:rsidR="00B96737" w:rsidRPr="00332C41" w:rsidRDefault="00B96737" w:rsidP="009C4B2F">
            <w:pPr>
              <w:jc w:val="center"/>
              <w:rPr>
                <w:rFonts w:ascii="Arial" w:hAnsi="Arial" w:cs="Arial"/>
                <w:sz w:val="24"/>
                <w:szCs w:val="24"/>
              </w:rPr>
            </w:pPr>
            <w:r w:rsidRPr="00332C41">
              <w:rPr>
                <w:rFonts w:ascii="Arial" w:hAnsi="Arial" w:cs="Arial"/>
                <w:sz w:val="24"/>
                <w:szCs w:val="24"/>
              </w:rPr>
              <w:t>40 км/ч</w:t>
            </w:r>
          </w:p>
        </w:tc>
        <w:tc>
          <w:tcPr>
            <w:tcW w:w="1912" w:type="dxa"/>
            <w:vAlign w:val="center"/>
          </w:tcPr>
          <w:p w:rsidR="00B96737" w:rsidRPr="00332C41" w:rsidRDefault="00B96737" w:rsidP="009C4B2F">
            <w:pPr>
              <w:jc w:val="center"/>
              <w:rPr>
                <w:rFonts w:ascii="Arial" w:hAnsi="Arial" w:cs="Arial"/>
                <w:sz w:val="24"/>
                <w:szCs w:val="24"/>
              </w:rPr>
            </w:pPr>
            <w:r w:rsidRPr="00332C41">
              <w:rPr>
                <w:rFonts w:ascii="Arial" w:hAnsi="Arial" w:cs="Arial"/>
                <w:sz w:val="24"/>
                <w:szCs w:val="24"/>
              </w:rPr>
              <w:t>м</w:t>
            </w:r>
          </w:p>
        </w:tc>
        <w:tc>
          <w:tcPr>
            <w:tcW w:w="2717" w:type="dxa"/>
            <w:vAlign w:val="center"/>
          </w:tcPr>
          <w:p w:rsidR="00B96737" w:rsidRPr="00332C41" w:rsidRDefault="00B96737" w:rsidP="009C4B2F">
            <w:pPr>
              <w:jc w:val="center"/>
              <w:rPr>
                <w:rFonts w:ascii="Arial" w:hAnsi="Arial" w:cs="Arial"/>
                <w:sz w:val="24"/>
                <w:szCs w:val="24"/>
              </w:rPr>
            </w:pPr>
            <w:r w:rsidRPr="00332C41">
              <w:rPr>
                <w:rFonts w:ascii="Arial" w:hAnsi="Arial" w:cs="Arial"/>
                <w:sz w:val="24"/>
                <w:szCs w:val="24"/>
              </w:rPr>
              <w:t>10х50</w:t>
            </w:r>
          </w:p>
        </w:tc>
      </w:tr>
    </w:tbl>
    <w:p w:rsidR="00B96737" w:rsidRPr="00332C41" w:rsidRDefault="00B96737" w:rsidP="009C4B2F">
      <w:pPr>
        <w:spacing w:after="0" w:line="240" w:lineRule="auto"/>
        <w:ind w:firstLine="708"/>
        <w:jc w:val="both"/>
        <w:rPr>
          <w:rFonts w:ascii="Arial" w:hAnsi="Arial" w:cs="Arial"/>
          <w:sz w:val="24"/>
          <w:szCs w:val="24"/>
        </w:rPr>
      </w:pPr>
      <w:r w:rsidRPr="00332C41">
        <w:rPr>
          <w:rFonts w:ascii="Arial" w:hAnsi="Arial" w:cs="Arial"/>
          <w:sz w:val="24"/>
          <w:szCs w:val="24"/>
        </w:rPr>
        <w:t xml:space="preserve">Примечания: </w:t>
      </w:r>
    </w:p>
    <w:p w:rsidR="00B96737" w:rsidRPr="00332C41" w:rsidRDefault="00B96737" w:rsidP="009C4B2F">
      <w:pPr>
        <w:spacing w:after="0" w:line="240" w:lineRule="auto"/>
        <w:ind w:firstLine="708"/>
        <w:jc w:val="both"/>
        <w:rPr>
          <w:rFonts w:ascii="Arial" w:hAnsi="Arial" w:cs="Arial"/>
          <w:sz w:val="24"/>
          <w:szCs w:val="24"/>
        </w:rPr>
      </w:pPr>
      <w:r w:rsidRPr="00332C41">
        <w:rPr>
          <w:rFonts w:ascii="Arial" w:hAnsi="Arial" w:cs="Arial"/>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B96737" w:rsidRPr="00332C41" w:rsidRDefault="00B96737" w:rsidP="009C4B2F">
      <w:pPr>
        <w:spacing w:after="0" w:line="240" w:lineRule="auto"/>
        <w:ind w:firstLine="708"/>
        <w:jc w:val="both"/>
        <w:rPr>
          <w:rFonts w:ascii="Arial" w:hAnsi="Arial" w:cs="Arial"/>
          <w:sz w:val="24"/>
          <w:szCs w:val="24"/>
        </w:rPr>
      </w:pPr>
      <w:r w:rsidRPr="00332C41">
        <w:rPr>
          <w:rFonts w:ascii="Arial" w:hAnsi="Arial" w:cs="Arial"/>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7A5554" w:rsidRPr="00332C41" w:rsidRDefault="00B96737" w:rsidP="009C4B2F">
      <w:pPr>
        <w:spacing w:after="0" w:line="240" w:lineRule="auto"/>
        <w:ind w:firstLine="708"/>
        <w:jc w:val="both"/>
        <w:rPr>
          <w:rFonts w:ascii="Arial" w:hAnsi="Arial" w:cs="Arial"/>
          <w:sz w:val="24"/>
          <w:szCs w:val="24"/>
        </w:rPr>
      </w:pPr>
      <w:r w:rsidRPr="00332C41">
        <w:rPr>
          <w:rFonts w:ascii="Arial" w:hAnsi="Arial" w:cs="Arial"/>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96737" w:rsidRDefault="00B96737" w:rsidP="009C4B2F">
      <w:pPr>
        <w:spacing w:after="0" w:line="240" w:lineRule="auto"/>
        <w:ind w:firstLine="708"/>
        <w:jc w:val="both"/>
        <w:rPr>
          <w:rFonts w:ascii="Arial" w:hAnsi="Arial" w:cs="Arial"/>
          <w:sz w:val="24"/>
          <w:szCs w:val="24"/>
        </w:rPr>
      </w:pPr>
      <w:r w:rsidRPr="00332C41">
        <w:rPr>
          <w:rFonts w:ascii="Arial" w:eastAsia="Times New Roman" w:hAnsi="Arial" w:cs="Arial"/>
          <w:sz w:val="24"/>
          <w:szCs w:val="24"/>
          <w:lang w:eastAsia="ru-RU"/>
        </w:rPr>
        <w:t>8.5</w:t>
      </w:r>
      <w:r w:rsidR="0049704D" w:rsidRPr="00332C41">
        <w:rPr>
          <w:rFonts w:ascii="Arial" w:eastAsia="Times New Roman" w:hAnsi="Arial" w:cs="Arial"/>
          <w:sz w:val="24"/>
          <w:szCs w:val="24"/>
          <w:lang w:eastAsia="ru-RU"/>
        </w:rPr>
        <w:t xml:space="preserve">. </w:t>
      </w:r>
      <w:r w:rsidRPr="00332C41">
        <w:rPr>
          <w:rFonts w:ascii="Arial" w:hAnsi="Arial" w:cs="Arial"/>
          <w:sz w:val="24"/>
          <w:szCs w:val="24"/>
        </w:rPr>
        <w:t>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8.4.)</w:t>
      </w:r>
    </w:p>
    <w:p w:rsidR="0066603C" w:rsidRDefault="0066603C" w:rsidP="009C4B2F">
      <w:pPr>
        <w:spacing w:after="0" w:line="240" w:lineRule="auto"/>
        <w:ind w:firstLine="708"/>
        <w:jc w:val="both"/>
        <w:rPr>
          <w:rFonts w:ascii="Arial" w:hAnsi="Arial" w:cs="Arial"/>
          <w:sz w:val="24"/>
          <w:szCs w:val="24"/>
        </w:rPr>
      </w:pPr>
    </w:p>
    <w:p w:rsidR="0066603C" w:rsidRDefault="0066603C" w:rsidP="009C4B2F">
      <w:pPr>
        <w:spacing w:after="0" w:line="240" w:lineRule="auto"/>
        <w:ind w:firstLine="708"/>
        <w:jc w:val="both"/>
        <w:rPr>
          <w:rFonts w:ascii="Arial" w:hAnsi="Arial" w:cs="Arial"/>
          <w:sz w:val="24"/>
          <w:szCs w:val="24"/>
        </w:rPr>
      </w:pPr>
    </w:p>
    <w:p w:rsidR="0066603C" w:rsidRDefault="0066603C" w:rsidP="009C4B2F">
      <w:pPr>
        <w:spacing w:after="0" w:line="240" w:lineRule="auto"/>
        <w:ind w:firstLine="708"/>
        <w:jc w:val="both"/>
        <w:rPr>
          <w:rFonts w:ascii="Arial" w:hAnsi="Arial" w:cs="Arial"/>
          <w:sz w:val="24"/>
          <w:szCs w:val="24"/>
        </w:rPr>
      </w:pPr>
    </w:p>
    <w:p w:rsidR="0066603C" w:rsidRDefault="0066603C" w:rsidP="009C4B2F">
      <w:pPr>
        <w:spacing w:after="0" w:line="240" w:lineRule="auto"/>
        <w:ind w:firstLine="708"/>
        <w:jc w:val="both"/>
        <w:rPr>
          <w:rFonts w:ascii="Arial" w:hAnsi="Arial" w:cs="Arial"/>
          <w:sz w:val="24"/>
          <w:szCs w:val="24"/>
        </w:rPr>
      </w:pPr>
    </w:p>
    <w:p w:rsidR="0066603C" w:rsidRDefault="0066603C" w:rsidP="009C4B2F">
      <w:pPr>
        <w:spacing w:after="0" w:line="240" w:lineRule="auto"/>
        <w:ind w:firstLine="708"/>
        <w:jc w:val="both"/>
        <w:rPr>
          <w:rFonts w:ascii="Arial" w:hAnsi="Arial" w:cs="Arial"/>
          <w:sz w:val="24"/>
          <w:szCs w:val="24"/>
        </w:rPr>
      </w:pPr>
    </w:p>
    <w:p w:rsidR="0066603C" w:rsidRDefault="0066603C" w:rsidP="009C4B2F">
      <w:pPr>
        <w:spacing w:after="0" w:line="240" w:lineRule="auto"/>
        <w:ind w:firstLine="708"/>
        <w:jc w:val="both"/>
        <w:rPr>
          <w:rFonts w:ascii="Arial" w:hAnsi="Arial" w:cs="Arial"/>
          <w:sz w:val="24"/>
          <w:szCs w:val="24"/>
        </w:rPr>
      </w:pPr>
    </w:p>
    <w:p w:rsidR="0066603C" w:rsidRPr="00332C41" w:rsidRDefault="0066603C" w:rsidP="009C4B2F">
      <w:pPr>
        <w:spacing w:after="0" w:line="240" w:lineRule="auto"/>
        <w:ind w:firstLine="708"/>
        <w:jc w:val="both"/>
        <w:rPr>
          <w:rFonts w:ascii="Arial" w:hAnsi="Arial" w:cs="Arial"/>
          <w:sz w:val="24"/>
          <w:szCs w:val="24"/>
        </w:rPr>
      </w:pPr>
    </w:p>
    <w:p w:rsidR="00B96737" w:rsidRPr="00332C41" w:rsidRDefault="00B96737" w:rsidP="009C4B2F">
      <w:pPr>
        <w:spacing w:after="0" w:line="240" w:lineRule="auto"/>
        <w:ind w:firstLine="708"/>
        <w:jc w:val="right"/>
        <w:rPr>
          <w:rFonts w:ascii="Arial" w:hAnsi="Arial" w:cs="Arial"/>
          <w:sz w:val="24"/>
          <w:szCs w:val="24"/>
        </w:rPr>
      </w:pPr>
      <w:r w:rsidRPr="00332C41">
        <w:rPr>
          <w:rFonts w:ascii="Arial" w:hAnsi="Arial" w:cs="Arial"/>
          <w:sz w:val="24"/>
          <w:szCs w:val="24"/>
        </w:rPr>
        <w:lastRenderedPageBreak/>
        <w:t>Таблица 8.4.</w:t>
      </w:r>
    </w:p>
    <w:tbl>
      <w:tblPr>
        <w:tblW w:w="9469" w:type="dxa"/>
        <w:jc w:val="center"/>
        <w:tblLayout w:type="fixed"/>
        <w:tblLook w:val="0000" w:firstRow="0" w:lastRow="0" w:firstColumn="0" w:lastColumn="0" w:noHBand="0" w:noVBand="0"/>
      </w:tblPr>
      <w:tblGrid>
        <w:gridCol w:w="4788"/>
        <w:gridCol w:w="1980"/>
        <w:gridCol w:w="2701"/>
      </w:tblGrid>
      <w:tr w:rsidR="00B96737" w:rsidRPr="00332C41" w:rsidTr="005648B2">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B96737" w:rsidRPr="00332C41" w:rsidRDefault="00B96737" w:rsidP="009C4B2F">
            <w:pPr>
              <w:snapToGrid w:val="0"/>
              <w:jc w:val="center"/>
              <w:rPr>
                <w:rFonts w:ascii="Arial" w:hAnsi="Arial" w:cs="Arial"/>
                <w:b/>
                <w:sz w:val="24"/>
                <w:szCs w:val="24"/>
              </w:rPr>
            </w:pPr>
            <w:r w:rsidRPr="00332C41">
              <w:rPr>
                <w:rFonts w:ascii="Arial" w:hAnsi="Arial" w:cs="Arial"/>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B96737" w:rsidRPr="00332C41" w:rsidRDefault="00B96737" w:rsidP="009C4B2F">
            <w:pPr>
              <w:snapToGrid w:val="0"/>
              <w:jc w:val="center"/>
              <w:rPr>
                <w:rFonts w:ascii="Arial" w:hAnsi="Arial" w:cs="Arial"/>
                <w:b/>
                <w:sz w:val="24"/>
                <w:szCs w:val="24"/>
              </w:rPr>
            </w:pPr>
            <w:r w:rsidRPr="00332C41">
              <w:rPr>
                <w:rFonts w:ascii="Arial" w:hAnsi="Arial" w:cs="Arial"/>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96737" w:rsidRPr="00332C41" w:rsidRDefault="00B96737" w:rsidP="009C4B2F">
            <w:pPr>
              <w:snapToGrid w:val="0"/>
              <w:jc w:val="center"/>
              <w:rPr>
                <w:rFonts w:ascii="Arial" w:hAnsi="Arial" w:cs="Arial"/>
                <w:b/>
                <w:sz w:val="24"/>
                <w:szCs w:val="24"/>
              </w:rPr>
            </w:pPr>
            <w:r w:rsidRPr="00332C41">
              <w:rPr>
                <w:rFonts w:ascii="Arial" w:hAnsi="Arial" w:cs="Arial"/>
                <w:b/>
                <w:sz w:val="24"/>
                <w:szCs w:val="24"/>
              </w:rPr>
              <w:t>Норма обеспеченности</w:t>
            </w:r>
          </w:p>
        </w:tc>
      </w:tr>
      <w:tr w:rsidR="00B96737" w:rsidRPr="00332C41" w:rsidTr="005648B2">
        <w:trPr>
          <w:jc w:val="center"/>
        </w:trPr>
        <w:tc>
          <w:tcPr>
            <w:tcW w:w="4788" w:type="dxa"/>
            <w:tcBorders>
              <w:top w:val="single" w:sz="4" w:space="0" w:color="000000"/>
              <w:left w:val="single" w:sz="4" w:space="0" w:color="000000"/>
              <w:bottom w:val="single" w:sz="4" w:space="0" w:color="000000"/>
            </w:tcBorders>
          </w:tcPr>
          <w:p w:rsidR="00B96737" w:rsidRPr="00332C41" w:rsidRDefault="00B96737" w:rsidP="009C4B2F">
            <w:pPr>
              <w:snapToGrid w:val="0"/>
              <w:jc w:val="both"/>
              <w:rPr>
                <w:rFonts w:ascii="Arial" w:hAnsi="Arial" w:cs="Arial"/>
                <w:sz w:val="24"/>
                <w:szCs w:val="24"/>
              </w:rPr>
            </w:pPr>
            <w:r w:rsidRPr="00332C41">
              <w:rPr>
                <w:rFonts w:ascii="Arial" w:hAnsi="Arial" w:cs="Arial"/>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B96737" w:rsidRPr="00332C41" w:rsidRDefault="00B96737" w:rsidP="009C4B2F">
            <w:pPr>
              <w:snapToGrid w:val="0"/>
              <w:jc w:val="center"/>
              <w:rPr>
                <w:rFonts w:ascii="Arial" w:hAnsi="Arial" w:cs="Arial"/>
                <w:sz w:val="24"/>
                <w:szCs w:val="24"/>
              </w:rPr>
            </w:pPr>
            <w:r w:rsidRPr="00332C41">
              <w:rPr>
                <w:rFonts w:ascii="Arial" w:hAnsi="Arial" w:cs="Arial"/>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332C41" w:rsidRDefault="00B96737" w:rsidP="009C4B2F">
            <w:pPr>
              <w:snapToGrid w:val="0"/>
              <w:jc w:val="center"/>
              <w:rPr>
                <w:rFonts w:ascii="Arial" w:hAnsi="Arial" w:cs="Arial"/>
                <w:sz w:val="24"/>
                <w:szCs w:val="24"/>
              </w:rPr>
            </w:pPr>
            <w:r w:rsidRPr="00332C41">
              <w:rPr>
                <w:rFonts w:ascii="Arial" w:hAnsi="Arial" w:cs="Arial"/>
                <w:sz w:val="24"/>
                <w:szCs w:val="24"/>
              </w:rPr>
              <w:t>400</w:t>
            </w:r>
          </w:p>
        </w:tc>
      </w:tr>
      <w:tr w:rsidR="00B96737" w:rsidRPr="00332C41" w:rsidTr="005648B2">
        <w:trPr>
          <w:jc w:val="center"/>
        </w:trPr>
        <w:tc>
          <w:tcPr>
            <w:tcW w:w="4788" w:type="dxa"/>
            <w:tcBorders>
              <w:top w:val="single" w:sz="4" w:space="0" w:color="000000"/>
              <w:left w:val="single" w:sz="4" w:space="0" w:color="000000"/>
              <w:bottom w:val="single" w:sz="4" w:space="0" w:color="000000"/>
            </w:tcBorders>
          </w:tcPr>
          <w:p w:rsidR="00B96737" w:rsidRPr="00332C41" w:rsidRDefault="00B96737" w:rsidP="009C4B2F">
            <w:pPr>
              <w:snapToGrid w:val="0"/>
              <w:jc w:val="both"/>
              <w:rPr>
                <w:rFonts w:ascii="Arial" w:hAnsi="Arial" w:cs="Arial"/>
                <w:sz w:val="24"/>
                <w:szCs w:val="24"/>
              </w:rPr>
            </w:pPr>
            <w:r w:rsidRPr="00332C41">
              <w:rPr>
                <w:rFonts w:ascii="Arial" w:hAnsi="Arial" w:cs="Arial"/>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B96737" w:rsidRPr="00332C41" w:rsidRDefault="00B96737" w:rsidP="009C4B2F">
            <w:pPr>
              <w:snapToGrid w:val="0"/>
              <w:jc w:val="center"/>
              <w:rPr>
                <w:rFonts w:ascii="Arial" w:hAnsi="Arial" w:cs="Arial"/>
                <w:sz w:val="24"/>
                <w:szCs w:val="24"/>
              </w:rPr>
            </w:pPr>
            <w:r w:rsidRPr="00332C41">
              <w:rPr>
                <w:rFonts w:ascii="Arial" w:hAnsi="Arial" w:cs="Arial"/>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332C41" w:rsidRDefault="00B96737" w:rsidP="009C4B2F">
            <w:pPr>
              <w:snapToGrid w:val="0"/>
              <w:jc w:val="center"/>
              <w:rPr>
                <w:rFonts w:ascii="Arial" w:hAnsi="Arial" w:cs="Arial"/>
                <w:sz w:val="24"/>
                <w:szCs w:val="24"/>
              </w:rPr>
            </w:pPr>
            <w:r w:rsidRPr="00332C41">
              <w:rPr>
                <w:rFonts w:ascii="Arial" w:hAnsi="Arial" w:cs="Arial"/>
                <w:sz w:val="24"/>
                <w:szCs w:val="24"/>
              </w:rPr>
              <w:t>250</w:t>
            </w:r>
          </w:p>
        </w:tc>
      </w:tr>
      <w:tr w:rsidR="00B96737" w:rsidRPr="00332C41" w:rsidTr="0056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B96737" w:rsidRPr="00332C41" w:rsidRDefault="00B96737" w:rsidP="009C4B2F">
            <w:pPr>
              <w:jc w:val="both"/>
              <w:rPr>
                <w:rFonts w:ascii="Arial" w:hAnsi="Arial" w:cs="Arial"/>
                <w:sz w:val="24"/>
                <w:szCs w:val="24"/>
              </w:rPr>
            </w:pPr>
            <w:r w:rsidRPr="00332C41">
              <w:rPr>
                <w:rFonts w:ascii="Arial" w:hAnsi="Arial" w:cs="Arial"/>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B96737" w:rsidRPr="00332C41" w:rsidRDefault="00B96737" w:rsidP="009C4B2F">
            <w:pPr>
              <w:jc w:val="center"/>
              <w:rPr>
                <w:rFonts w:ascii="Arial" w:hAnsi="Arial" w:cs="Arial"/>
                <w:sz w:val="24"/>
                <w:szCs w:val="24"/>
              </w:rPr>
            </w:pPr>
            <w:r w:rsidRPr="00332C41">
              <w:rPr>
                <w:rFonts w:ascii="Arial" w:hAnsi="Arial" w:cs="Arial"/>
                <w:sz w:val="24"/>
                <w:szCs w:val="24"/>
              </w:rPr>
              <w:t>м</w:t>
            </w:r>
          </w:p>
        </w:tc>
        <w:tc>
          <w:tcPr>
            <w:tcW w:w="2701" w:type="dxa"/>
            <w:shd w:val="clear" w:color="auto" w:fill="auto"/>
            <w:vAlign w:val="center"/>
          </w:tcPr>
          <w:p w:rsidR="00B96737" w:rsidRPr="00332C41" w:rsidRDefault="00B96737" w:rsidP="009C4B2F">
            <w:pPr>
              <w:jc w:val="center"/>
              <w:rPr>
                <w:rFonts w:ascii="Arial" w:hAnsi="Arial" w:cs="Arial"/>
                <w:sz w:val="24"/>
                <w:szCs w:val="24"/>
              </w:rPr>
            </w:pPr>
            <w:r w:rsidRPr="00332C41">
              <w:rPr>
                <w:rFonts w:ascii="Arial" w:hAnsi="Arial" w:cs="Arial"/>
                <w:sz w:val="24"/>
                <w:szCs w:val="24"/>
              </w:rPr>
              <w:t>400</w:t>
            </w:r>
          </w:p>
        </w:tc>
      </w:tr>
      <w:tr w:rsidR="00B96737" w:rsidRPr="00332C41" w:rsidTr="005648B2">
        <w:trPr>
          <w:jc w:val="center"/>
        </w:trPr>
        <w:tc>
          <w:tcPr>
            <w:tcW w:w="4788" w:type="dxa"/>
            <w:tcBorders>
              <w:top w:val="single" w:sz="4" w:space="0" w:color="000000"/>
              <w:left w:val="single" w:sz="4" w:space="0" w:color="000000"/>
              <w:bottom w:val="single" w:sz="4" w:space="0" w:color="000000"/>
            </w:tcBorders>
          </w:tcPr>
          <w:p w:rsidR="00B96737" w:rsidRPr="00332C41" w:rsidRDefault="00B96737" w:rsidP="009C4B2F">
            <w:pPr>
              <w:snapToGrid w:val="0"/>
              <w:jc w:val="both"/>
              <w:rPr>
                <w:rFonts w:ascii="Arial" w:hAnsi="Arial" w:cs="Arial"/>
                <w:sz w:val="24"/>
                <w:szCs w:val="24"/>
              </w:rPr>
            </w:pPr>
            <w:r w:rsidRPr="00332C41">
              <w:rPr>
                <w:rFonts w:ascii="Arial" w:hAnsi="Arial" w:cs="Arial"/>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B96737" w:rsidRPr="00332C41" w:rsidRDefault="00B96737" w:rsidP="009C4B2F">
            <w:pPr>
              <w:snapToGrid w:val="0"/>
              <w:jc w:val="center"/>
              <w:rPr>
                <w:rFonts w:ascii="Arial" w:hAnsi="Arial" w:cs="Arial"/>
                <w:sz w:val="24"/>
                <w:szCs w:val="24"/>
              </w:rPr>
            </w:pPr>
            <w:r w:rsidRPr="00332C41">
              <w:rPr>
                <w:rFonts w:ascii="Arial" w:hAnsi="Arial" w:cs="Arial"/>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B96737" w:rsidRPr="00332C41" w:rsidRDefault="00B96737" w:rsidP="009C4B2F">
            <w:pPr>
              <w:snapToGrid w:val="0"/>
              <w:jc w:val="center"/>
              <w:rPr>
                <w:rFonts w:ascii="Arial" w:hAnsi="Arial" w:cs="Arial"/>
                <w:sz w:val="24"/>
                <w:szCs w:val="24"/>
              </w:rPr>
            </w:pPr>
            <w:r w:rsidRPr="00332C41">
              <w:rPr>
                <w:rFonts w:ascii="Arial" w:hAnsi="Arial" w:cs="Arial"/>
                <w:sz w:val="24"/>
                <w:szCs w:val="24"/>
              </w:rPr>
              <w:t>800</w:t>
            </w:r>
          </w:p>
        </w:tc>
      </w:tr>
    </w:tbl>
    <w:p w:rsidR="00B96737" w:rsidRPr="00332C41" w:rsidRDefault="00B96737" w:rsidP="009C4B2F">
      <w:pPr>
        <w:spacing w:after="0" w:line="240" w:lineRule="auto"/>
        <w:ind w:firstLine="708"/>
        <w:jc w:val="right"/>
        <w:rPr>
          <w:rFonts w:ascii="Arial" w:hAnsi="Arial" w:cs="Arial"/>
          <w:sz w:val="24"/>
          <w:szCs w:val="24"/>
        </w:rPr>
      </w:pPr>
    </w:p>
    <w:p w:rsidR="0049704D" w:rsidRPr="00332C41" w:rsidRDefault="0049704D" w:rsidP="009C4B2F">
      <w:pPr>
        <w:autoSpaceDE w:val="0"/>
        <w:autoSpaceDN w:val="0"/>
        <w:adjustRightInd w:val="0"/>
        <w:spacing w:after="0" w:line="240" w:lineRule="auto"/>
        <w:ind w:firstLine="708"/>
        <w:jc w:val="both"/>
        <w:rPr>
          <w:rFonts w:ascii="Arial" w:eastAsia="Times New Roman" w:hAnsi="Arial" w:cs="Arial"/>
          <w:sz w:val="24"/>
          <w:szCs w:val="24"/>
          <w:lang w:eastAsia="ru-RU"/>
        </w:rPr>
      </w:pPr>
      <w:r w:rsidRPr="00332C41">
        <w:rPr>
          <w:rFonts w:ascii="Arial" w:eastAsia="Times New Roman" w:hAnsi="Arial" w:cs="Arial"/>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DC74FE" w:rsidRPr="00332C41" w:rsidRDefault="00DC74FE" w:rsidP="009C4B2F">
      <w:pPr>
        <w:spacing w:after="0" w:line="240" w:lineRule="auto"/>
        <w:ind w:firstLine="708"/>
        <w:jc w:val="both"/>
        <w:rPr>
          <w:rFonts w:ascii="Arial" w:hAnsi="Arial" w:cs="Arial"/>
          <w:sz w:val="24"/>
          <w:szCs w:val="24"/>
        </w:rPr>
      </w:pPr>
      <w:r w:rsidRPr="00332C41">
        <w:rPr>
          <w:rFonts w:ascii="Arial" w:eastAsia="Times New Roman" w:hAnsi="Arial" w:cs="Arial"/>
          <w:sz w:val="24"/>
          <w:szCs w:val="24"/>
          <w:lang w:eastAsia="ru-RU"/>
        </w:rPr>
        <w:t xml:space="preserve">8.6 </w:t>
      </w:r>
      <w:r w:rsidRPr="00332C41">
        <w:rPr>
          <w:rFonts w:ascii="Arial" w:hAnsi="Arial" w:cs="Arial"/>
          <w:sz w:val="24"/>
          <w:szCs w:val="24"/>
        </w:rPr>
        <w:t>Озеленение территорий санитарных разрывов, отделяющих автомобильные дороги от объектов жилой застройки.</w:t>
      </w:r>
    </w:p>
    <w:p w:rsidR="00DC74FE" w:rsidRPr="00332C41" w:rsidRDefault="00DC74FE" w:rsidP="009C4B2F">
      <w:pPr>
        <w:spacing w:after="0" w:line="240" w:lineRule="auto"/>
        <w:ind w:firstLine="708"/>
        <w:jc w:val="right"/>
        <w:rPr>
          <w:rFonts w:ascii="Arial" w:hAnsi="Arial" w:cs="Arial"/>
          <w:sz w:val="24"/>
          <w:szCs w:val="24"/>
        </w:rPr>
      </w:pPr>
      <w:r w:rsidRPr="00332C41">
        <w:rPr>
          <w:rFonts w:ascii="Arial" w:hAnsi="Arial" w:cs="Arial"/>
          <w:sz w:val="24"/>
          <w:szCs w:val="24"/>
        </w:rPr>
        <w:t>Таблица 8.5.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DC74FE" w:rsidRPr="00332C41" w:rsidTr="005648B2">
        <w:trPr>
          <w:trHeight w:val="720"/>
        </w:trPr>
        <w:tc>
          <w:tcPr>
            <w:tcW w:w="5116" w:type="dxa"/>
            <w:shd w:val="clear" w:color="auto" w:fill="EEECE1" w:themeFill="background2"/>
            <w:vAlign w:val="center"/>
          </w:tcPr>
          <w:p w:rsidR="00DC74FE" w:rsidRPr="00332C41" w:rsidRDefault="00DC74FE" w:rsidP="009C4B2F">
            <w:pPr>
              <w:keepNext/>
              <w:spacing w:line="240" w:lineRule="auto"/>
              <w:jc w:val="center"/>
              <w:rPr>
                <w:rFonts w:ascii="Arial" w:hAnsi="Arial" w:cs="Arial"/>
                <w:b/>
                <w:sz w:val="24"/>
                <w:szCs w:val="24"/>
              </w:rPr>
            </w:pPr>
            <w:r w:rsidRPr="00332C41">
              <w:rPr>
                <w:rFonts w:ascii="Arial" w:hAnsi="Arial" w:cs="Arial"/>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DC74FE" w:rsidRPr="00332C41" w:rsidRDefault="00DC74FE" w:rsidP="009C4B2F">
            <w:pPr>
              <w:keepNext/>
              <w:spacing w:line="240" w:lineRule="auto"/>
              <w:jc w:val="center"/>
              <w:rPr>
                <w:rFonts w:ascii="Arial" w:hAnsi="Arial" w:cs="Arial"/>
                <w:b/>
                <w:sz w:val="24"/>
                <w:szCs w:val="24"/>
              </w:rPr>
            </w:pPr>
            <w:r w:rsidRPr="00332C41">
              <w:rPr>
                <w:rFonts w:ascii="Arial" w:hAnsi="Arial" w:cs="Arial"/>
                <w:b/>
                <w:sz w:val="24"/>
                <w:szCs w:val="24"/>
              </w:rPr>
              <w:t>Площадь озеленения, %</w:t>
            </w:r>
          </w:p>
        </w:tc>
      </w:tr>
      <w:tr w:rsidR="00DC74FE" w:rsidRPr="00332C41" w:rsidTr="005648B2">
        <w:trPr>
          <w:trHeight w:val="519"/>
        </w:trPr>
        <w:tc>
          <w:tcPr>
            <w:tcW w:w="5116" w:type="dxa"/>
            <w:vAlign w:val="center"/>
          </w:tcPr>
          <w:p w:rsidR="00DC74FE" w:rsidRPr="00332C41" w:rsidRDefault="00DC74FE" w:rsidP="009C4B2F">
            <w:pPr>
              <w:keepNext/>
              <w:spacing w:line="240" w:lineRule="auto"/>
              <w:rPr>
                <w:rFonts w:ascii="Arial" w:hAnsi="Arial" w:cs="Arial"/>
                <w:sz w:val="24"/>
                <w:szCs w:val="24"/>
              </w:rPr>
            </w:pPr>
            <w:r w:rsidRPr="00332C41">
              <w:rPr>
                <w:rFonts w:ascii="Arial" w:hAnsi="Arial" w:cs="Arial"/>
                <w:sz w:val="24"/>
                <w:szCs w:val="24"/>
              </w:rPr>
              <w:t>1. Автомобильные дороги</w:t>
            </w:r>
          </w:p>
        </w:tc>
        <w:tc>
          <w:tcPr>
            <w:tcW w:w="4320" w:type="dxa"/>
            <w:vAlign w:val="center"/>
          </w:tcPr>
          <w:p w:rsidR="00DC74FE" w:rsidRPr="00332C41" w:rsidRDefault="00DC74FE" w:rsidP="009C4B2F">
            <w:pPr>
              <w:keepNext/>
              <w:spacing w:line="240" w:lineRule="auto"/>
              <w:jc w:val="center"/>
              <w:rPr>
                <w:rFonts w:ascii="Arial" w:hAnsi="Arial" w:cs="Arial"/>
                <w:sz w:val="24"/>
                <w:szCs w:val="24"/>
              </w:rPr>
            </w:pPr>
            <w:r w:rsidRPr="00332C41">
              <w:rPr>
                <w:rFonts w:ascii="Arial" w:hAnsi="Arial" w:cs="Arial"/>
                <w:sz w:val="24"/>
                <w:szCs w:val="24"/>
              </w:rPr>
              <w:t>60</w:t>
            </w:r>
          </w:p>
        </w:tc>
      </w:tr>
    </w:tbl>
    <w:p w:rsidR="00DC74FE" w:rsidRPr="00332C41" w:rsidRDefault="00DC74FE" w:rsidP="009C4B2F">
      <w:pPr>
        <w:autoSpaceDE w:val="0"/>
        <w:autoSpaceDN w:val="0"/>
        <w:adjustRightInd w:val="0"/>
        <w:spacing w:after="0" w:line="240" w:lineRule="auto"/>
        <w:jc w:val="both"/>
        <w:rPr>
          <w:rFonts w:ascii="Arial" w:eastAsia="Times New Roman" w:hAnsi="Arial" w:cs="Arial"/>
          <w:sz w:val="24"/>
          <w:szCs w:val="24"/>
          <w:lang w:eastAsia="ru-RU"/>
        </w:rPr>
      </w:pPr>
    </w:p>
    <w:p w:rsidR="0049704D" w:rsidRPr="00332C41" w:rsidRDefault="000D1F31" w:rsidP="009C4B2F">
      <w:pPr>
        <w:autoSpaceDE w:val="0"/>
        <w:autoSpaceDN w:val="0"/>
        <w:adjustRightInd w:val="0"/>
        <w:spacing w:after="0" w:line="240" w:lineRule="auto"/>
        <w:ind w:firstLine="708"/>
        <w:jc w:val="both"/>
        <w:rPr>
          <w:rFonts w:ascii="Arial" w:eastAsia="Times New Roman" w:hAnsi="Arial" w:cs="Arial"/>
          <w:sz w:val="24"/>
          <w:szCs w:val="24"/>
          <w:lang w:eastAsia="ru-RU"/>
        </w:rPr>
      </w:pPr>
      <w:r w:rsidRPr="00332C41">
        <w:rPr>
          <w:rFonts w:ascii="Arial" w:eastAsia="Times New Roman" w:hAnsi="Arial" w:cs="Arial"/>
          <w:sz w:val="24"/>
          <w:szCs w:val="24"/>
          <w:lang w:eastAsia="ru-RU"/>
        </w:rPr>
        <w:t>8.</w:t>
      </w:r>
      <w:r w:rsidR="00040CE6" w:rsidRPr="00332C41">
        <w:rPr>
          <w:rFonts w:ascii="Arial" w:eastAsia="Times New Roman" w:hAnsi="Arial" w:cs="Arial"/>
          <w:sz w:val="24"/>
          <w:szCs w:val="24"/>
          <w:lang w:eastAsia="ru-RU"/>
        </w:rPr>
        <w:t>7</w:t>
      </w:r>
      <w:r w:rsidR="0049704D" w:rsidRPr="00332C41">
        <w:rPr>
          <w:rFonts w:ascii="Arial" w:eastAsia="Times New Roman" w:hAnsi="Arial" w:cs="Arial"/>
          <w:sz w:val="24"/>
          <w:szCs w:val="24"/>
          <w:lang w:eastAsia="ru-RU"/>
        </w:rPr>
        <w:t xml:space="preserve">. </w:t>
      </w:r>
      <w:r w:rsidR="00C5444F" w:rsidRPr="00332C41">
        <w:rPr>
          <w:rFonts w:ascii="Arial" w:eastAsia="Times New Roman" w:hAnsi="Arial" w:cs="Arial"/>
          <w:sz w:val="24"/>
          <w:szCs w:val="24"/>
          <w:lang w:eastAsia="ru-RU"/>
        </w:rPr>
        <w:t>На территории</w:t>
      </w:r>
      <w:r w:rsidR="0049704D" w:rsidRPr="00332C41">
        <w:rPr>
          <w:rFonts w:ascii="Arial" w:eastAsia="Times New Roman" w:hAnsi="Arial" w:cs="Arial"/>
          <w:sz w:val="24"/>
          <w:szCs w:val="24"/>
          <w:lang w:eastAsia="ru-RU"/>
        </w:rPr>
        <w:t xml:space="preserve"> </w:t>
      </w:r>
      <w:r w:rsidR="008E5102" w:rsidRPr="00332C41">
        <w:rPr>
          <w:rFonts w:ascii="Arial" w:hAnsi="Arial" w:cs="Arial"/>
          <w:sz w:val="24"/>
          <w:szCs w:val="24"/>
        </w:rPr>
        <w:t>Советского сельсовета Большемурашкинского муниципального района Нижегородской области</w:t>
      </w:r>
      <w:r w:rsidR="00C5444F" w:rsidRPr="00332C41">
        <w:rPr>
          <w:rFonts w:ascii="Arial" w:hAnsi="Arial" w:cs="Arial"/>
          <w:sz w:val="24"/>
          <w:szCs w:val="24"/>
        </w:rPr>
        <w:t xml:space="preserve"> </w:t>
      </w:r>
      <w:r w:rsidR="0049704D" w:rsidRPr="00332C41">
        <w:rPr>
          <w:rFonts w:ascii="Arial" w:eastAsia="Times New Roman" w:hAnsi="Arial" w:cs="Arial"/>
          <w:sz w:val="24"/>
          <w:szCs w:val="24"/>
          <w:lang w:eastAsia="ru-RU"/>
        </w:rPr>
        <w:t>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DB32CE" w:rsidRPr="00332C41" w:rsidRDefault="00DB32CE" w:rsidP="009C4B2F">
      <w:pPr>
        <w:pStyle w:val="ConsPlusNormal"/>
        <w:ind w:firstLine="567"/>
        <w:rPr>
          <w:rFonts w:cs="Arial"/>
          <w:iCs/>
          <w:color w:val="000000"/>
          <w:sz w:val="24"/>
          <w:szCs w:val="24"/>
        </w:rPr>
      </w:pPr>
      <w:r w:rsidRPr="00332C41">
        <w:rPr>
          <w:rFonts w:cs="Arial"/>
          <w:iCs/>
          <w:color w:val="000000"/>
          <w:sz w:val="24"/>
          <w:szCs w:val="24"/>
        </w:rPr>
        <w:t>Нормативы обеспеченности стоянками для парковки легковых автомобилей при общественных объектах принимаются в соответствии с таблицей 8.</w:t>
      </w:r>
      <w:r w:rsidR="00040CE6" w:rsidRPr="00332C41">
        <w:rPr>
          <w:rFonts w:cs="Arial"/>
          <w:iCs/>
          <w:color w:val="000000"/>
          <w:sz w:val="24"/>
          <w:szCs w:val="24"/>
        </w:rPr>
        <w:t>6</w:t>
      </w:r>
      <w:r w:rsidR="00680889" w:rsidRPr="00332C41">
        <w:rPr>
          <w:rFonts w:cs="Arial"/>
          <w:iCs/>
          <w:color w:val="000000"/>
          <w:sz w:val="24"/>
          <w:szCs w:val="24"/>
        </w:rPr>
        <w:t>.</w:t>
      </w:r>
    </w:p>
    <w:p w:rsidR="0058645F" w:rsidRPr="00332C41" w:rsidRDefault="00040CE6" w:rsidP="009C4B2F">
      <w:pPr>
        <w:pStyle w:val="ConsPlusNormal"/>
        <w:ind w:firstLine="567"/>
        <w:jc w:val="right"/>
        <w:rPr>
          <w:rFonts w:cs="Arial"/>
          <w:iCs/>
          <w:color w:val="000000"/>
          <w:sz w:val="24"/>
          <w:szCs w:val="24"/>
        </w:rPr>
      </w:pPr>
      <w:r w:rsidRPr="00332C41">
        <w:rPr>
          <w:rFonts w:cs="Arial"/>
          <w:iCs/>
          <w:color w:val="000000"/>
          <w:sz w:val="24"/>
          <w:szCs w:val="24"/>
        </w:rPr>
        <w:t>Таблица 8.6</w:t>
      </w:r>
    </w:p>
    <w:p w:rsidR="00556A80" w:rsidRPr="00332C41" w:rsidRDefault="00556A80" w:rsidP="009C4B2F">
      <w:pPr>
        <w:pStyle w:val="ConsPlusNormal"/>
        <w:ind w:firstLine="567"/>
        <w:jc w:val="right"/>
        <w:rPr>
          <w:rFonts w:cs="Arial"/>
          <w:iCs/>
          <w:color w:val="000000"/>
          <w:sz w:val="24"/>
          <w:szCs w:val="24"/>
        </w:rPr>
      </w:pPr>
    </w:p>
    <w:tbl>
      <w:tblPr>
        <w:tblW w:w="10027" w:type="dxa"/>
        <w:tblInd w:w="108" w:type="dxa"/>
        <w:tblLayout w:type="fixed"/>
        <w:tblLook w:val="0000" w:firstRow="0" w:lastRow="0" w:firstColumn="0" w:lastColumn="0" w:noHBand="0" w:noVBand="0"/>
      </w:tblPr>
      <w:tblGrid>
        <w:gridCol w:w="6062"/>
        <w:gridCol w:w="2410"/>
        <w:gridCol w:w="1555"/>
      </w:tblGrid>
      <w:tr w:rsidR="00556A80" w:rsidRPr="00332C41" w:rsidTr="00084C09">
        <w:trPr>
          <w:cantSplit/>
          <w:trHeight w:val="2217"/>
        </w:trPr>
        <w:tc>
          <w:tcPr>
            <w:tcW w:w="6062" w:type="dxa"/>
            <w:tcBorders>
              <w:top w:val="single" w:sz="4" w:space="0" w:color="000000"/>
              <w:left w:val="single" w:sz="4" w:space="0" w:color="000000"/>
              <w:bottom w:val="single" w:sz="4" w:space="0" w:color="000000"/>
            </w:tcBorders>
            <w:shd w:val="clear" w:color="auto" w:fill="EEECE1" w:themeFill="background2"/>
          </w:tcPr>
          <w:p w:rsidR="00556A80" w:rsidRPr="00332C41" w:rsidRDefault="00556A80" w:rsidP="009C4B2F">
            <w:pPr>
              <w:suppressAutoHyphens/>
              <w:snapToGrid w:val="0"/>
              <w:spacing w:after="0" w:line="240" w:lineRule="auto"/>
              <w:rPr>
                <w:rFonts w:ascii="Arial" w:eastAsia="Times New Roman" w:hAnsi="Arial" w:cs="Arial"/>
                <w:b/>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b/>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b/>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Здания, сооружения и иные объекты</w:t>
            </w:r>
          </w:p>
        </w:tc>
        <w:tc>
          <w:tcPr>
            <w:tcW w:w="2410" w:type="dxa"/>
            <w:tcBorders>
              <w:top w:val="single" w:sz="4" w:space="0" w:color="000000"/>
              <w:left w:val="single" w:sz="4" w:space="0" w:color="000000"/>
              <w:bottom w:val="single" w:sz="4" w:space="0" w:color="000000"/>
            </w:tcBorders>
            <w:shd w:val="clear" w:color="auto" w:fill="EEECE1" w:themeFill="background2"/>
          </w:tcPr>
          <w:p w:rsidR="00556A80" w:rsidRPr="00332C41" w:rsidRDefault="00556A80" w:rsidP="009C4B2F">
            <w:pPr>
              <w:suppressAutoHyphens/>
              <w:snapToGrid w:val="0"/>
              <w:spacing w:after="0" w:line="240" w:lineRule="auto"/>
              <w:rPr>
                <w:rFonts w:ascii="Arial" w:eastAsia="Times New Roman" w:hAnsi="Arial" w:cs="Arial"/>
                <w:b/>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b/>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b/>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Расчетная единица</w:t>
            </w:r>
          </w:p>
          <w:p w:rsidR="00556A80" w:rsidRPr="00332C41" w:rsidRDefault="00556A80" w:rsidP="009C4B2F">
            <w:pPr>
              <w:suppressAutoHyphens/>
              <w:spacing w:after="0" w:line="240" w:lineRule="auto"/>
              <w:rPr>
                <w:rFonts w:ascii="Arial" w:eastAsia="Times New Roman" w:hAnsi="Arial" w:cs="Arial"/>
                <w:b/>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b/>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b/>
                <w:color w:val="000000"/>
                <w:sz w:val="24"/>
                <w:szCs w:val="24"/>
                <w:lang w:eastAsia="ar-SA"/>
              </w:rPr>
            </w:pPr>
          </w:p>
        </w:tc>
        <w:tc>
          <w:tcPr>
            <w:tcW w:w="1555"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556A80" w:rsidRPr="00332C41" w:rsidRDefault="00556A80" w:rsidP="009C4B2F">
            <w:pPr>
              <w:suppressAutoHyphens/>
              <w:snapToGrid w:val="0"/>
              <w:spacing w:after="0" w:line="240" w:lineRule="auto"/>
              <w:ind w:right="113"/>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Число   машино-мест   на  расчет-ную единицу</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widowControl w:val="0"/>
              <w:suppressAutoHyphens/>
              <w:autoSpaceDE w:val="0"/>
              <w:snapToGrid w:val="0"/>
              <w:spacing w:after="0" w:line="100" w:lineRule="atLeast"/>
              <w:textAlignment w:val="baseline"/>
              <w:rPr>
                <w:rFonts w:ascii="Arial" w:eastAsia="Times New Roman" w:hAnsi="Arial" w:cs="Arial"/>
                <w:color w:val="000000"/>
                <w:kern w:val="1"/>
                <w:sz w:val="24"/>
                <w:szCs w:val="24"/>
                <w:lang w:eastAsia="ar-SA"/>
              </w:rPr>
            </w:pPr>
            <w:r w:rsidRPr="00332C41">
              <w:rPr>
                <w:rFonts w:ascii="Arial" w:eastAsia="Times New Roman" w:hAnsi="Arial" w:cs="Arial"/>
                <w:color w:val="000000"/>
                <w:kern w:val="1"/>
                <w:sz w:val="24"/>
                <w:szCs w:val="24"/>
                <w:lang w:eastAsia="ar-SA"/>
              </w:rPr>
              <w:t xml:space="preserve">Индивидуальные жилые дома </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Объект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widowControl w:val="0"/>
              <w:suppressAutoHyphens/>
              <w:autoSpaceDE w:val="0"/>
              <w:snapToGrid w:val="0"/>
              <w:spacing w:after="0" w:line="100" w:lineRule="atLeast"/>
              <w:textAlignment w:val="baseline"/>
              <w:rPr>
                <w:rFonts w:ascii="Arial" w:eastAsia="Times New Roman" w:hAnsi="Arial" w:cs="Arial"/>
                <w:color w:val="000000"/>
                <w:kern w:val="1"/>
                <w:sz w:val="24"/>
                <w:szCs w:val="24"/>
                <w:lang w:eastAsia="ar-SA"/>
              </w:rPr>
            </w:pPr>
            <w:r w:rsidRPr="00332C41">
              <w:rPr>
                <w:rFonts w:ascii="Arial" w:eastAsia="Times New Roman" w:hAnsi="Arial" w:cs="Arial"/>
                <w:color w:val="000000"/>
                <w:kern w:val="1"/>
                <w:sz w:val="24"/>
                <w:szCs w:val="24"/>
                <w:lang w:eastAsia="ar-SA"/>
              </w:rPr>
              <w:t xml:space="preserve">Многоквартирные дома </w:t>
            </w:r>
          </w:p>
          <w:p w:rsidR="00556A80" w:rsidRPr="00332C41" w:rsidRDefault="00556A80" w:rsidP="009C4B2F">
            <w:pPr>
              <w:widowControl w:val="0"/>
              <w:suppressAutoHyphens/>
              <w:autoSpaceDE w:val="0"/>
              <w:spacing w:after="0" w:line="100" w:lineRule="atLeast"/>
              <w:textAlignment w:val="baseline"/>
              <w:rPr>
                <w:rFonts w:ascii="Arial" w:eastAsia="Times New Roman" w:hAnsi="Arial" w:cs="Arial"/>
                <w:color w:val="000000"/>
                <w:kern w:val="1"/>
                <w:sz w:val="24"/>
                <w:szCs w:val="24"/>
                <w:lang w:eastAsia="ar-SA"/>
              </w:rPr>
            </w:pPr>
            <w:r w:rsidRPr="00332C41">
              <w:rPr>
                <w:rFonts w:ascii="Arial" w:eastAsia="Times New Roman" w:hAnsi="Arial" w:cs="Arial"/>
                <w:color w:val="000000"/>
                <w:kern w:val="1"/>
                <w:sz w:val="24"/>
                <w:szCs w:val="24"/>
                <w:lang w:eastAsia="ar-SA"/>
              </w:rPr>
              <w:t xml:space="preserve"> - гаражей,  гаражей-стоянок</w:t>
            </w:r>
          </w:p>
          <w:p w:rsidR="00556A80" w:rsidRPr="00332C41" w:rsidRDefault="00556A80" w:rsidP="009C4B2F">
            <w:pPr>
              <w:widowControl w:val="0"/>
              <w:suppressAutoHyphens/>
              <w:autoSpaceDE w:val="0"/>
              <w:spacing w:after="0" w:line="100" w:lineRule="atLeast"/>
              <w:textAlignment w:val="baseline"/>
              <w:rPr>
                <w:rFonts w:ascii="Arial" w:eastAsia="Times New Roman" w:hAnsi="Arial" w:cs="Arial"/>
                <w:color w:val="000000"/>
                <w:kern w:val="1"/>
                <w:sz w:val="24"/>
                <w:szCs w:val="24"/>
                <w:lang w:eastAsia="ar-SA"/>
              </w:rPr>
            </w:pPr>
            <w:r w:rsidRPr="00332C41">
              <w:rPr>
                <w:rFonts w:ascii="Arial" w:eastAsia="Times New Roman" w:hAnsi="Arial" w:cs="Arial"/>
                <w:color w:val="000000"/>
                <w:kern w:val="1"/>
                <w:sz w:val="24"/>
                <w:szCs w:val="24"/>
                <w:lang w:eastAsia="ar-SA"/>
              </w:rPr>
              <w:t xml:space="preserve"> - гостевых стоянок</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квартира</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0,65</w:t>
            </w:r>
          </w:p>
          <w:p w:rsidR="00556A80" w:rsidRPr="00332C41" w:rsidRDefault="00556A80" w:rsidP="009C4B2F">
            <w:pPr>
              <w:suppressAutoHyphens/>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0,35</w:t>
            </w:r>
          </w:p>
        </w:tc>
      </w:tr>
      <w:tr w:rsidR="00556A80" w:rsidRPr="00332C41" w:rsidTr="00084C09">
        <w:trPr>
          <w:cantSplit/>
        </w:trPr>
        <w:tc>
          <w:tcPr>
            <w:tcW w:w="6062" w:type="dxa"/>
            <w:vMerge w:val="restart"/>
            <w:tcBorders>
              <w:top w:val="single" w:sz="4" w:space="0" w:color="000000"/>
              <w:left w:val="single" w:sz="4" w:space="0" w:color="000000"/>
              <w:bottom w:val="single" w:sz="4" w:space="0" w:color="000000"/>
            </w:tcBorders>
            <w:shd w:val="clear" w:color="auto" w:fill="auto"/>
          </w:tcPr>
          <w:p w:rsidR="00556A80" w:rsidRPr="00332C41" w:rsidRDefault="00556A80" w:rsidP="009C4B2F">
            <w:pPr>
              <w:widowControl w:val="0"/>
              <w:suppressAutoHyphens/>
              <w:autoSpaceDE w:val="0"/>
              <w:snapToGrid w:val="0"/>
              <w:spacing w:after="0" w:line="100" w:lineRule="atLeast"/>
              <w:textAlignment w:val="baseline"/>
              <w:rPr>
                <w:rFonts w:ascii="Arial" w:eastAsia="Times New Roman" w:hAnsi="Arial" w:cs="Arial"/>
                <w:color w:val="000000"/>
                <w:kern w:val="1"/>
                <w:sz w:val="24"/>
                <w:szCs w:val="24"/>
                <w:lang w:eastAsia="ar-SA"/>
              </w:rPr>
            </w:pPr>
            <w:r w:rsidRPr="00332C41">
              <w:rPr>
                <w:rFonts w:ascii="Arial" w:eastAsia="Times New Roman" w:hAnsi="Arial" w:cs="Arial"/>
                <w:color w:val="000000"/>
                <w:kern w:val="1"/>
                <w:sz w:val="24"/>
                <w:szCs w:val="24"/>
                <w:lang w:eastAsia="ar-SA"/>
              </w:rPr>
              <w:t>ДДУ и средние школы общего типа</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 работника</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r>
      <w:tr w:rsidR="00556A80" w:rsidRPr="00332C41" w:rsidTr="00084C09">
        <w:trPr>
          <w:cantSplit/>
        </w:trPr>
        <w:tc>
          <w:tcPr>
            <w:tcW w:w="6062" w:type="dxa"/>
            <w:vMerge/>
            <w:tcBorders>
              <w:top w:val="single" w:sz="4" w:space="0" w:color="000000"/>
              <w:left w:val="single" w:sz="4" w:space="0" w:color="000000"/>
              <w:bottom w:val="single" w:sz="4" w:space="0" w:color="000000"/>
            </w:tcBorders>
            <w:shd w:val="clear" w:color="auto" w:fill="auto"/>
          </w:tcPr>
          <w:p w:rsidR="00556A80" w:rsidRPr="00332C41" w:rsidRDefault="00556A80" w:rsidP="009C4B2F">
            <w:pPr>
              <w:widowControl w:val="0"/>
              <w:suppressAutoHyphens/>
              <w:snapToGrid w:val="0"/>
              <w:spacing w:after="0" w:line="240" w:lineRule="auto"/>
              <w:jc w:val="both"/>
              <w:rPr>
                <w:rFonts w:ascii="Arial" w:eastAsia="Arial" w:hAnsi="Arial" w:cs="Arial"/>
                <w:color w:val="000000"/>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Группа ДДУ, класс школы</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lastRenderedPageBreak/>
              <w:t>Объекты торговли и бытового обслуживания без обслуживания вне полностью закрытого здания</w:t>
            </w:r>
          </w:p>
          <w:p w:rsidR="00556A80" w:rsidRPr="00332C41" w:rsidRDefault="00556A80" w:rsidP="009C4B2F">
            <w:pPr>
              <w:suppressAutoHyphens/>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Объекты общественного питания  без обслуживания вне полностью закрытого здания</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100 кв. м торговой площади</w:t>
            </w:r>
          </w:p>
          <w:p w:rsidR="00556A80" w:rsidRPr="00332C41" w:rsidRDefault="00556A80" w:rsidP="009C4B2F">
            <w:pPr>
              <w:suppressAutoHyphens/>
              <w:spacing w:after="0" w:line="240" w:lineRule="auto"/>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100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7</w:t>
            </w:r>
          </w:p>
          <w:p w:rsidR="00556A80" w:rsidRPr="00332C41" w:rsidRDefault="00556A80" w:rsidP="009C4B2F">
            <w:pPr>
              <w:suppressAutoHyphens/>
              <w:spacing w:after="0" w:line="240" w:lineRule="auto"/>
              <w:jc w:val="center"/>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jc w:val="center"/>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Объекты торговли,  бытового обслуживания с обслуживанием вне полностью закрытого здания</w:t>
            </w:r>
          </w:p>
          <w:p w:rsidR="00556A80" w:rsidRPr="00332C41" w:rsidRDefault="00556A80" w:rsidP="009C4B2F">
            <w:pPr>
              <w:suppressAutoHyphens/>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Объекты общественного питания  без обслуживания вне полностью закрытого здания</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50 торговых мест</w:t>
            </w:r>
          </w:p>
          <w:p w:rsidR="00556A80" w:rsidRPr="00332C41" w:rsidRDefault="00556A80" w:rsidP="009C4B2F">
            <w:pPr>
              <w:suppressAutoHyphens/>
              <w:spacing w:after="0" w:line="240" w:lineRule="auto"/>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100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w:t>
            </w:r>
          </w:p>
          <w:p w:rsidR="00556A80" w:rsidRPr="00332C41" w:rsidRDefault="00556A80" w:rsidP="009C4B2F">
            <w:pPr>
              <w:suppressAutoHyphens/>
              <w:spacing w:after="0" w:line="240" w:lineRule="auto"/>
              <w:jc w:val="center"/>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jc w:val="center"/>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jc w:val="center"/>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jc w:val="center"/>
              <w:rPr>
                <w:rFonts w:ascii="Arial" w:eastAsia="Times New Roman" w:hAnsi="Arial" w:cs="Arial"/>
                <w:color w:val="000000"/>
                <w:sz w:val="24"/>
                <w:szCs w:val="24"/>
                <w:lang w:eastAsia="ar-SA"/>
              </w:rPr>
            </w:pPr>
          </w:p>
          <w:p w:rsidR="00556A80" w:rsidRPr="00332C41" w:rsidRDefault="00556A80" w:rsidP="009C4B2F">
            <w:pPr>
              <w:suppressAutoHyphens/>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widowControl w:val="0"/>
              <w:suppressAutoHyphens/>
              <w:snapToGrid w:val="0"/>
              <w:spacing w:after="0" w:line="240" w:lineRule="auto"/>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100 мест</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widowControl w:val="0"/>
              <w:suppressAutoHyphens/>
              <w:snapToGrid w:val="0"/>
              <w:spacing w:after="0" w:line="240" w:lineRule="auto"/>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Поликлиники, амбулаторные учреждения</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100 посещений</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widowControl w:val="0"/>
              <w:suppressAutoHyphens/>
              <w:snapToGrid w:val="0"/>
              <w:spacing w:after="0" w:line="240" w:lineRule="auto"/>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Государственные, административные, общественные организации и учреждения  </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100 работающих</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084C09" w:rsidP="00084C09">
            <w:pPr>
              <w:widowControl w:val="0"/>
              <w:suppressAutoHyphens/>
              <w:snapToGrid w:val="0"/>
              <w:spacing w:after="0" w:line="240" w:lineRule="auto"/>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П</w:t>
            </w:r>
            <w:r w:rsidR="00556A80" w:rsidRPr="00332C41">
              <w:rPr>
                <w:rFonts w:ascii="Arial" w:eastAsia="Arial" w:hAnsi="Arial" w:cs="Arial"/>
                <w:color w:val="000000"/>
                <w:sz w:val="24"/>
                <w:szCs w:val="24"/>
                <w:lang w:eastAsia="ar-SA"/>
              </w:rPr>
              <w:t>очтовые отделения</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 кв. м общей площади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556A80" w:rsidP="00084C09">
            <w:pPr>
              <w:widowControl w:val="0"/>
              <w:suppressAutoHyphens/>
              <w:snapToGrid w:val="0"/>
              <w:spacing w:after="0" w:line="240" w:lineRule="auto"/>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Банки</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 кв. м общей площади</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widowControl w:val="0"/>
              <w:suppressAutoHyphens/>
              <w:snapToGrid w:val="0"/>
              <w:spacing w:after="0" w:line="240" w:lineRule="auto"/>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Водопроводные сооружения</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6 работников в максимальной смене</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widowControl w:val="0"/>
              <w:suppressAutoHyphens/>
              <w:snapToGrid w:val="0"/>
              <w:spacing w:after="0" w:line="240" w:lineRule="auto"/>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Канализационные сооружения</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6 работников в максимальной смене</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r>
      <w:tr w:rsidR="00556A80" w:rsidRPr="00332C41" w:rsidTr="00084C09">
        <w:tc>
          <w:tcPr>
            <w:tcW w:w="6062"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widowControl w:val="0"/>
              <w:suppressAutoHyphens/>
              <w:snapToGrid w:val="0"/>
              <w:spacing w:after="0" w:line="240" w:lineRule="auto"/>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Объекты сельского хозяйства</w:t>
            </w:r>
          </w:p>
        </w:tc>
        <w:tc>
          <w:tcPr>
            <w:tcW w:w="2410" w:type="dxa"/>
            <w:tcBorders>
              <w:top w:val="single" w:sz="4" w:space="0" w:color="000000"/>
              <w:left w:val="single" w:sz="4" w:space="0" w:color="000000"/>
              <w:bottom w:val="single" w:sz="4" w:space="0" w:color="000000"/>
            </w:tcBorders>
            <w:shd w:val="clear" w:color="auto" w:fill="auto"/>
          </w:tcPr>
          <w:p w:rsidR="00556A80" w:rsidRPr="00332C41" w:rsidRDefault="00556A8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6 работников в максимальную смену</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56A80" w:rsidRPr="00332C41" w:rsidRDefault="00556A8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r>
    </w:tbl>
    <w:p w:rsidR="008B1418" w:rsidRPr="00332C41" w:rsidRDefault="008B1418" w:rsidP="009C4B2F">
      <w:pPr>
        <w:pStyle w:val="ConsPlusNormal"/>
        <w:ind w:firstLine="567"/>
        <w:rPr>
          <w:rFonts w:cs="Arial"/>
          <w:iCs/>
          <w:color w:val="000000"/>
          <w:sz w:val="24"/>
          <w:szCs w:val="24"/>
        </w:rPr>
      </w:pPr>
      <w:r w:rsidRPr="00332C41">
        <w:rPr>
          <w:rFonts w:cs="Arial"/>
          <w:iCs/>
          <w:color w:val="000000"/>
          <w:sz w:val="24"/>
          <w:szCs w:val="24"/>
        </w:rPr>
        <w:t xml:space="preserve">Примечания: </w:t>
      </w:r>
    </w:p>
    <w:p w:rsidR="008B1418" w:rsidRPr="00332C41" w:rsidRDefault="008B1418" w:rsidP="009C4B2F">
      <w:pPr>
        <w:pStyle w:val="ConsPlusNormal"/>
        <w:ind w:firstLine="567"/>
        <w:rPr>
          <w:rFonts w:cs="Arial"/>
          <w:iCs/>
          <w:color w:val="000000"/>
          <w:sz w:val="24"/>
          <w:szCs w:val="24"/>
        </w:rPr>
      </w:pPr>
      <w:r w:rsidRPr="00332C41">
        <w:rPr>
          <w:rFonts w:cs="Arial"/>
          <w:iCs/>
          <w:color w:val="000000"/>
          <w:sz w:val="24"/>
          <w:szCs w:val="24"/>
        </w:rPr>
        <w:t xml:space="preserve">1. 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требованиями СанПиН 2.2.1/2.1.1.1200-03 исходя из количества машиномест. </w:t>
      </w:r>
    </w:p>
    <w:p w:rsidR="008B1418" w:rsidRPr="00332C41" w:rsidRDefault="008B1418" w:rsidP="009C4B2F">
      <w:pPr>
        <w:pStyle w:val="ConsPlusNormal"/>
        <w:ind w:firstLine="567"/>
        <w:rPr>
          <w:rFonts w:cs="Arial"/>
          <w:iCs/>
          <w:color w:val="000000"/>
          <w:sz w:val="24"/>
          <w:szCs w:val="24"/>
        </w:rPr>
      </w:pPr>
      <w:r w:rsidRPr="00332C41">
        <w:rPr>
          <w:rFonts w:cs="Arial"/>
          <w:iCs/>
          <w:color w:val="000000"/>
          <w:sz w:val="24"/>
          <w:szCs w:val="24"/>
        </w:rPr>
        <w:t>2. При организации кооперированных стоянок для автомобилей,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машиномест на 10-15%.</w:t>
      </w:r>
    </w:p>
    <w:p w:rsidR="008B1418" w:rsidRPr="00332C41" w:rsidRDefault="008B1418" w:rsidP="009C4B2F">
      <w:pPr>
        <w:pStyle w:val="ConsPlusNormal"/>
        <w:ind w:firstLine="567"/>
        <w:rPr>
          <w:rFonts w:cs="Arial"/>
          <w:iCs/>
          <w:color w:val="000000"/>
          <w:sz w:val="24"/>
          <w:szCs w:val="24"/>
        </w:rPr>
      </w:pPr>
      <w:r w:rsidRPr="00332C41">
        <w:rPr>
          <w:rFonts w:cs="Arial"/>
          <w:iCs/>
          <w:color w:val="000000"/>
          <w:sz w:val="24"/>
          <w:szCs w:val="24"/>
        </w:rPr>
        <w:t>3. В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метров от них, и не нарушать целостный характер исторической среды.</w:t>
      </w:r>
    </w:p>
    <w:p w:rsidR="008B1418" w:rsidRPr="00332C41" w:rsidRDefault="008B1418" w:rsidP="009C4B2F">
      <w:pPr>
        <w:pStyle w:val="ConsPlusNormal"/>
        <w:ind w:firstLine="567"/>
        <w:rPr>
          <w:rFonts w:cs="Arial"/>
          <w:iCs/>
          <w:color w:val="000000"/>
          <w:sz w:val="24"/>
          <w:szCs w:val="24"/>
        </w:rPr>
      </w:pPr>
      <w:r w:rsidRPr="00332C41">
        <w:rPr>
          <w:rFonts w:cs="Arial"/>
          <w:iCs/>
          <w:color w:val="000000"/>
          <w:sz w:val="24"/>
          <w:szCs w:val="24"/>
        </w:rPr>
        <w:t>4. Число машиномест следует принимать при уровнях автомобилизации, определенных на расчетный срок.</w:t>
      </w:r>
    </w:p>
    <w:p w:rsidR="00556A80" w:rsidRPr="00332C41" w:rsidRDefault="008B1418" w:rsidP="009C4B2F">
      <w:pPr>
        <w:pStyle w:val="ConsPlusNormal"/>
        <w:ind w:firstLine="567"/>
        <w:rPr>
          <w:rFonts w:cs="Arial"/>
          <w:iCs/>
          <w:color w:val="000000"/>
          <w:sz w:val="24"/>
          <w:szCs w:val="24"/>
        </w:rPr>
      </w:pPr>
      <w:r w:rsidRPr="00332C41">
        <w:rPr>
          <w:rFonts w:cs="Arial"/>
          <w:iCs/>
          <w:color w:val="000000"/>
          <w:sz w:val="24"/>
          <w:szCs w:val="24"/>
        </w:rPr>
        <w:t>8.</w:t>
      </w:r>
      <w:r w:rsidR="00040CE6" w:rsidRPr="00332C41">
        <w:rPr>
          <w:rFonts w:cs="Arial"/>
          <w:iCs/>
          <w:color w:val="000000"/>
          <w:sz w:val="24"/>
          <w:szCs w:val="24"/>
        </w:rPr>
        <w:t>8</w:t>
      </w:r>
      <w:r w:rsidRPr="00332C41">
        <w:rPr>
          <w:rFonts w:cs="Arial"/>
          <w:iCs/>
          <w:color w:val="000000"/>
          <w:sz w:val="24"/>
          <w:szCs w:val="24"/>
        </w:rPr>
        <w:t xml:space="preserve">. </w:t>
      </w:r>
      <w:r w:rsidR="00272449" w:rsidRPr="00332C41">
        <w:rPr>
          <w:rFonts w:cs="Arial"/>
          <w:iCs/>
          <w:color w:val="000000"/>
          <w:sz w:val="24"/>
          <w:szCs w:val="24"/>
        </w:rPr>
        <w:t>Норма расчета мест для временного хранения автомобилей для районов с многоквартирными домами принимается из расчета 1 машино-место на 1 квартиру.</w:t>
      </w:r>
    </w:p>
    <w:p w:rsidR="004D3BF2" w:rsidRPr="00332C41" w:rsidRDefault="00272449" w:rsidP="009C4B2F">
      <w:pPr>
        <w:pStyle w:val="ConsPlusNormal"/>
        <w:ind w:firstLine="567"/>
        <w:rPr>
          <w:rFonts w:cs="Arial"/>
          <w:iCs/>
          <w:color w:val="000000"/>
          <w:sz w:val="24"/>
          <w:szCs w:val="24"/>
        </w:rPr>
      </w:pPr>
      <w:r w:rsidRPr="00332C41">
        <w:rPr>
          <w:rFonts w:cs="Arial"/>
          <w:iCs/>
          <w:color w:val="000000"/>
          <w:sz w:val="24"/>
          <w:szCs w:val="24"/>
        </w:rPr>
        <w:t>8.</w:t>
      </w:r>
      <w:r w:rsidR="00040CE6" w:rsidRPr="00332C41">
        <w:rPr>
          <w:rFonts w:cs="Arial"/>
          <w:iCs/>
          <w:color w:val="000000"/>
          <w:sz w:val="24"/>
          <w:szCs w:val="24"/>
        </w:rPr>
        <w:t>9</w:t>
      </w:r>
      <w:r w:rsidRPr="00332C41">
        <w:rPr>
          <w:rFonts w:cs="Arial"/>
          <w:iCs/>
          <w:color w:val="000000"/>
          <w:sz w:val="24"/>
          <w:szCs w:val="24"/>
        </w:rPr>
        <w:t xml:space="preserve">. </w:t>
      </w:r>
      <w:r w:rsidR="004D3BF2" w:rsidRPr="00332C41">
        <w:rPr>
          <w:rFonts w:cs="Arial"/>
          <w:iCs/>
          <w:color w:val="000000"/>
          <w:sz w:val="24"/>
          <w:szCs w:val="24"/>
        </w:rPr>
        <w:t>Норматив обеспеченности местами постоянного хранения индивидуального автотранспорта (% машино-мест от расчетного числа индивидуального транспорта)</w:t>
      </w:r>
    </w:p>
    <w:p w:rsidR="00272449" w:rsidRPr="00332C41" w:rsidRDefault="004D3BF2" w:rsidP="009C4B2F">
      <w:pPr>
        <w:pStyle w:val="ConsPlusNormal"/>
        <w:ind w:firstLine="567"/>
        <w:rPr>
          <w:rFonts w:cs="Arial"/>
          <w:iCs/>
          <w:color w:val="000000"/>
          <w:sz w:val="24"/>
          <w:szCs w:val="24"/>
        </w:rPr>
      </w:pPr>
      <w:r w:rsidRPr="00332C41">
        <w:rPr>
          <w:rFonts w:cs="Arial"/>
          <w:iCs/>
          <w:color w:val="000000"/>
          <w:sz w:val="24"/>
          <w:szCs w:val="24"/>
        </w:rPr>
        <w:t xml:space="preserve">Норматив обеспеченности местами постоянного хранения индивидуального автотранспорта составляет </w:t>
      </w:r>
      <w:r w:rsidR="00040CE6" w:rsidRPr="00332C41">
        <w:rPr>
          <w:rFonts w:cs="Arial"/>
          <w:iCs/>
          <w:color w:val="000000"/>
          <w:sz w:val="24"/>
          <w:szCs w:val="24"/>
        </w:rPr>
        <w:t>90</w:t>
      </w:r>
      <w:r w:rsidRPr="00332C41">
        <w:rPr>
          <w:rFonts w:cs="Arial"/>
          <w:iCs/>
          <w:color w:val="000000"/>
          <w:sz w:val="24"/>
          <w:szCs w:val="24"/>
        </w:rPr>
        <w:t xml:space="preserve"> %.</w:t>
      </w:r>
    </w:p>
    <w:p w:rsidR="004D3BF2" w:rsidRPr="00332C41" w:rsidRDefault="004D3BF2" w:rsidP="009C4B2F">
      <w:pPr>
        <w:pStyle w:val="ConsPlusNormal"/>
        <w:ind w:firstLine="567"/>
        <w:rPr>
          <w:rFonts w:cs="Arial"/>
          <w:iCs/>
          <w:color w:val="000000"/>
          <w:sz w:val="24"/>
          <w:szCs w:val="24"/>
        </w:rPr>
      </w:pPr>
      <w:r w:rsidRPr="00332C41">
        <w:rPr>
          <w:rFonts w:cs="Arial"/>
          <w:iCs/>
          <w:color w:val="000000"/>
          <w:sz w:val="24"/>
          <w:szCs w:val="24"/>
        </w:rPr>
        <w:t>8.</w:t>
      </w:r>
      <w:r w:rsidR="00040CE6" w:rsidRPr="00332C41">
        <w:rPr>
          <w:rFonts w:cs="Arial"/>
          <w:iCs/>
          <w:color w:val="000000"/>
          <w:sz w:val="24"/>
          <w:szCs w:val="24"/>
        </w:rPr>
        <w:t>10</w:t>
      </w:r>
      <w:r w:rsidRPr="00332C41">
        <w:rPr>
          <w:rFonts w:cs="Arial"/>
          <w:iCs/>
          <w:color w:val="000000"/>
          <w:sz w:val="24"/>
          <w:szCs w:val="24"/>
        </w:rPr>
        <w:t xml:space="preserve">.  Показатели расстояния от гаражных сооружений и открытых стоянок </w:t>
      </w:r>
      <w:r w:rsidRPr="00332C41">
        <w:rPr>
          <w:rFonts w:cs="Arial"/>
          <w:iCs/>
          <w:color w:val="000000"/>
          <w:sz w:val="24"/>
          <w:szCs w:val="24"/>
        </w:rPr>
        <w:lastRenderedPageBreak/>
        <w:t>автомобилей до жилых домов, участков общеобразовательных школ, детских дошкольных и лечебных учреждений принимают</w:t>
      </w:r>
      <w:r w:rsidR="00040CE6" w:rsidRPr="00332C41">
        <w:rPr>
          <w:rFonts w:cs="Arial"/>
          <w:iCs/>
          <w:color w:val="000000"/>
          <w:sz w:val="24"/>
          <w:szCs w:val="24"/>
        </w:rPr>
        <w:t>ся в соответствии с таблицей 8.7</w:t>
      </w:r>
      <w:r w:rsidRPr="00332C41">
        <w:rPr>
          <w:rFonts w:cs="Arial"/>
          <w:iCs/>
          <w:color w:val="000000"/>
          <w:sz w:val="24"/>
          <w:szCs w:val="24"/>
        </w:rPr>
        <w:t>.</w:t>
      </w:r>
    </w:p>
    <w:p w:rsidR="004D3BF2" w:rsidRPr="00332C41" w:rsidRDefault="004D3BF2" w:rsidP="009C4B2F">
      <w:pPr>
        <w:pStyle w:val="ConsPlusNormal"/>
        <w:ind w:firstLine="567"/>
        <w:rPr>
          <w:rFonts w:cs="Arial"/>
          <w:iCs/>
          <w:color w:val="000000"/>
          <w:sz w:val="24"/>
          <w:szCs w:val="24"/>
        </w:rPr>
      </w:pPr>
    </w:p>
    <w:p w:rsidR="004D3BF2" w:rsidRPr="00332C41" w:rsidRDefault="004D3BF2" w:rsidP="009C4B2F">
      <w:pPr>
        <w:pStyle w:val="ConsPlusNormal"/>
        <w:ind w:firstLine="567"/>
        <w:jc w:val="right"/>
        <w:rPr>
          <w:rFonts w:cs="Arial"/>
          <w:iCs/>
          <w:color w:val="000000"/>
          <w:sz w:val="24"/>
          <w:szCs w:val="24"/>
        </w:rPr>
      </w:pPr>
      <w:r w:rsidRPr="00332C41">
        <w:rPr>
          <w:rFonts w:cs="Arial"/>
          <w:iCs/>
          <w:color w:val="000000"/>
          <w:sz w:val="24"/>
          <w:szCs w:val="24"/>
        </w:rPr>
        <w:t>Таблица 8.</w:t>
      </w:r>
      <w:r w:rsidR="00040CE6" w:rsidRPr="00332C41">
        <w:rPr>
          <w:rFonts w:cs="Arial"/>
          <w:iCs/>
          <w:color w:val="000000"/>
          <w:sz w:val="24"/>
          <w:szCs w:val="24"/>
        </w:rPr>
        <w:t>7</w:t>
      </w:r>
    </w:p>
    <w:tbl>
      <w:tblPr>
        <w:tblW w:w="0" w:type="auto"/>
        <w:tblInd w:w="108" w:type="dxa"/>
        <w:tblLayout w:type="fixed"/>
        <w:tblLook w:val="0000" w:firstRow="0" w:lastRow="0" w:firstColumn="0" w:lastColumn="0" w:noHBand="0" w:noVBand="0"/>
      </w:tblPr>
      <w:tblGrid>
        <w:gridCol w:w="3573"/>
        <w:gridCol w:w="2154"/>
        <w:gridCol w:w="1991"/>
        <w:gridCol w:w="1736"/>
      </w:tblGrid>
      <w:tr w:rsidR="004106BD" w:rsidRPr="00332C41" w:rsidTr="004106BD">
        <w:tc>
          <w:tcPr>
            <w:tcW w:w="3573" w:type="dxa"/>
            <w:vMerge w:val="restart"/>
            <w:tcBorders>
              <w:top w:val="single" w:sz="4" w:space="0" w:color="000000"/>
              <w:left w:val="single" w:sz="4" w:space="0" w:color="000000"/>
              <w:bottom w:val="single" w:sz="4" w:space="0" w:color="000000"/>
            </w:tcBorders>
            <w:shd w:val="clear" w:color="auto" w:fill="EEECE1" w:themeFill="background2"/>
            <w:vAlign w:val="center"/>
          </w:tcPr>
          <w:p w:rsidR="004106BD" w:rsidRPr="00332C41" w:rsidRDefault="004106B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Здания, участки</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4106BD" w:rsidRPr="00332C41" w:rsidRDefault="004106B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Расстояние от гаражных сооружений и открытых стоянок при числе автомобилей, м</w:t>
            </w:r>
          </w:p>
        </w:tc>
      </w:tr>
      <w:tr w:rsidR="004106BD" w:rsidRPr="00332C41" w:rsidTr="004106BD">
        <w:tc>
          <w:tcPr>
            <w:tcW w:w="3573" w:type="dxa"/>
            <w:vMerge/>
            <w:tcBorders>
              <w:top w:val="single" w:sz="4" w:space="0" w:color="000000"/>
              <w:left w:val="single" w:sz="4" w:space="0" w:color="000000"/>
              <w:bottom w:val="single" w:sz="4" w:space="0" w:color="000000"/>
            </w:tcBorders>
            <w:shd w:val="clear" w:color="auto" w:fill="EEECE1" w:themeFill="background2"/>
          </w:tcPr>
          <w:p w:rsidR="004106BD" w:rsidRPr="00332C41" w:rsidRDefault="004106BD" w:rsidP="009C4B2F">
            <w:pPr>
              <w:suppressAutoHyphens/>
              <w:snapToGrid w:val="0"/>
              <w:spacing w:after="0" w:line="240" w:lineRule="auto"/>
              <w:jc w:val="center"/>
              <w:rPr>
                <w:rFonts w:ascii="Arial" w:eastAsia="Times New Roman" w:hAnsi="Arial" w:cs="Arial"/>
                <w:b/>
                <w:bCs/>
                <w:color w:val="000000"/>
                <w:sz w:val="24"/>
                <w:szCs w:val="24"/>
                <w:lang w:eastAsia="ar-SA"/>
              </w:rPr>
            </w:pPr>
          </w:p>
        </w:tc>
        <w:tc>
          <w:tcPr>
            <w:tcW w:w="2154" w:type="dxa"/>
            <w:tcBorders>
              <w:top w:val="single" w:sz="4" w:space="0" w:color="000000"/>
              <w:left w:val="single" w:sz="4" w:space="0" w:color="000000"/>
              <w:bottom w:val="single" w:sz="4" w:space="0" w:color="000000"/>
            </w:tcBorders>
            <w:shd w:val="clear" w:color="auto" w:fill="EEECE1" w:themeFill="background2"/>
          </w:tcPr>
          <w:p w:rsidR="004106BD" w:rsidRPr="00332C41" w:rsidRDefault="004106B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10 и менее</w:t>
            </w:r>
          </w:p>
        </w:tc>
        <w:tc>
          <w:tcPr>
            <w:tcW w:w="1991" w:type="dxa"/>
            <w:tcBorders>
              <w:top w:val="single" w:sz="4" w:space="0" w:color="000000"/>
              <w:left w:val="single" w:sz="4" w:space="0" w:color="000000"/>
              <w:bottom w:val="single" w:sz="4" w:space="0" w:color="000000"/>
            </w:tcBorders>
            <w:shd w:val="clear" w:color="auto" w:fill="EEECE1" w:themeFill="background2"/>
          </w:tcPr>
          <w:p w:rsidR="004106BD" w:rsidRPr="00332C41" w:rsidRDefault="004106B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11-50</w:t>
            </w:r>
          </w:p>
        </w:tc>
        <w:tc>
          <w:tcPr>
            <w:tcW w:w="173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4106BD" w:rsidRPr="00332C41" w:rsidRDefault="004106B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51-100</w:t>
            </w:r>
          </w:p>
        </w:tc>
      </w:tr>
      <w:tr w:rsidR="004106BD" w:rsidRPr="00332C41" w:rsidTr="00422E21">
        <w:tc>
          <w:tcPr>
            <w:tcW w:w="3573" w:type="dxa"/>
            <w:tcBorders>
              <w:top w:val="single" w:sz="4" w:space="0" w:color="000000"/>
              <w:left w:val="single" w:sz="4" w:space="0" w:color="000000"/>
              <w:bottom w:val="single" w:sz="4" w:space="0" w:color="000000"/>
            </w:tcBorders>
            <w:shd w:val="clear" w:color="auto" w:fill="auto"/>
          </w:tcPr>
          <w:p w:rsidR="004106BD" w:rsidRPr="00332C41" w:rsidRDefault="004106BD"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Жилые дома</w:t>
            </w:r>
          </w:p>
        </w:tc>
        <w:tc>
          <w:tcPr>
            <w:tcW w:w="2154" w:type="dxa"/>
            <w:tcBorders>
              <w:top w:val="single" w:sz="4" w:space="0" w:color="000000"/>
              <w:left w:val="single" w:sz="4" w:space="0" w:color="000000"/>
              <w:bottom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c>
          <w:tcPr>
            <w:tcW w:w="1991" w:type="dxa"/>
            <w:tcBorders>
              <w:top w:val="single" w:sz="4" w:space="0" w:color="000000"/>
              <w:left w:val="single" w:sz="4" w:space="0" w:color="000000"/>
              <w:bottom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w:t>
            </w:r>
          </w:p>
        </w:tc>
      </w:tr>
      <w:tr w:rsidR="004106BD" w:rsidRPr="00332C41" w:rsidTr="00422E21">
        <w:tc>
          <w:tcPr>
            <w:tcW w:w="3573" w:type="dxa"/>
            <w:tcBorders>
              <w:top w:val="single" w:sz="4" w:space="0" w:color="000000"/>
              <w:left w:val="single" w:sz="4" w:space="0" w:color="000000"/>
              <w:bottom w:val="single" w:sz="4" w:space="0" w:color="000000"/>
            </w:tcBorders>
            <w:shd w:val="clear" w:color="auto" w:fill="auto"/>
          </w:tcPr>
          <w:p w:rsidR="004106BD" w:rsidRPr="00332C41" w:rsidRDefault="004106BD"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Торцы жилых домов без окон</w:t>
            </w:r>
          </w:p>
        </w:tc>
        <w:tc>
          <w:tcPr>
            <w:tcW w:w="2154" w:type="dxa"/>
            <w:tcBorders>
              <w:top w:val="single" w:sz="4" w:space="0" w:color="000000"/>
              <w:left w:val="single" w:sz="4" w:space="0" w:color="000000"/>
              <w:bottom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c>
          <w:tcPr>
            <w:tcW w:w="1991" w:type="dxa"/>
            <w:tcBorders>
              <w:top w:val="single" w:sz="4" w:space="0" w:color="000000"/>
              <w:left w:val="single" w:sz="4" w:space="0" w:color="000000"/>
              <w:bottom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w:t>
            </w:r>
          </w:p>
        </w:tc>
      </w:tr>
      <w:tr w:rsidR="004106BD" w:rsidRPr="00332C41" w:rsidTr="00422E21">
        <w:tc>
          <w:tcPr>
            <w:tcW w:w="3573" w:type="dxa"/>
            <w:tcBorders>
              <w:top w:val="single" w:sz="4" w:space="0" w:color="000000"/>
              <w:left w:val="single" w:sz="4" w:space="0" w:color="000000"/>
              <w:bottom w:val="single" w:sz="4" w:space="0" w:color="000000"/>
            </w:tcBorders>
            <w:shd w:val="clear" w:color="auto" w:fill="auto"/>
          </w:tcPr>
          <w:p w:rsidR="004106BD" w:rsidRPr="00332C41" w:rsidRDefault="004106BD"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Общественные здания</w:t>
            </w:r>
          </w:p>
        </w:tc>
        <w:tc>
          <w:tcPr>
            <w:tcW w:w="2154" w:type="dxa"/>
            <w:tcBorders>
              <w:top w:val="single" w:sz="4" w:space="0" w:color="000000"/>
              <w:left w:val="single" w:sz="4" w:space="0" w:color="000000"/>
              <w:bottom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c>
          <w:tcPr>
            <w:tcW w:w="1991" w:type="dxa"/>
            <w:tcBorders>
              <w:top w:val="single" w:sz="4" w:space="0" w:color="000000"/>
              <w:left w:val="single" w:sz="4" w:space="0" w:color="000000"/>
              <w:bottom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w:t>
            </w:r>
          </w:p>
        </w:tc>
      </w:tr>
      <w:tr w:rsidR="004106BD" w:rsidRPr="00332C41" w:rsidTr="00422E21">
        <w:tc>
          <w:tcPr>
            <w:tcW w:w="3573" w:type="dxa"/>
            <w:tcBorders>
              <w:top w:val="single" w:sz="4" w:space="0" w:color="000000"/>
              <w:left w:val="single" w:sz="4" w:space="0" w:color="000000"/>
              <w:bottom w:val="single" w:sz="4" w:space="0" w:color="000000"/>
            </w:tcBorders>
            <w:shd w:val="clear" w:color="auto" w:fill="auto"/>
          </w:tcPr>
          <w:p w:rsidR="004106BD" w:rsidRPr="00332C41" w:rsidRDefault="004106BD"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Общеобразовательные школы и </w:t>
            </w:r>
          </w:p>
          <w:p w:rsidR="004106BD" w:rsidRPr="00332C41" w:rsidRDefault="004106BD" w:rsidP="009C4B2F">
            <w:pPr>
              <w:suppressAutoHyphens/>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детские дошкольные учреждения</w:t>
            </w:r>
          </w:p>
        </w:tc>
        <w:tc>
          <w:tcPr>
            <w:tcW w:w="2154" w:type="dxa"/>
            <w:tcBorders>
              <w:top w:val="single" w:sz="4" w:space="0" w:color="000000"/>
              <w:left w:val="single" w:sz="4" w:space="0" w:color="000000"/>
              <w:bottom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w:t>
            </w:r>
          </w:p>
        </w:tc>
        <w:tc>
          <w:tcPr>
            <w:tcW w:w="1991" w:type="dxa"/>
            <w:tcBorders>
              <w:top w:val="single" w:sz="4" w:space="0" w:color="000000"/>
              <w:left w:val="single" w:sz="4" w:space="0" w:color="000000"/>
              <w:bottom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w:t>
            </w:r>
          </w:p>
        </w:tc>
      </w:tr>
      <w:tr w:rsidR="004106BD" w:rsidRPr="00332C41" w:rsidTr="00422E21">
        <w:tc>
          <w:tcPr>
            <w:tcW w:w="3573" w:type="dxa"/>
            <w:tcBorders>
              <w:top w:val="single" w:sz="4" w:space="0" w:color="000000"/>
              <w:left w:val="single" w:sz="4" w:space="0" w:color="000000"/>
              <w:bottom w:val="single" w:sz="4" w:space="0" w:color="000000"/>
            </w:tcBorders>
            <w:shd w:val="clear" w:color="auto" w:fill="auto"/>
          </w:tcPr>
          <w:p w:rsidR="004106BD" w:rsidRPr="00332C41" w:rsidRDefault="004106BD"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Лечебные учреждения со стационаром</w:t>
            </w:r>
          </w:p>
        </w:tc>
        <w:tc>
          <w:tcPr>
            <w:tcW w:w="2154" w:type="dxa"/>
            <w:tcBorders>
              <w:top w:val="single" w:sz="4" w:space="0" w:color="000000"/>
              <w:left w:val="single" w:sz="4" w:space="0" w:color="000000"/>
              <w:bottom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w:t>
            </w:r>
          </w:p>
        </w:tc>
        <w:tc>
          <w:tcPr>
            <w:tcW w:w="1991" w:type="dxa"/>
            <w:tcBorders>
              <w:top w:val="single" w:sz="4" w:space="0" w:color="000000"/>
              <w:left w:val="single" w:sz="4" w:space="0" w:color="000000"/>
              <w:bottom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50</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6BD" w:rsidRPr="00332C41" w:rsidRDefault="004106B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w:t>
            </w:r>
          </w:p>
        </w:tc>
      </w:tr>
    </w:tbl>
    <w:p w:rsidR="00CF2882" w:rsidRPr="00332C41" w:rsidRDefault="00CF2882"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Определяется по согласованию с органами Государственного санитарно-эпидемиологического надзора.</w:t>
      </w:r>
    </w:p>
    <w:p w:rsidR="00CF2882" w:rsidRPr="00332C41" w:rsidRDefault="00CF2882"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Для зданий гаражей III-V степеней огнестойкости расстояния следует принимать не менее 12 м.</w:t>
      </w:r>
    </w:p>
    <w:p w:rsidR="00CF2882" w:rsidRPr="00332C41" w:rsidRDefault="00CF2882" w:rsidP="009C4B2F">
      <w:pPr>
        <w:autoSpaceDE w:val="0"/>
        <w:autoSpaceDN w:val="0"/>
        <w:adjustRightInd w:val="0"/>
        <w:spacing w:after="0" w:line="240" w:lineRule="auto"/>
        <w:jc w:val="both"/>
        <w:rPr>
          <w:rFonts w:ascii="Arial" w:hAnsi="Arial" w:cs="Arial"/>
          <w:sz w:val="24"/>
          <w:szCs w:val="24"/>
        </w:rPr>
      </w:pPr>
    </w:p>
    <w:p w:rsidR="00CF2882" w:rsidRPr="00332C41" w:rsidRDefault="00CF2882"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Примечание: </w:t>
      </w:r>
    </w:p>
    <w:p w:rsidR="00CF2882" w:rsidRPr="00332C41" w:rsidRDefault="00CF2882"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4E63B4" w:rsidRPr="00332C41" w:rsidRDefault="00040CE6"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8.11</w:t>
      </w:r>
      <w:r w:rsidR="00CF2882" w:rsidRPr="00332C41">
        <w:rPr>
          <w:rFonts w:ascii="Arial" w:hAnsi="Arial" w:cs="Arial"/>
          <w:sz w:val="24"/>
          <w:szCs w:val="24"/>
        </w:rPr>
        <w:t xml:space="preserve">. </w:t>
      </w:r>
      <w:r w:rsidR="004E63B4" w:rsidRPr="00332C41">
        <w:rPr>
          <w:rFonts w:ascii="Arial" w:hAnsi="Arial" w:cs="Arial"/>
          <w:sz w:val="24"/>
          <w:szCs w:val="24"/>
        </w:rPr>
        <w:t>Норматив размеров земельного участка гаражей и стоянок автомобилей в зависимости от этажности принимает</w:t>
      </w:r>
      <w:r w:rsidRPr="00332C41">
        <w:rPr>
          <w:rFonts w:ascii="Arial" w:hAnsi="Arial" w:cs="Arial"/>
          <w:sz w:val="24"/>
          <w:szCs w:val="24"/>
        </w:rPr>
        <w:t>ся в соответствии с таблицей 8.8</w:t>
      </w:r>
      <w:r w:rsidR="004E63B4" w:rsidRPr="00332C41">
        <w:rPr>
          <w:rFonts w:ascii="Arial" w:hAnsi="Arial" w:cs="Arial"/>
          <w:sz w:val="24"/>
          <w:szCs w:val="24"/>
        </w:rPr>
        <w:t>.</w:t>
      </w:r>
    </w:p>
    <w:p w:rsidR="004E63B4" w:rsidRPr="00332C41" w:rsidRDefault="004E63B4" w:rsidP="009C4B2F">
      <w:pPr>
        <w:autoSpaceDE w:val="0"/>
        <w:autoSpaceDN w:val="0"/>
        <w:adjustRightInd w:val="0"/>
        <w:spacing w:after="0" w:line="240" w:lineRule="auto"/>
        <w:ind w:firstLine="709"/>
        <w:jc w:val="both"/>
        <w:rPr>
          <w:rFonts w:ascii="Arial" w:hAnsi="Arial" w:cs="Arial"/>
          <w:sz w:val="24"/>
          <w:szCs w:val="24"/>
        </w:rPr>
      </w:pPr>
    </w:p>
    <w:p w:rsidR="000B31A7" w:rsidRPr="00332C41" w:rsidRDefault="004E63B4" w:rsidP="009C4B2F">
      <w:pPr>
        <w:autoSpaceDE w:val="0"/>
        <w:autoSpaceDN w:val="0"/>
        <w:adjustRightInd w:val="0"/>
        <w:spacing w:after="0" w:line="240" w:lineRule="auto"/>
        <w:ind w:firstLine="709"/>
        <w:jc w:val="right"/>
        <w:rPr>
          <w:rFonts w:ascii="Arial" w:hAnsi="Arial" w:cs="Arial"/>
          <w:sz w:val="24"/>
          <w:szCs w:val="24"/>
        </w:rPr>
      </w:pPr>
      <w:r w:rsidRPr="00332C41">
        <w:rPr>
          <w:rFonts w:ascii="Arial" w:hAnsi="Arial" w:cs="Arial"/>
          <w:sz w:val="24"/>
          <w:szCs w:val="24"/>
        </w:rPr>
        <w:t>Таблица 8.</w:t>
      </w:r>
      <w:r w:rsidR="008426FA" w:rsidRPr="00332C41">
        <w:rPr>
          <w:rFonts w:ascii="Arial" w:hAnsi="Arial" w:cs="Arial"/>
          <w:sz w:val="24"/>
          <w:szCs w:val="24"/>
        </w:rPr>
        <w:t>8</w:t>
      </w:r>
    </w:p>
    <w:tbl>
      <w:tblPr>
        <w:tblW w:w="0" w:type="auto"/>
        <w:jc w:val="center"/>
        <w:tblLayout w:type="fixed"/>
        <w:tblLook w:val="0000" w:firstRow="0" w:lastRow="0" w:firstColumn="0" w:lastColumn="0" w:noHBand="0" w:noVBand="0"/>
      </w:tblPr>
      <w:tblGrid>
        <w:gridCol w:w="3573"/>
        <w:gridCol w:w="2795"/>
        <w:gridCol w:w="3056"/>
      </w:tblGrid>
      <w:tr w:rsidR="0014400D" w:rsidRPr="00332C41" w:rsidTr="0014400D">
        <w:trPr>
          <w:trHeight w:val="313"/>
          <w:jc w:val="center"/>
        </w:trPr>
        <w:tc>
          <w:tcPr>
            <w:tcW w:w="3573" w:type="dxa"/>
            <w:tcBorders>
              <w:top w:val="single" w:sz="4" w:space="0" w:color="000000"/>
              <w:left w:val="single" w:sz="4" w:space="0" w:color="000000"/>
              <w:bottom w:val="single" w:sz="4" w:space="0" w:color="000000"/>
            </w:tcBorders>
            <w:shd w:val="clear" w:color="auto" w:fill="EEECE1" w:themeFill="background2"/>
            <w:vAlign w:val="center"/>
          </w:tcPr>
          <w:p w:rsidR="0014400D" w:rsidRPr="00332C41" w:rsidRDefault="0014400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Этажность гаражного сооружения</w:t>
            </w:r>
          </w:p>
        </w:tc>
        <w:tc>
          <w:tcPr>
            <w:tcW w:w="2795" w:type="dxa"/>
            <w:tcBorders>
              <w:top w:val="single" w:sz="4" w:space="0" w:color="000000"/>
              <w:left w:val="single" w:sz="4" w:space="0" w:color="000000"/>
              <w:bottom w:val="single" w:sz="4" w:space="0" w:color="000000"/>
            </w:tcBorders>
            <w:shd w:val="clear" w:color="auto" w:fill="EEECE1" w:themeFill="background2"/>
            <w:vAlign w:val="center"/>
          </w:tcPr>
          <w:p w:rsidR="0014400D" w:rsidRPr="00332C41" w:rsidRDefault="0014400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 xml:space="preserve">Единица измерения </w:t>
            </w:r>
          </w:p>
        </w:tc>
        <w:tc>
          <w:tcPr>
            <w:tcW w:w="305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14400D" w:rsidRPr="00332C41" w:rsidRDefault="0014400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Норма обеспеченности</w:t>
            </w:r>
          </w:p>
        </w:tc>
      </w:tr>
      <w:tr w:rsidR="0014400D" w:rsidRPr="00332C41" w:rsidTr="0014400D">
        <w:trPr>
          <w:jc w:val="center"/>
        </w:trPr>
        <w:tc>
          <w:tcPr>
            <w:tcW w:w="3573" w:type="dxa"/>
            <w:tcBorders>
              <w:top w:val="single" w:sz="4" w:space="0" w:color="000000"/>
              <w:left w:val="single" w:sz="4" w:space="0" w:color="000000"/>
              <w:bottom w:val="single" w:sz="4" w:space="0" w:color="000000"/>
            </w:tcBorders>
            <w:shd w:val="clear" w:color="auto" w:fill="auto"/>
          </w:tcPr>
          <w:p w:rsidR="0014400D" w:rsidRPr="00332C41" w:rsidRDefault="0014400D" w:rsidP="009C4B2F">
            <w:pPr>
              <w:suppressAutoHyphens/>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Одноэтажное </w:t>
            </w:r>
          </w:p>
        </w:tc>
        <w:tc>
          <w:tcPr>
            <w:tcW w:w="2795" w:type="dxa"/>
            <w:tcBorders>
              <w:top w:val="single" w:sz="4" w:space="0" w:color="000000"/>
              <w:left w:val="single" w:sz="4" w:space="0" w:color="000000"/>
              <w:bottom w:val="single" w:sz="4" w:space="0" w:color="000000"/>
            </w:tcBorders>
            <w:shd w:val="clear" w:color="auto" w:fill="auto"/>
            <w:vAlign w:val="center"/>
          </w:tcPr>
          <w:p w:rsidR="0014400D" w:rsidRPr="00332C41" w:rsidRDefault="0014400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м</w:t>
            </w:r>
            <w:r w:rsidRPr="00332C41">
              <w:rPr>
                <w:rFonts w:ascii="Arial" w:eastAsia="Times New Roman" w:hAnsi="Arial" w:cs="Arial"/>
                <w:bCs/>
                <w:color w:val="000000"/>
                <w:sz w:val="24"/>
                <w:szCs w:val="24"/>
                <w:vertAlign w:val="superscript"/>
                <w:lang w:eastAsia="ar-SA"/>
              </w:rPr>
              <w:t>2</w:t>
            </w:r>
            <w:r w:rsidRPr="00332C41">
              <w:rPr>
                <w:rFonts w:ascii="Arial" w:eastAsia="Times New Roman" w:hAnsi="Arial" w:cs="Arial"/>
                <w:color w:val="000000"/>
                <w:sz w:val="24"/>
                <w:szCs w:val="24"/>
                <w:lang w:eastAsia="ar-SA"/>
              </w:rPr>
              <w:t xml:space="preserve"> на 1 машино-место</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D" w:rsidRPr="00332C41" w:rsidRDefault="0014400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w:t>
            </w:r>
          </w:p>
        </w:tc>
      </w:tr>
      <w:tr w:rsidR="0014400D" w:rsidRPr="00332C41" w:rsidTr="0014400D">
        <w:trPr>
          <w:jc w:val="center"/>
        </w:trPr>
        <w:tc>
          <w:tcPr>
            <w:tcW w:w="3573" w:type="dxa"/>
            <w:tcBorders>
              <w:top w:val="single" w:sz="4" w:space="0" w:color="000000"/>
              <w:left w:val="single" w:sz="4" w:space="0" w:color="000000"/>
              <w:bottom w:val="single" w:sz="4" w:space="0" w:color="000000"/>
            </w:tcBorders>
            <w:shd w:val="clear" w:color="auto" w:fill="auto"/>
          </w:tcPr>
          <w:p w:rsidR="0014400D" w:rsidRPr="00332C41" w:rsidRDefault="0014400D" w:rsidP="009C4B2F">
            <w:pPr>
              <w:suppressAutoHyphens/>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Двухэтажное </w:t>
            </w:r>
          </w:p>
        </w:tc>
        <w:tc>
          <w:tcPr>
            <w:tcW w:w="2795" w:type="dxa"/>
            <w:tcBorders>
              <w:top w:val="single" w:sz="4" w:space="0" w:color="000000"/>
              <w:left w:val="single" w:sz="4" w:space="0" w:color="000000"/>
              <w:bottom w:val="single" w:sz="4" w:space="0" w:color="000000"/>
            </w:tcBorders>
            <w:shd w:val="clear" w:color="auto" w:fill="auto"/>
            <w:vAlign w:val="center"/>
          </w:tcPr>
          <w:p w:rsidR="0014400D" w:rsidRPr="00332C41" w:rsidRDefault="0014400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м</w:t>
            </w:r>
            <w:r w:rsidRPr="00332C41">
              <w:rPr>
                <w:rFonts w:ascii="Arial" w:eastAsia="Times New Roman" w:hAnsi="Arial" w:cs="Arial"/>
                <w:bCs/>
                <w:color w:val="000000"/>
                <w:sz w:val="24"/>
                <w:szCs w:val="24"/>
                <w:vertAlign w:val="superscript"/>
                <w:lang w:eastAsia="ar-SA"/>
              </w:rPr>
              <w:t>2</w:t>
            </w:r>
            <w:r w:rsidRPr="00332C41">
              <w:rPr>
                <w:rFonts w:ascii="Arial" w:eastAsia="Times New Roman" w:hAnsi="Arial" w:cs="Arial"/>
                <w:color w:val="000000"/>
                <w:sz w:val="24"/>
                <w:szCs w:val="24"/>
                <w:lang w:eastAsia="ar-SA"/>
              </w:rPr>
              <w:t xml:space="preserve"> на 1 машино-место</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00D" w:rsidRPr="00332C41" w:rsidRDefault="0014400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20</w:t>
            </w:r>
          </w:p>
        </w:tc>
      </w:tr>
    </w:tbl>
    <w:p w:rsidR="00FC356F" w:rsidRPr="00332C41" w:rsidRDefault="0014400D"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8.</w:t>
      </w:r>
      <w:r w:rsidR="008426FA" w:rsidRPr="00332C41">
        <w:rPr>
          <w:rFonts w:ascii="Arial" w:hAnsi="Arial" w:cs="Arial"/>
          <w:sz w:val="24"/>
          <w:szCs w:val="24"/>
        </w:rPr>
        <w:t>12</w:t>
      </w:r>
      <w:r w:rsidRPr="00332C41">
        <w:rPr>
          <w:rFonts w:ascii="Arial" w:hAnsi="Arial" w:cs="Arial"/>
          <w:sz w:val="24"/>
          <w:szCs w:val="24"/>
        </w:rPr>
        <w:t xml:space="preserve">. </w:t>
      </w:r>
      <w:r w:rsidR="00FC356F" w:rsidRPr="00332C41">
        <w:rPr>
          <w:rFonts w:ascii="Arial" w:hAnsi="Arial" w:cs="Arial"/>
          <w:sz w:val="24"/>
          <w:szCs w:val="24"/>
        </w:rPr>
        <w:t xml:space="preserve"> Норматив размеров земельного участка гаражей и парков транспортных средств принимается в соответствии с таблицей 8.</w:t>
      </w:r>
      <w:r w:rsidR="008426FA" w:rsidRPr="00332C41">
        <w:rPr>
          <w:rFonts w:ascii="Arial" w:hAnsi="Arial" w:cs="Arial"/>
          <w:sz w:val="24"/>
          <w:szCs w:val="24"/>
        </w:rPr>
        <w:t>9</w:t>
      </w:r>
      <w:r w:rsidR="00FC356F" w:rsidRPr="00332C41">
        <w:rPr>
          <w:rFonts w:ascii="Arial" w:hAnsi="Arial" w:cs="Arial"/>
          <w:sz w:val="24"/>
          <w:szCs w:val="24"/>
        </w:rPr>
        <w:t>.</w:t>
      </w:r>
    </w:p>
    <w:p w:rsidR="00FC356F" w:rsidRPr="00332C41" w:rsidRDefault="00FC356F" w:rsidP="009C4B2F">
      <w:pPr>
        <w:autoSpaceDE w:val="0"/>
        <w:autoSpaceDN w:val="0"/>
        <w:adjustRightInd w:val="0"/>
        <w:spacing w:after="0" w:line="240" w:lineRule="auto"/>
        <w:ind w:firstLine="709"/>
        <w:jc w:val="both"/>
        <w:rPr>
          <w:rFonts w:ascii="Arial" w:hAnsi="Arial" w:cs="Arial"/>
          <w:sz w:val="24"/>
          <w:szCs w:val="24"/>
        </w:rPr>
      </w:pPr>
    </w:p>
    <w:p w:rsidR="008426FA" w:rsidRPr="00332C41" w:rsidRDefault="008426FA" w:rsidP="009C4B2F">
      <w:pPr>
        <w:autoSpaceDE w:val="0"/>
        <w:autoSpaceDN w:val="0"/>
        <w:adjustRightInd w:val="0"/>
        <w:spacing w:after="0" w:line="240" w:lineRule="auto"/>
        <w:ind w:firstLine="709"/>
        <w:jc w:val="both"/>
        <w:rPr>
          <w:rFonts w:ascii="Arial" w:hAnsi="Arial" w:cs="Arial"/>
          <w:sz w:val="24"/>
          <w:szCs w:val="24"/>
        </w:rPr>
      </w:pPr>
    </w:p>
    <w:p w:rsidR="004E63B4" w:rsidRPr="00332C41" w:rsidRDefault="00FC356F" w:rsidP="009C4B2F">
      <w:pPr>
        <w:autoSpaceDE w:val="0"/>
        <w:autoSpaceDN w:val="0"/>
        <w:adjustRightInd w:val="0"/>
        <w:spacing w:after="0" w:line="240" w:lineRule="auto"/>
        <w:ind w:firstLine="709"/>
        <w:jc w:val="right"/>
        <w:rPr>
          <w:rFonts w:ascii="Arial" w:hAnsi="Arial" w:cs="Arial"/>
          <w:sz w:val="24"/>
          <w:szCs w:val="24"/>
        </w:rPr>
      </w:pPr>
      <w:r w:rsidRPr="00332C41">
        <w:rPr>
          <w:rFonts w:ascii="Arial" w:hAnsi="Arial" w:cs="Arial"/>
          <w:sz w:val="24"/>
          <w:szCs w:val="24"/>
        </w:rPr>
        <w:t>Таблица 8.</w:t>
      </w:r>
      <w:r w:rsidR="008426FA" w:rsidRPr="00332C41">
        <w:rPr>
          <w:rFonts w:ascii="Arial" w:hAnsi="Arial" w:cs="Arial"/>
          <w:sz w:val="24"/>
          <w:szCs w:val="24"/>
        </w:rPr>
        <w:t>9</w:t>
      </w:r>
    </w:p>
    <w:tbl>
      <w:tblPr>
        <w:tblW w:w="0" w:type="auto"/>
        <w:jc w:val="center"/>
        <w:tblLayout w:type="fixed"/>
        <w:tblLook w:val="0000" w:firstRow="0" w:lastRow="0" w:firstColumn="0" w:lastColumn="0" w:noHBand="0" w:noVBand="0"/>
      </w:tblPr>
      <w:tblGrid>
        <w:gridCol w:w="2686"/>
        <w:gridCol w:w="2278"/>
        <w:gridCol w:w="2277"/>
        <w:gridCol w:w="2228"/>
      </w:tblGrid>
      <w:tr w:rsidR="00FC356F" w:rsidRPr="00332C41" w:rsidTr="00FC356F">
        <w:trPr>
          <w:trHeight w:val="313"/>
          <w:jc w:val="center"/>
        </w:trPr>
        <w:tc>
          <w:tcPr>
            <w:tcW w:w="2686" w:type="dxa"/>
            <w:tcBorders>
              <w:top w:val="single" w:sz="4" w:space="0" w:color="000000"/>
              <w:left w:val="single" w:sz="4" w:space="0" w:color="000000"/>
              <w:bottom w:val="single" w:sz="4" w:space="0" w:color="000000"/>
            </w:tcBorders>
            <w:shd w:val="clear" w:color="auto" w:fill="EEECE1" w:themeFill="background2"/>
            <w:vAlign w:val="center"/>
          </w:tcPr>
          <w:p w:rsidR="00FC356F" w:rsidRPr="00332C41" w:rsidRDefault="00FC356F"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 xml:space="preserve">Объект </w:t>
            </w:r>
          </w:p>
        </w:tc>
        <w:tc>
          <w:tcPr>
            <w:tcW w:w="2278" w:type="dxa"/>
            <w:tcBorders>
              <w:top w:val="single" w:sz="4" w:space="0" w:color="000000"/>
              <w:left w:val="single" w:sz="4" w:space="0" w:color="000000"/>
              <w:bottom w:val="single" w:sz="4" w:space="0" w:color="000000"/>
            </w:tcBorders>
            <w:shd w:val="clear" w:color="auto" w:fill="EEECE1" w:themeFill="background2"/>
            <w:vAlign w:val="center"/>
          </w:tcPr>
          <w:p w:rsidR="00FC356F" w:rsidRPr="00332C41" w:rsidRDefault="00FC356F"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 xml:space="preserve">Расчетная единица </w:t>
            </w:r>
          </w:p>
        </w:tc>
        <w:tc>
          <w:tcPr>
            <w:tcW w:w="2277" w:type="dxa"/>
            <w:tcBorders>
              <w:top w:val="single" w:sz="4" w:space="0" w:color="000000"/>
              <w:left w:val="single" w:sz="4" w:space="0" w:color="000000"/>
              <w:bottom w:val="single" w:sz="4" w:space="0" w:color="000000"/>
            </w:tcBorders>
            <w:shd w:val="clear" w:color="auto" w:fill="EEECE1" w:themeFill="background2"/>
            <w:vAlign w:val="center"/>
          </w:tcPr>
          <w:p w:rsidR="00FC356F" w:rsidRPr="00332C41" w:rsidRDefault="00FC356F"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Вместимость объекта</w:t>
            </w:r>
          </w:p>
        </w:tc>
        <w:tc>
          <w:tcPr>
            <w:tcW w:w="222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356F" w:rsidRPr="00332C41" w:rsidRDefault="00FC356F"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Площадь участка, га</w:t>
            </w:r>
          </w:p>
        </w:tc>
      </w:tr>
      <w:tr w:rsidR="00FC356F" w:rsidRPr="00332C41" w:rsidTr="00FC356F">
        <w:trPr>
          <w:jc w:val="center"/>
        </w:trPr>
        <w:tc>
          <w:tcPr>
            <w:tcW w:w="2686" w:type="dxa"/>
            <w:tcBorders>
              <w:top w:val="single" w:sz="4" w:space="0" w:color="000000"/>
              <w:left w:val="single" w:sz="4" w:space="0" w:color="000000"/>
              <w:bottom w:val="single" w:sz="4" w:space="0" w:color="000000"/>
            </w:tcBorders>
            <w:shd w:val="clear" w:color="auto" w:fill="auto"/>
          </w:tcPr>
          <w:p w:rsidR="00FC356F" w:rsidRPr="00332C41" w:rsidRDefault="00FC356F"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Гаражи грузовых автомобилей</w:t>
            </w:r>
          </w:p>
        </w:tc>
        <w:tc>
          <w:tcPr>
            <w:tcW w:w="2278" w:type="dxa"/>
            <w:tcBorders>
              <w:top w:val="single" w:sz="4" w:space="0" w:color="000000"/>
              <w:left w:val="single" w:sz="4" w:space="0" w:color="000000"/>
              <w:bottom w:val="single" w:sz="4" w:space="0" w:color="000000"/>
            </w:tcBorders>
            <w:shd w:val="clear" w:color="auto" w:fill="auto"/>
            <w:vAlign w:val="center"/>
          </w:tcPr>
          <w:p w:rsidR="00FC356F" w:rsidRPr="00332C41" w:rsidRDefault="00FC356F"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автомобиль</w:t>
            </w:r>
          </w:p>
        </w:tc>
        <w:tc>
          <w:tcPr>
            <w:tcW w:w="2277" w:type="dxa"/>
            <w:tcBorders>
              <w:top w:val="single" w:sz="4" w:space="0" w:color="000000"/>
              <w:left w:val="single" w:sz="4" w:space="0" w:color="000000"/>
              <w:bottom w:val="single" w:sz="4" w:space="0" w:color="000000"/>
            </w:tcBorders>
            <w:shd w:val="clear" w:color="auto" w:fill="auto"/>
            <w:vAlign w:val="center"/>
          </w:tcPr>
          <w:p w:rsidR="00FC356F" w:rsidRPr="00332C41" w:rsidRDefault="00FC356F"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100-200</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56F" w:rsidRPr="00332C41" w:rsidRDefault="00FC356F"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2-3,5</w:t>
            </w:r>
          </w:p>
        </w:tc>
      </w:tr>
    </w:tbl>
    <w:p w:rsidR="00534BBF" w:rsidRPr="00332C41" w:rsidRDefault="00534BBF"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xml:space="preserve">Примечание: </w:t>
      </w:r>
    </w:p>
    <w:p w:rsidR="00FC356F" w:rsidRPr="00332C41" w:rsidRDefault="00534BBF"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При соответствующем обосновании размеры земельных участков допускается уменьшать, но не более чем на 20%.</w:t>
      </w:r>
    </w:p>
    <w:p w:rsidR="00534BBF" w:rsidRPr="00332C41" w:rsidRDefault="00FC356F"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8.</w:t>
      </w:r>
      <w:r w:rsidR="008426FA" w:rsidRPr="00332C41">
        <w:rPr>
          <w:rFonts w:ascii="Arial" w:hAnsi="Arial" w:cs="Arial"/>
          <w:sz w:val="24"/>
          <w:szCs w:val="24"/>
        </w:rPr>
        <w:t>13</w:t>
      </w:r>
      <w:r w:rsidRPr="00332C41">
        <w:rPr>
          <w:rFonts w:ascii="Arial" w:hAnsi="Arial" w:cs="Arial"/>
          <w:sz w:val="24"/>
          <w:szCs w:val="24"/>
        </w:rPr>
        <w:t>.</w:t>
      </w:r>
      <w:r w:rsidR="00534BBF" w:rsidRPr="00332C41">
        <w:rPr>
          <w:rFonts w:ascii="Arial" w:hAnsi="Arial" w:cs="Arial"/>
          <w:sz w:val="24"/>
          <w:szCs w:val="24"/>
        </w:rPr>
        <w:t xml:space="preserve"> Норматив размеров земельного участка открытых стоянок автомобилей составляет 25 (18)* метров квадратных на 1 машино-место.</w:t>
      </w:r>
    </w:p>
    <w:p w:rsidR="00AB3AF8" w:rsidRPr="00332C41" w:rsidRDefault="00534BBF" w:rsidP="009C4B2F">
      <w:pPr>
        <w:autoSpaceDE w:val="0"/>
        <w:autoSpaceDN w:val="0"/>
        <w:adjustRightInd w:val="0"/>
        <w:spacing w:after="0" w:line="240" w:lineRule="auto"/>
        <w:ind w:firstLine="709"/>
        <w:jc w:val="both"/>
        <w:rPr>
          <w:rFonts w:ascii="Arial" w:hAnsi="Arial" w:cs="Arial"/>
          <w:sz w:val="24"/>
          <w:szCs w:val="24"/>
        </w:rPr>
      </w:pPr>
      <w:r w:rsidRPr="00332C41">
        <w:rPr>
          <w:rFonts w:ascii="Arial" w:hAnsi="Arial" w:cs="Arial"/>
          <w:sz w:val="24"/>
          <w:szCs w:val="24"/>
        </w:rPr>
        <w:t>* В скобках – при примыкании участков для стоянки к проезжей части улиц и проездов.</w:t>
      </w:r>
    </w:p>
    <w:p w:rsidR="00A77B2A" w:rsidRPr="00332C41" w:rsidRDefault="00534BBF" w:rsidP="009C4B2F">
      <w:pPr>
        <w:pStyle w:val="ConsPlusNormal"/>
        <w:ind w:firstLine="567"/>
        <w:rPr>
          <w:rFonts w:cs="Arial"/>
          <w:color w:val="000000"/>
          <w:sz w:val="24"/>
          <w:szCs w:val="24"/>
        </w:rPr>
      </w:pPr>
      <w:r w:rsidRPr="00332C41">
        <w:rPr>
          <w:rFonts w:cs="Arial"/>
          <w:color w:val="000000"/>
          <w:sz w:val="24"/>
          <w:szCs w:val="24"/>
        </w:rPr>
        <w:t xml:space="preserve">  8.</w:t>
      </w:r>
      <w:r w:rsidR="008426FA" w:rsidRPr="00332C41">
        <w:rPr>
          <w:rFonts w:cs="Arial"/>
          <w:color w:val="000000"/>
          <w:sz w:val="24"/>
          <w:szCs w:val="24"/>
        </w:rPr>
        <w:t>14</w:t>
      </w:r>
      <w:r w:rsidRPr="00332C41">
        <w:rPr>
          <w:rFonts w:cs="Arial"/>
          <w:color w:val="000000"/>
          <w:sz w:val="24"/>
          <w:szCs w:val="24"/>
        </w:rPr>
        <w:t xml:space="preserve">. </w:t>
      </w:r>
      <w:r w:rsidR="00A77B2A" w:rsidRPr="00332C41">
        <w:rPr>
          <w:rFonts w:cs="Arial"/>
          <w:color w:val="000000"/>
          <w:sz w:val="24"/>
          <w:szCs w:val="24"/>
        </w:rPr>
        <w:t xml:space="preserve">Размер земельного участка автозаправочной станции (АЗС) принимается в соответствии с таблицей </w:t>
      </w:r>
      <w:r w:rsidR="00901849" w:rsidRPr="00332C41">
        <w:rPr>
          <w:rFonts w:cs="Arial"/>
          <w:color w:val="000000"/>
          <w:sz w:val="24"/>
          <w:szCs w:val="24"/>
        </w:rPr>
        <w:t>8</w:t>
      </w:r>
      <w:r w:rsidR="00A77B2A" w:rsidRPr="00332C41">
        <w:rPr>
          <w:rFonts w:cs="Arial"/>
          <w:color w:val="000000"/>
          <w:sz w:val="24"/>
          <w:szCs w:val="24"/>
        </w:rPr>
        <w:t>.</w:t>
      </w:r>
      <w:r w:rsidR="00901849" w:rsidRPr="00332C41">
        <w:rPr>
          <w:rFonts w:cs="Arial"/>
          <w:color w:val="000000"/>
          <w:sz w:val="24"/>
          <w:szCs w:val="24"/>
        </w:rPr>
        <w:t>1</w:t>
      </w:r>
      <w:r w:rsidR="008426FA" w:rsidRPr="00332C41">
        <w:rPr>
          <w:rFonts w:cs="Arial"/>
          <w:color w:val="000000"/>
          <w:sz w:val="24"/>
          <w:szCs w:val="24"/>
        </w:rPr>
        <w:t>0</w:t>
      </w:r>
      <w:r w:rsidR="00A77B2A" w:rsidRPr="00332C41">
        <w:rPr>
          <w:rFonts w:cs="Arial"/>
          <w:color w:val="000000"/>
          <w:sz w:val="24"/>
          <w:szCs w:val="24"/>
        </w:rPr>
        <w:t>.</w:t>
      </w:r>
    </w:p>
    <w:p w:rsidR="00A77B2A" w:rsidRPr="00332C41" w:rsidRDefault="00A77B2A" w:rsidP="009C4B2F">
      <w:pPr>
        <w:pStyle w:val="ConsPlusNormal"/>
        <w:ind w:firstLine="0"/>
        <w:rPr>
          <w:rFonts w:cs="Arial"/>
          <w:color w:val="000000"/>
          <w:sz w:val="24"/>
          <w:szCs w:val="24"/>
        </w:rPr>
      </w:pPr>
    </w:p>
    <w:p w:rsidR="00996CD3" w:rsidRPr="00332C41" w:rsidRDefault="00A77B2A" w:rsidP="009C4B2F">
      <w:pPr>
        <w:pStyle w:val="ConsPlusNormal"/>
        <w:ind w:firstLine="567"/>
        <w:jc w:val="right"/>
        <w:rPr>
          <w:rFonts w:cs="Arial"/>
          <w:color w:val="000000"/>
          <w:sz w:val="24"/>
          <w:szCs w:val="24"/>
        </w:rPr>
      </w:pPr>
      <w:r w:rsidRPr="00332C41">
        <w:rPr>
          <w:rFonts w:cs="Arial"/>
          <w:color w:val="000000"/>
          <w:sz w:val="24"/>
          <w:szCs w:val="24"/>
        </w:rPr>
        <w:t xml:space="preserve">                                                                                     Таблица </w:t>
      </w:r>
      <w:r w:rsidR="00901849" w:rsidRPr="00332C41">
        <w:rPr>
          <w:rFonts w:cs="Arial"/>
          <w:color w:val="000000"/>
          <w:sz w:val="24"/>
          <w:szCs w:val="24"/>
        </w:rPr>
        <w:t>8</w:t>
      </w:r>
      <w:r w:rsidRPr="00332C41">
        <w:rPr>
          <w:rFonts w:cs="Arial"/>
          <w:color w:val="000000"/>
          <w:sz w:val="24"/>
          <w:szCs w:val="24"/>
        </w:rPr>
        <w:t>.</w:t>
      </w:r>
      <w:r w:rsidR="00901849" w:rsidRPr="00332C41">
        <w:rPr>
          <w:rFonts w:cs="Arial"/>
          <w:color w:val="000000"/>
          <w:sz w:val="24"/>
          <w:szCs w:val="24"/>
        </w:rPr>
        <w:t>1</w:t>
      </w:r>
      <w:r w:rsidR="008426FA" w:rsidRPr="00332C41">
        <w:rPr>
          <w:rFonts w:cs="Arial"/>
          <w:color w:val="000000"/>
          <w:sz w:val="24"/>
          <w:szCs w:val="24"/>
        </w:rPr>
        <w:t>0</w:t>
      </w:r>
    </w:p>
    <w:tbl>
      <w:tblPr>
        <w:tblW w:w="0" w:type="auto"/>
        <w:jc w:val="center"/>
        <w:tblLayout w:type="fixed"/>
        <w:tblLook w:val="0000" w:firstRow="0" w:lastRow="0" w:firstColumn="0" w:lastColumn="0" w:noHBand="0" w:noVBand="0"/>
      </w:tblPr>
      <w:tblGrid>
        <w:gridCol w:w="4167"/>
        <w:gridCol w:w="4924"/>
      </w:tblGrid>
      <w:tr w:rsidR="00901849" w:rsidRPr="00332C41" w:rsidTr="009246B5">
        <w:trPr>
          <w:trHeight w:val="345"/>
          <w:jc w:val="center"/>
        </w:trPr>
        <w:tc>
          <w:tcPr>
            <w:tcW w:w="4167" w:type="dxa"/>
            <w:tcBorders>
              <w:top w:val="single" w:sz="4" w:space="0" w:color="000000"/>
              <w:left w:val="single" w:sz="4" w:space="0" w:color="000000"/>
              <w:bottom w:val="single" w:sz="4" w:space="0" w:color="000000"/>
            </w:tcBorders>
            <w:shd w:val="clear" w:color="auto" w:fill="EEECE1" w:themeFill="background2"/>
            <w:vAlign w:val="center"/>
          </w:tcPr>
          <w:p w:rsidR="00901849" w:rsidRPr="00332C41" w:rsidRDefault="00901849"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АЗС при количестве топливораздаточных колонок</w:t>
            </w:r>
          </w:p>
        </w:tc>
        <w:tc>
          <w:tcPr>
            <w:tcW w:w="4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1849" w:rsidRPr="00332C41" w:rsidRDefault="00901849"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 xml:space="preserve">Размер земельного участка, </w:t>
            </w:r>
          </w:p>
          <w:p w:rsidR="00901849" w:rsidRPr="00332C41" w:rsidRDefault="00901849" w:rsidP="009C4B2F">
            <w:pPr>
              <w:suppressAutoHyphens/>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га</w:t>
            </w:r>
          </w:p>
        </w:tc>
      </w:tr>
      <w:tr w:rsidR="00901849" w:rsidRPr="00332C41" w:rsidTr="009246B5">
        <w:trPr>
          <w:jc w:val="center"/>
        </w:trPr>
        <w:tc>
          <w:tcPr>
            <w:tcW w:w="4167" w:type="dxa"/>
            <w:tcBorders>
              <w:top w:val="single" w:sz="4" w:space="0" w:color="000000"/>
              <w:left w:val="single" w:sz="4" w:space="0" w:color="000000"/>
              <w:bottom w:val="single" w:sz="4" w:space="0" w:color="000000"/>
            </w:tcBorders>
            <w:shd w:val="clear" w:color="auto" w:fill="auto"/>
          </w:tcPr>
          <w:p w:rsidR="00901849" w:rsidRPr="00332C41" w:rsidRDefault="00901849"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на 2 колонки</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849" w:rsidRPr="00332C41" w:rsidRDefault="00901849"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0,1</w:t>
            </w:r>
          </w:p>
        </w:tc>
      </w:tr>
      <w:tr w:rsidR="00901849" w:rsidRPr="00332C41" w:rsidTr="009246B5">
        <w:trPr>
          <w:jc w:val="center"/>
        </w:trPr>
        <w:tc>
          <w:tcPr>
            <w:tcW w:w="4167" w:type="dxa"/>
            <w:tcBorders>
              <w:top w:val="single" w:sz="4" w:space="0" w:color="000000"/>
              <w:left w:val="single" w:sz="4" w:space="0" w:color="000000"/>
              <w:bottom w:val="single" w:sz="4" w:space="0" w:color="000000"/>
            </w:tcBorders>
            <w:shd w:val="clear" w:color="auto" w:fill="auto"/>
          </w:tcPr>
          <w:p w:rsidR="00901849" w:rsidRPr="00332C41" w:rsidRDefault="00901849"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 колонок</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849" w:rsidRPr="00332C41" w:rsidRDefault="00901849"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0,2</w:t>
            </w:r>
          </w:p>
        </w:tc>
      </w:tr>
    </w:tbl>
    <w:p w:rsidR="00901849" w:rsidRPr="00332C41" w:rsidRDefault="00901849" w:rsidP="009C4B2F">
      <w:pPr>
        <w:pStyle w:val="ConsPlusNormal"/>
        <w:ind w:firstLine="567"/>
        <w:jc w:val="right"/>
        <w:rPr>
          <w:rFonts w:cs="Arial"/>
          <w:color w:val="000000"/>
          <w:sz w:val="24"/>
          <w:szCs w:val="24"/>
        </w:rPr>
      </w:pPr>
    </w:p>
    <w:p w:rsidR="00422E21" w:rsidRPr="00332C41" w:rsidRDefault="002A36DC" w:rsidP="009C4B2F">
      <w:pPr>
        <w:autoSpaceDE w:val="0"/>
        <w:autoSpaceDN w:val="0"/>
        <w:adjustRightInd w:val="0"/>
        <w:spacing w:after="0" w:line="240" w:lineRule="auto"/>
        <w:ind w:firstLine="708"/>
        <w:jc w:val="both"/>
        <w:rPr>
          <w:rFonts w:ascii="Arial" w:eastAsia="Times New Roman" w:hAnsi="Arial" w:cs="Arial"/>
          <w:sz w:val="24"/>
          <w:szCs w:val="24"/>
          <w:lang w:eastAsia="ru-RU"/>
        </w:rPr>
      </w:pPr>
      <w:r w:rsidRPr="00332C41">
        <w:rPr>
          <w:rFonts w:ascii="Arial" w:hAnsi="Arial" w:cs="Arial"/>
          <w:sz w:val="24"/>
          <w:szCs w:val="24"/>
        </w:rPr>
        <w:t>8.</w:t>
      </w:r>
      <w:r w:rsidR="008426FA" w:rsidRPr="00332C41">
        <w:rPr>
          <w:rFonts w:ascii="Arial" w:hAnsi="Arial" w:cs="Arial"/>
          <w:sz w:val="24"/>
          <w:szCs w:val="24"/>
        </w:rPr>
        <w:t>15</w:t>
      </w:r>
      <w:r w:rsidRPr="00332C41">
        <w:rPr>
          <w:rFonts w:ascii="Arial" w:hAnsi="Arial" w:cs="Arial"/>
          <w:sz w:val="24"/>
          <w:szCs w:val="24"/>
        </w:rPr>
        <w:t xml:space="preserve">. </w:t>
      </w:r>
      <w:r w:rsidR="00422E21" w:rsidRPr="00332C41">
        <w:rPr>
          <w:rFonts w:ascii="Arial" w:eastAsia="Times New Roman" w:hAnsi="Arial" w:cs="Arial"/>
          <w:sz w:val="24"/>
          <w:szCs w:val="24"/>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422E21" w:rsidRPr="00332C41" w:rsidRDefault="00422E21" w:rsidP="009C4B2F">
      <w:pPr>
        <w:autoSpaceDE w:val="0"/>
        <w:autoSpaceDN w:val="0"/>
        <w:adjustRightInd w:val="0"/>
        <w:spacing w:after="0" w:line="240" w:lineRule="auto"/>
        <w:ind w:firstLine="708"/>
        <w:jc w:val="both"/>
        <w:rPr>
          <w:rFonts w:ascii="Arial" w:eastAsia="Times New Roman" w:hAnsi="Arial" w:cs="Arial"/>
          <w:sz w:val="24"/>
          <w:szCs w:val="24"/>
          <w:lang w:eastAsia="ru-RU"/>
        </w:rPr>
      </w:pPr>
      <w:r w:rsidRPr="00332C41">
        <w:rPr>
          <w:rFonts w:ascii="Arial" w:eastAsia="Times New Roman" w:hAnsi="Arial" w:cs="Arial"/>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131A85" w:rsidRPr="00332C41" w:rsidRDefault="00422E21" w:rsidP="009C4B2F">
      <w:pPr>
        <w:autoSpaceDE w:val="0"/>
        <w:autoSpaceDN w:val="0"/>
        <w:adjustRightInd w:val="0"/>
        <w:spacing w:after="0" w:line="240" w:lineRule="auto"/>
        <w:ind w:firstLine="708"/>
        <w:jc w:val="both"/>
        <w:rPr>
          <w:rFonts w:ascii="Arial" w:eastAsia="Times New Roman" w:hAnsi="Arial" w:cs="Arial"/>
          <w:sz w:val="24"/>
          <w:szCs w:val="24"/>
          <w:lang w:eastAsia="ru-RU"/>
        </w:rPr>
      </w:pPr>
      <w:r w:rsidRPr="00332C41">
        <w:rPr>
          <w:rFonts w:ascii="Arial" w:hAnsi="Arial" w:cs="Arial"/>
          <w:sz w:val="24"/>
          <w:szCs w:val="24"/>
        </w:rPr>
        <w:t>8.</w:t>
      </w:r>
      <w:r w:rsidR="008426FA" w:rsidRPr="00332C41">
        <w:rPr>
          <w:rFonts w:ascii="Arial" w:hAnsi="Arial" w:cs="Arial"/>
          <w:sz w:val="24"/>
          <w:szCs w:val="24"/>
        </w:rPr>
        <w:t>16</w:t>
      </w:r>
      <w:r w:rsidRPr="00332C41">
        <w:rPr>
          <w:rFonts w:ascii="Arial" w:hAnsi="Arial" w:cs="Arial"/>
          <w:sz w:val="24"/>
          <w:szCs w:val="24"/>
        </w:rPr>
        <w:t xml:space="preserve">. </w:t>
      </w:r>
      <w:r w:rsidR="00131A85" w:rsidRPr="00332C41">
        <w:rPr>
          <w:rFonts w:ascii="Arial" w:eastAsia="Times New Roman" w:hAnsi="Arial" w:cs="Arial"/>
          <w:sz w:val="24"/>
          <w:szCs w:val="24"/>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417B9" w:rsidRPr="00332C41" w:rsidRDefault="008426FA" w:rsidP="009C4B2F">
      <w:pPr>
        <w:pStyle w:val="af3"/>
        <w:ind w:firstLine="708"/>
        <w:jc w:val="both"/>
        <w:rPr>
          <w:rFonts w:ascii="Arial" w:hAnsi="Arial" w:cs="Arial"/>
          <w:sz w:val="24"/>
          <w:szCs w:val="24"/>
        </w:rPr>
      </w:pPr>
      <w:r w:rsidRPr="00332C41">
        <w:rPr>
          <w:rFonts w:ascii="Arial" w:hAnsi="Arial" w:cs="Arial"/>
          <w:sz w:val="24"/>
          <w:szCs w:val="24"/>
        </w:rPr>
        <w:t>8.17</w:t>
      </w:r>
      <w:r w:rsidR="00131A85" w:rsidRPr="00332C41">
        <w:rPr>
          <w:rFonts w:ascii="Arial" w:hAnsi="Arial" w:cs="Arial"/>
          <w:sz w:val="24"/>
          <w:szCs w:val="24"/>
        </w:rPr>
        <w:t xml:space="preserve">. </w:t>
      </w:r>
      <w:r w:rsidR="00C417B9" w:rsidRPr="00332C41">
        <w:rPr>
          <w:rFonts w:ascii="Arial" w:hAnsi="Arial" w:cs="Arial"/>
          <w:sz w:val="24"/>
          <w:szCs w:val="24"/>
        </w:rPr>
        <w:t>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8.1</w:t>
      </w:r>
      <w:r w:rsidRPr="00332C41">
        <w:rPr>
          <w:rFonts w:ascii="Arial" w:hAnsi="Arial" w:cs="Arial"/>
          <w:sz w:val="24"/>
          <w:szCs w:val="24"/>
        </w:rPr>
        <w:t>1</w:t>
      </w:r>
      <w:r w:rsidR="00C417B9" w:rsidRPr="00332C41">
        <w:rPr>
          <w:rFonts w:ascii="Arial" w:hAnsi="Arial" w:cs="Arial"/>
          <w:sz w:val="24"/>
          <w:szCs w:val="24"/>
        </w:rPr>
        <w:t>.</w:t>
      </w:r>
    </w:p>
    <w:p w:rsidR="00C417B9" w:rsidRPr="00332C41" w:rsidRDefault="00C417B9" w:rsidP="009C4B2F">
      <w:pPr>
        <w:pStyle w:val="af3"/>
        <w:ind w:firstLine="708"/>
        <w:jc w:val="both"/>
        <w:rPr>
          <w:rFonts w:ascii="Arial" w:hAnsi="Arial" w:cs="Arial"/>
          <w:sz w:val="24"/>
          <w:szCs w:val="24"/>
        </w:rPr>
      </w:pPr>
    </w:p>
    <w:p w:rsidR="006C149C" w:rsidRPr="00332C41" w:rsidRDefault="00C417B9" w:rsidP="009C4B2F">
      <w:pPr>
        <w:pStyle w:val="af3"/>
        <w:ind w:firstLine="708"/>
        <w:jc w:val="right"/>
        <w:rPr>
          <w:rFonts w:ascii="Arial" w:hAnsi="Arial" w:cs="Arial"/>
          <w:sz w:val="24"/>
          <w:szCs w:val="24"/>
        </w:rPr>
      </w:pPr>
      <w:r w:rsidRPr="00332C41">
        <w:rPr>
          <w:rFonts w:ascii="Arial" w:hAnsi="Arial" w:cs="Arial"/>
          <w:sz w:val="24"/>
          <w:szCs w:val="24"/>
        </w:rPr>
        <w:t>Таблица 8.1</w:t>
      </w:r>
      <w:r w:rsidR="008426FA" w:rsidRPr="00332C41">
        <w:rPr>
          <w:rFonts w:ascii="Arial" w:hAnsi="Arial" w:cs="Arial"/>
          <w:sz w:val="24"/>
          <w:szCs w:val="24"/>
        </w:rPr>
        <w:t>1</w:t>
      </w:r>
    </w:p>
    <w:tbl>
      <w:tblPr>
        <w:tblW w:w="0" w:type="auto"/>
        <w:jc w:val="center"/>
        <w:tblLayout w:type="fixed"/>
        <w:tblLook w:val="0000" w:firstRow="0" w:lastRow="0" w:firstColumn="0" w:lastColumn="0" w:noHBand="0" w:noVBand="0"/>
      </w:tblPr>
      <w:tblGrid>
        <w:gridCol w:w="2468"/>
        <w:gridCol w:w="2400"/>
        <w:gridCol w:w="2387"/>
        <w:gridCol w:w="2200"/>
      </w:tblGrid>
      <w:tr w:rsidR="00623FC0" w:rsidRPr="00332C41" w:rsidTr="00623FC0">
        <w:trPr>
          <w:jc w:val="center"/>
        </w:trPr>
        <w:tc>
          <w:tcPr>
            <w:tcW w:w="2468" w:type="dxa"/>
            <w:tcBorders>
              <w:top w:val="single" w:sz="4" w:space="0" w:color="000000"/>
              <w:left w:val="single" w:sz="4" w:space="0" w:color="000000"/>
              <w:bottom w:val="single" w:sz="4" w:space="0" w:color="000000"/>
            </w:tcBorders>
            <w:shd w:val="clear" w:color="auto" w:fill="EEECE1"/>
            <w:vAlign w:val="center"/>
          </w:tcPr>
          <w:p w:rsidR="00623FC0" w:rsidRPr="00332C41" w:rsidRDefault="00623FC0"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 xml:space="preserve">Интенсивность движения, </w:t>
            </w:r>
          </w:p>
          <w:p w:rsidR="00623FC0" w:rsidRPr="00332C41" w:rsidRDefault="00623FC0" w:rsidP="009C4B2F">
            <w:pPr>
              <w:suppressAutoHyphens/>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трансп. ед./сут</w:t>
            </w:r>
          </w:p>
        </w:tc>
        <w:tc>
          <w:tcPr>
            <w:tcW w:w="2400" w:type="dxa"/>
            <w:tcBorders>
              <w:top w:val="single" w:sz="4" w:space="0" w:color="000000"/>
              <w:left w:val="single" w:sz="4" w:space="0" w:color="000000"/>
              <w:bottom w:val="single" w:sz="4" w:space="0" w:color="000000"/>
            </w:tcBorders>
            <w:shd w:val="clear" w:color="auto" w:fill="EEECE1"/>
            <w:vAlign w:val="center"/>
          </w:tcPr>
          <w:p w:rsidR="00623FC0" w:rsidRPr="00332C41" w:rsidRDefault="00623FC0"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Мощность АЗС, заправок в сутки</w:t>
            </w:r>
          </w:p>
        </w:tc>
        <w:tc>
          <w:tcPr>
            <w:tcW w:w="2387" w:type="dxa"/>
            <w:tcBorders>
              <w:top w:val="single" w:sz="4" w:space="0" w:color="000000"/>
              <w:left w:val="single" w:sz="4" w:space="0" w:color="000000"/>
              <w:bottom w:val="single" w:sz="4" w:space="0" w:color="000000"/>
            </w:tcBorders>
            <w:shd w:val="clear" w:color="auto" w:fill="EEECE1"/>
            <w:vAlign w:val="center"/>
          </w:tcPr>
          <w:p w:rsidR="00623FC0" w:rsidRPr="00332C41" w:rsidRDefault="00623FC0"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Расстояние между АЗС, км</w:t>
            </w:r>
          </w:p>
        </w:tc>
        <w:tc>
          <w:tcPr>
            <w:tcW w:w="220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623FC0" w:rsidRPr="00332C41" w:rsidRDefault="00623FC0"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Размещение АЗС</w:t>
            </w:r>
          </w:p>
        </w:tc>
      </w:tr>
      <w:tr w:rsidR="00623FC0" w:rsidRPr="00332C41" w:rsidTr="00623FC0">
        <w:trPr>
          <w:jc w:val="center"/>
        </w:trPr>
        <w:tc>
          <w:tcPr>
            <w:tcW w:w="2468" w:type="dxa"/>
            <w:tcBorders>
              <w:top w:val="single" w:sz="4" w:space="0" w:color="000000"/>
              <w:left w:val="single" w:sz="4" w:space="0" w:color="000000"/>
              <w:bottom w:val="single" w:sz="4" w:space="0" w:color="000000"/>
            </w:tcBorders>
            <w:shd w:val="clear" w:color="auto" w:fill="auto"/>
          </w:tcPr>
          <w:p w:rsidR="00623FC0" w:rsidRPr="00332C41" w:rsidRDefault="00623FC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Свыше 1000 до 2000</w:t>
            </w:r>
          </w:p>
        </w:tc>
        <w:tc>
          <w:tcPr>
            <w:tcW w:w="2400" w:type="dxa"/>
            <w:tcBorders>
              <w:top w:val="single" w:sz="4" w:space="0" w:color="000000"/>
              <w:left w:val="single" w:sz="4" w:space="0" w:color="000000"/>
              <w:bottom w:val="single" w:sz="4" w:space="0" w:color="000000"/>
            </w:tcBorders>
            <w:shd w:val="clear" w:color="auto" w:fill="auto"/>
            <w:vAlign w:val="center"/>
          </w:tcPr>
          <w:p w:rsidR="00623FC0" w:rsidRPr="00332C41" w:rsidRDefault="00623FC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250</w:t>
            </w:r>
          </w:p>
        </w:tc>
        <w:tc>
          <w:tcPr>
            <w:tcW w:w="2387" w:type="dxa"/>
            <w:tcBorders>
              <w:top w:val="single" w:sz="4" w:space="0" w:color="000000"/>
              <w:left w:val="single" w:sz="4" w:space="0" w:color="000000"/>
              <w:bottom w:val="single" w:sz="4" w:space="0" w:color="000000"/>
            </w:tcBorders>
            <w:shd w:val="clear" w:color="auto" w:fill="auto"/>
            <w:vAlign w:val="center"/>
          </w:tcPr>
          <w:p w:rsidR="00623FC0" w:rsidRPr="00332C41" w:rsidRDefault="00623FC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30-40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FC0" w:rsidRPr="00332C41" w:rsidRDefault="00623FC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Одностороннее</w:t>
            </w:r>
          </w:p>
        </w:tc>
      </w:tr>
      <w:tr w:rsidR="00623FC0" w:rsidRPr="00332C41" w:rsidTr="00623FC0">
        <w:trPr>
          <w:jc w:val="center"/>
        </w:trPr>
        <w:tc>
          <w:tcPr>
            <w:tcW w:w="2468" w:type="dxa"/>
            <w:tcBorders>
              <w:top w:val="single" w:sz="4" w:space="0" w:color="000000"/>
              <w:left w:val="single" w:sz="4" w:space="0" w:color="000000"/>
              <w:bottom w:val="single" w:sz="4" w:space="0" w:color="000000"/>
            </w:tcBorders>
            <w:shd w:val="clear" w:color="auto" w:fill="auto"/>
          </w:tcPr>
          <w:p w:rsidR="00623FC0" w:rsidRPr="00332C41" w:rsidRDefault="00623FC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Свыше 2000 до 3000</w:t>
            </w:r>
          </w:p>
        </w:tc>
        <w:tc>
          <w:tcPr>
            <w:tcW w:w="2400" w:type="dxa"/>
            <w:tcBorders>
              <w:top w:val="single" w:sz="4" w:space="0" w:color="000000"/>
              <w:left w:val="single" w:sz="4" w:space="0" w:color="000000"/>
              <w:bottom w:val="single" w:sz="4" w:space="0" w:color="000000"/>
            </w:tcBorders>
            <w:shd w:val="clear" w:color="auto" w:fill="auto"/>
            <w:vAlign w:val="center"/>
          </w:tcPr>
          <w:p w:rsidR="00623FC0" w:rsidRPr="00332C41" w:rsidRDefault="00623FC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500</w:t>
            </w:r>
          </w:p>
        </w:tc>
        <w:tc>
          <w:tcPr>
            <w:tcW w:w="2387" w:type="dxa"/>
            <w:tcBorders>
              <w:top w:val="single" w:sz="4" w:space="0" w:color="000000"/>
              <w:left w:val="single" w:sz="4" w:space="0" w:color="000000"/>
              <w:bottom w:val="single" w:sz="4" w:space="0" w:color="000000"/>
            </w:tcBorders>
            <w:shd w:val="clear" w:color="auto" w:fill="auto"/>
            <w:vAlign w:val="center"/>
          </w:tcPr>
          <w:p w:rsidR="00623FC0" w:rsidRPr="00332C41" w:rsidRDefault="00623FC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40-50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FC0" w:rsidRPr="00332C41" w:rsidRDefault="00623FC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Одностороннее</w:t>
            </w:r>
          </w:p>
        </w:tc>
      </w:tr>
      <w:tr w:rsidR="00623FC0" w:rsidRPr="00332C41" w:rsidTr="00623FC0">
        <w:trPr>
          <w:jc w:val="center"/>
        </w:trPr>
        <w:tc>
          <w:tcPr>
            <w:tcW w:w="2468" w:type="dxa"/>
            <w:tcBorders>
              <w:top w:val="single" w:sz="4" w:space="0" w:color="000000"/>
              <w:left w:val="single" w:sz="4" w:space="0" w:color="000000"/>
              <w:bottom w:val="single" w:sz="4" w:space="0" w:color="000000"/>
            </w:tcBorders>
            <w:shd w:val="clear" w:color="auto" w:fill="auto"/>
          </w:tcPr>
          <w:p w:rsidR="00623FC0" w:rsidRPr="00332C41" w:rsidRDefault="00623FC0"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Свыше 3000 до 5000</w:t>
            </w:r>
          </w:p>
        </w:tc>
        <w:tc>
          <w:tcPr>
            <w:tcW w:w="2400" w:type="dxa"/>
            <w:tcBorders>
              <w:top w:val="single" w:sz="4" w:space="0" w:color="000000"/>
              <w:left w:val="single" w:sz="4" w:space="0" w:color="000000"/>
              <w:bottom w:val="single" w:sz="4" w:space="0" w:color="000000"/>
            </w:tcBorders>
            <w:shd w:val="clear" w:color="auto" w:fill="auto"/>
            <w:vAlign w:val="center"/>
          </w:tcPr>
          <w:p w:rsidR="00623FC0" w:rsidRPr="00332C41" w:rsidRDefault="00623FC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750</w:t>
            </w:r>
          </w:p>
        </w:tc>
        <w:tc>
          <w:tcPr>
            <w:tcW w:w="2387" w:type="dxa"/>
            <w:tcBorders>
              <w:top w:val="single" w:sz="4" w:space="0" w:color="000000"/>
              <w:left w:val="single" w:sz="4" w:space="0" w:color="000000"/>
              <w:bottom w:val="single" w:sz="4" w:space="0" w:color="000000"/>
            </w:tcBorders>
            <w:shd w:val="clear" w:color="auto" w:fill="auto"/>
            <w:vAlign w:val="center"/>
          </w:tcPr>
          <w:p w:rsidR="00623FC0" w:rsidRPr="00332C41" w:rsidRDefault="00623FC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40-50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FC0" w:rsidRPr="00332C41" w:rsidRDefault="00623FC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Одностороннее</w:t>
            </w:r>
          </w:p>
        </w:tc>
      </w:tr>
    </w:tbl>
    <w:p w:rsidR="0026502F" w:rsidRPr="00332C41" w:rsidRDefault="0026502F" w:rsidP="009C4B2F">
      <w:pPr>
        <w:pStyle w:val="af3"/>
        <w:ind w:firstLine="708"/>
        <w:jc w:val="both"/>
        <w:rPr>
          <w:rFonts w:ascii="Arial" w:hAnsi="Arial" w:cs="Arial"/>
          <w:sz w:val="24"/>
          <w:szCs w:val="24"/>
        </w:rPr>
      </w:pPr>
      <w:r w:rsidRPr="00332C41">
        <w:rPr>
          <w:rFonts w:ascii="Arial" w:hAnsi="Arial" w:cs="Arial"/>
          <w:sz w:val="24"/>
          <w:szCs w:val="24"/>
        </w:rPr>
        <w:t xml:space="preserve">Примечание:  </w:t>
      </w:r>
    </w:p>
    <w:p w:rsidR="0026502F" w:rsidRPr="00332C41" w:rsidRDefault="0026502F" w:rsidP="009C4B2F">
      <w:pPr>
        <w:pStyle w:val="af3"/>
        <w:ind w:firstLine="708"/>
        <w:jc w:val="both"/>
        <w:rPr>
          <w:rFonts w:ascii="Arial" w:hAnsi="Arial" w:cs="Arial"/>
          <w:sz w:val="24"/>
          <w:szCs w:val="24"/>
        </w:rPr>
      </w:pPr>
      <w:r w:rsidRPr="00332C41">
        <w:rPr>
          <w:rFonts w:ascii="Arial" w:hAnsi="Arial" w:cs="Arial"/>
          <w:sz w:val="24"/>
          <w:szCs w:val="24"/>
        </w:rPr>
        <w:t>АЗС следует размещать:</w:t>
      </w:r>
    </w:p>
    <w:p w:rsidR="0026502F" w:rsidRPr="00332C41" w:rsidRDefault="0026502F"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26502F" w:rsidRPr="00332C41" w:rsidRDefault="0026502F"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не ближе 250 м. от железнодорожных переездов, не ближе 1000 м от мостовых переходов, на участках с насыпями высотой не более 2 м.</w:t>
      </w:r>
    </w:p>
    <w:p w:rsidR="009A0957" w:rsidRPr="00332C41" w:rsidRDefault="00623FC0" w:rsidP="009C4B2F">
      <w:pPr>
        <w:pStyle w:val="af3"/>
        <w:ind w:firstLine="708"/>
        <w:jc w:val="both"/>
        <w:rPr>
          <w:rFonts w:ascii="Arial" w:hAnsi="Arial" w:cs="Arial"/>
          <w:sz w:val="24"/>
          <w:szCs w:val="24"/>
        </w:rPr>
      </w:pPr>
      <w:r w:rsidRPr="00332C41">
        <w:rPr>
          <w:rFonts w:ascii="Arial" w:hAnsi="Arial" w:cs="Arial"/>
          <w:sz w:val="24"/>
          <w:szCs w:val="24"/>
        </w:rPr>
        <w:t>8.</w:t>
      </w:r>
      <w:r w:rsidR="00864998" w:rsidRPr="00332C41">
        <w:rPr>
          <w:rFonts w:ascii="Arial" w:hAnsi="Arial" w:cs="Arial"/>
          <w:sz w:val="24"/>
          <w:szCs w:val="24"/>
        </w:rPr>
        <w:t>18</w:t>
      </w:r>
      <w:r w:rsidRPr="00332C41">
        <w:rPr>
          <w:rFonts w:ascii="Arial" w:hAnsi="Arial" w:cs="Arial"/>
          <w:sz w:val="24"/>
          <w:szCs w:val="24"/>
        </w:rPr>
        <w:t xml:space="preserve">. </w:t>
      </w:r>
      <w:r w:rsidR="009A0957" w:rsidRPr="00332C41">
        <w:rPr>
          <w:rFonts w:ascii="Arial" w:hAnsi="Arial" w:cs="Arial"/>
          <w:sz w:val="24"/>
          <w:szCs w:val="24"/>
        </w:rPr>
        <w:t>Размер земельного участка станции технического обслуживания (СТО) принимается в соответствии с таблицей 8.1</w:t>
      </w:r>
      <w:r w:rsidR="00864998" w:rsidRPr="00332C41">
        <w:rPr>
          <w:rFonts w:ascii="Arial" w:hAnsi="Arial" w:cs="Arial"/>
          <w:sz w:val="24"/>
          <w:szCs w:val="24"/>
        </w:rPr>
        <w:t>2</w:t>
      </w:r>
      <w:r w:rsidR="009A0957" w:rsidRPr="00332C41">
        <w:rPr>
          <w:rFonts w:ascii="Arial" w:hAnsi="Arial" w:cs="Arial"/>
          <w:sz w:val="24"/>
          <w:szCs w:val="24"/>
        </w:rPr>
        <w:t>.</w:t>
      </w:r>
    </w:p>
    <w:p w:rsidR="009A0957" w:rsidRPr="00332C41" w:rsidRDefault="009A0957" w:rsidP="009C4B2F">
      <w:pPr>
        <w:pStyle w:val="af3"/>
        <w:ind w:firstLine="708"/>
        <w:jc w:val="both"/>
        <w:rPr>
          <w:rFonts w:ascii="Arial" w:hAnsi="Arial" w:cs="Arial"/>
          <w:sz w:val="24"/>
          <w:szCs w:val="24"/>
        </w:rPr>
      </w:pPr>
    </w:p>
    <w:p w:rsidR="00623FC0" w:rsidRPr="00332C41" w:rsidRDefault="009A0957" w:rsidP="009C4B2F">
      <w:pPr>
        <w:pStyle w:val="af3"/>
        <w:ind w:firstLine="708"/>
        <w:jc w:val="right"/>
        <w:rPr>
          <w:rFonts w:ascii="Arial" w:hAnsi="Arial" w:cs="Arial"/>
          <w:sz w:val="24"/>
          <w:szCs w:val="24"/>
        </w:rPr>
      </w:pPr>
      <w:r w:rsidRPr="00332C41">
        <w:rPr>
          <w:rFonts w:ascii="Arial" w:hAnsi="Arial" w:cs="Arial"/>
          <w:sz w:val="24"/>
          <w:szCs w:val="24"/>
        </w:rPr>
        <w:t xml:space="preserve">                                                                                  Таблица 8.1</w:t>
      </w:r>
      <w:r w:rsidR="00864998" w:rsidRPr="00332C41">
        <w:rPr>
          <w:rFonts w:ascii="Arial" w:hAnsi="Arial" w:cs="Arial"/>
          <w:sz w:val="24"/>
          <w:szCs w:val="24"/>
        </w:rPr>
        <w:t>2</w:t>
      </w:r>
    </w:p>
    <w:tbl>
      <w:tblPr>
        <w:tblW w:w="0" w:type="auto"/>
        <w:tblInd w:w="392" w:type="dxa"/>
        <w:tblLayout w:type="fixed"/>
        <w:tblLook w:val="0000" w:firstRow="0" w:lastRow="0" w:firstColumn="0" w:lastColumn="0" w:noHBand="0" w:noVBand="0"/>
      </w:tblPr>
      <w:tblGrid>
        <w:gridCol w:w="4922"/>
        <w:gridCol w:w="4575"/>
      </w:tblGrid>
      <w:tr w:rsidR="00716B1C" w:rsidRPr="00332C41" w:rsidTr="00716B1C">
        <w:trPr>
          <w:trHeight w:val="345"/>
        </w:trPr>
        <w:tc>
          <w:tcPr>
            <w:tcW w:w="4922" w:type="dxa"/>
            <w:tcBorders>
              <w:top w:val="single" w:sz="4" w:space="0" w:color="000000"/>
              <w:left w:val="single" w:sz="4" w:space="0" w:color="000000"/>
              <w:bottom w:val="single" w:sz="4" w:space="0" w:color="000000"/>
            </w:tcBorders>
            <w:shd w:val="clear" w:color="auto" w:fill="EEECE1"/>
            <w:vAlign w:val="center"/>
          </w:tcPr>
          <w:p w:rsidR="00716B1C" w:rsidRPr="00332C41" w:rsidRDefault="00716B1C"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СТО при количестве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716B1C" w:rsidRPr="00332C41" w:rsidRDefault="00716B1C"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Размер земельного участка, га</w:t>
            </w:r>
          </w:p>
        </w:tc>
      </w:tr>
      <w:tr w:rsidR="00716B1C" w:rsidRPr="00332C41" w:rsidTr="00716B1C">
        <w:tc>
          <w:tcPr>
            <w:tcW w:w="4922" w:type="dxa"/>
            <w:tcBorders>
              <w:top w:val="single" w:sz="4" w:space="0" w:color="000000"/>
              <w:left w:val="single" w:sz="4" w:space="0" w:color="000000"/>
              <w:bottom w:val="single" w:sz="4" w:space="0" w:color="000000"/>
            </w:tcBorders>
            <w:shd w:val="clear" w:color="auto" w:fill="auto"/>
          </w:tcPr>
          <w:p w:rsidR="00716B1C" w:rsidRPr="00332C41" w:rsidRDefault="00716B1C"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на 10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B1C" w:rsidRPr="00332C41" w:rsidRDefault="00716B1C"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r>
      <w:tr w:rsidR="00716B1C" w:rsidRPr="00332C41" w:rsidTr="00716B1C">
        <w:tc>
          <w:tcPr>
            <w:tcW w:w="4922" w:type="dxa"/>
            <w:tcBorders>
              <w:top w:val="single" w:sz="4" w:space="0" w:color="000000"/>
              <w:left w:val="single" w:sz="4" w:space="0" w:color="000000"/>
              <w:bottom w:val="single" w:sz="4" w:space="0" w:color="000000"/>
            </w:tcBorders>
            <w:shd w:val="clear" w:color="auto" w:fill="auto"/>
          </w:tcPr>
          <w:p w:rsidR="00716B1C" w:rsidRPr="00332C41" w:rsidRDefault="00716B1C"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B1C" w:rsidRPr="00332C41" w:rsidRDefault="00716B1C"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w:t>
            </w:r>
          </w:p>
        </w:tc>
      </w:tr>
    </w:tbl>
    <w:p w:rsidR="009A0957" w:rsidRPr="00332C41" w:rsidRDefault="009A0957" w:rsidP="009C4B2F">
      <w:pPr>
        <w:pStyle w:val="af3"/>
        <w:ind w:firstLine="708"/>
        <w:jc w:val="right"/>
        <w:rPr>
          <w:rFonts w:ascii="Arial" w:hAnsi="Arial" w:cs="Arial"/>
          <w:sz w:val="24"/>
          <w:szCs w:val="24"/>
        </w:rPr>
      </w:pPr>
    </w:p>
    <w:p w:rsidR="006C149C" w:rsidRPr="00332C41" w:rsidRDefault="00C5444F" w:rsidP="009C4B2F">
      <w:pPr>
        <w:pStyle w:val="af3"/>
        <w:ind w:firstLine="708"/>
        <w:jc w:val="both"/>
        <w:rPr>
          <w:rFonts w:ascii="Arial" w:hAnsi="Arial" w:cs="Arial"/>
          <w:sz w:val="24"/>
          <w:szCs w:val="24"/>
        </w:rPr>
      </w:pPr>
      <w:r w:rsidRPr="00332C41">
        <w:rPr>
          <w:rFonts w:ascii="Arial" w:hAnsi="Arial" w:cs="Arial"/>
          <w:sz w:val="24"/>
          <w:szCs w:val="24"/>
        </w:rPr>
        <w:t xml:space="preserve">Примечание: </w:t>
      </w:r>
      <w:r w:rsidR="00716B1C" w:rsidRPr="00332C41">
        <w:rPr>
          <w:rFonts w:ascii="Arial" w:hAnsi="Arial" w:cs="Arial"/>
          <w:sz w:val="24"/>
          <w:szCs w:val="24"/>
        </w:rPr>
        <w:t>Один пост на 200 автомобилей.</w:t>
      </w:r>
    </w:p>
    <w:p w:rsidR="00716B1C" w:rsidRPr="00332C41" w:rsidRDefault="00716B1C" w:rsidP="009C4B2F">
      <w:pPr>
        <w:pStyle w:val="af3"/>
        <w:ind w:firstLine="708"/>
        <w:jc w:val="both"/>
        <w:rPr>
          <w:rFonts w:ascii="Arial" w:hAnsi="Arial" w:cs="Arial"/>
          <w:sz w:val="24"/>
          <w:szCs w:val="24"/>
        </w:rPr>
      </w:pPr>
      <w:r w:rsidRPr="00332C41">
        <w:rPr>
          <w:rFonts w:ascii="Arial" w:hAnsi="Arial" w:cs="Arial"/>
          <w:sz w:val="24"/>
          <w:szCs w:val="24"/>
        </w:rPr>
        <w:lastRenderedPageBreak/>
        <w:t>8.</w:t>
      </w:r>
      <w:r w:rsidR="00864998" w:rsidRPr="00332C41">
        <w:rPr>
          <w:rFonts w:ascii="Arial" w:hAnsi="Arial" w:cs="Arial"/>
          <w:sz w:val="24"/>
          <w:szCs w:val="24"/>
        </w:rPr>
        <w:t>19</w:t>
      </w:r>
      <w:r w:rsidRPr="00332C41">
        <w:rPr>
          <w:rFonts w:ascii="Arial" w:hAnsi="Arial" w:cs="Arial"/>
          <w:sz w:val="24"/>
          <w:szCs w:val="24"/>
        </w:rPr>
        <w:t>.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8.1</w:t>
      </w:r>
      <w:r w:rsidR="00864998" w:rsidRPr="00332C41">
        <w:rPr>
          <w:rFonts w:ascii="Arial" w:hAnsi="Arial" w:cs="Arial"/>
          <w:sz w:val="24"/>
          <w:szCs w:val="24"/>
        </w:rPr>
        <w:t>3</w:t>
      </w:r>
      <w:r w:rsidRPr="00332C41">
        <w:rPr>
          <w:rFonts w:ascii="Arial" w:hAnsi="Arial" w:cs="Arial"/>
          <w:sz w:val="24"/>
          <w:szCs w:val="24"/>
        </w:rPr>
        <w:t>.</w:t>
      </w:r>
    </w:p>
    <w:p w:rsidR="00716B1C" w:rsidRPr="00332C41" w:rsidRDefault="00716B1C" w:rsidP="009C4B2F">
      <w:pPr>
        <w:pStyle w:val="af3"/>
        <w:ind w:firstLine="708"/>
        <w:jc w:val="both"/>
        <w:rPr>
          <w:rFonts w:ascii="Arial" w:hAnsi="Arial" w:cs="Arial"/>
          <w:sz w:val="24"/>
          <w:szCs w:val="24"/>
        </w:rPr>
      </w:pPr>
    </w:p>
    <w:p w:rsidR="00C5444F" w:rsidRPr="00332C41" w:rsidRDefault="00C5444F" w:rsidP="009C4B2F">
      <w:pPr>
        <w:pStyle w:val="af3"/>
        <w:ind w:firstLine="708"/>
        <w:jc w:val="both"/>
        <w:rPr>
          <w:rFonts w:ascii="Arial" w:hAnsi="Arial" w:cs="Arial"/>
          <w:sz w:val="24"/>
          <w:szCs w:val="24"/>
        </w:rPr>
      </w:pPr>
    </w:p>
    <w:p w:rsidR="00716B1C" w:rsidRPr="00332C41" w:rsidRDefault="00716B1C" w:rsidP="009C4B2F">
      <w:pPr>
        <w:pStyle w:val="af3"/>
        <w:ind w:firstLine="708"/>
        <w:jc w:val="right"/>
        <w:rPr>
          <w:rFonts w:ascii="Arial" w:hAnsi="Arial" w:cs="Arial"/>
          <w:sz w:val="24"/>
          <w:szCs w:val="24"/>
        </w:rPr>
      </w:pPr>
      <w:r w:rsidRPr="00332C41">
        <w:rPr>
          <w:rFonts w:ascii="Arial" w:hAnsi="Arial" w:cs="Arial"/>
          <w:sz w:val="24"/>
          <w:szCs w:val="24"/>
        </w:rPr>
        <w:t>Таблица 8.1</w:t>
      </w:r>
      <w:r w:rsidR="00864998" w:rsidRPr="00332C41">
        <w:rPr>
          <w:rFonts w:ascii="Arial" w:hAnsi="Arial" w:cs="Arial"/>
          <w:sz w:val="24"/>
          <w:szCs w:val="24"/>
        </w:rPr>
        <w:t>3</w:t>
      </w:r>
    </w:p>
    <w:tbl>
      <w:tblPr>
        <w:tblW w:w="0" w:type="auto"/>
        <w:jc w:val="center"/>
        <w:tblLayout w:type="fixed"/>
        <w:tblLook w:val="0000" w:firstRow="0" w:lastRow="0" w:firstColumn="0" w:lastColumn="0" w:noHBand="0" w:noVBand="0"/>
      </w:tblPr>
      <w:tblGrid>
        <w:gridCol w:w="1744"/>
        <w:gridCol w:w="1134"/>
        <w:gridCol w:w="1089"/>
        <w:gridCol w:w="1200"/>
        <w:gridCol w:w="1200"/>
        <w:gridCol w:w="1134"/>
        <w:gridCol w:w="1893"/>
      </w:tblGrid>
      <w:tr w:rsidR="008C62AB" w:rsidRPr="00332C41" w:rsidTr="008C62AB">
        <w:trPr>
          <w:jc w:val="center"/>
        </w:trPr>
        <w:tc>
          <w:tcPr>
            <w:tcW w:w="1744" w:type="dxa"/>
            <w:vMerge w:val="restart"/>
            <w:tcBorders>
              <w:top w:val="single" w:sz="4" w:space="0" w:color="000000"/>
              <w:left w:val="single" w:sz="4" w:space="0" w:color="000000"/>
              <w:bottom w:val="single" w:sz="4" w:space="0" w:color="000000"/>
            </w:tcBorders>
            <w:shd w:val="clear" w:color="auto" w:fill="EEECE1"/>
            <w:vAlign w:val="center"/>
          </w:tcPr>
          <w:p w:rsidR="008C62AB" w:rsidRPr="00332C41" w:rsidRDefault="008C62AB"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 xml:space="preserve">Интенсив-ность движения, </w:t>
            </w:r>
          </w:p>
          <w:p w:rsidR="008C62AB" w:rsidRPr="00332C41" w:rsidRDefault="008C62AB" w:rsidP="009C4B2F">
            <w:pPr>
              <w:suppressAutoHyphens/>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трансп. ед./сут</w:t>
            </w:r>
          </w:p>
        </w:tc>
        <w:tc>
          <w:tcPr>
            <w:tcW w:w="5757" w:type="dxa"/>
            <w:gridSpan w:val="5"/>
            <w:tcBorders>
              <w:top w:val="single" w:sz="4" w:space="0" w:color="000000"/>
              <w:left w:val="single" w:sz="4" w:space="0" w:color="000000"/>
              <w:bottom w:val="single" w:sz="4" w:space="0" w:color="000000"/>
            </w:tcBorders>
            <w:shd w:val="clear" w:color="auto" w:fill="EEECE1"/>
            <w:vAlign w:val="center"/>
          </w:tcPr>
          <w:p w:rsidR="008C62AB" w:rsidRPr="00332C41" w:rsidRDefault="008C62AB"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 xml:space="preserve">Число постов на СТО </w:t>
            </w:r>
          </w:p>
          <w:p w:rsidR="008C62AB" w:rsidRPr="00332C41" w:rsidRDefault="008C62AB" w:rsidP="009C4B2F">
            <w:pPr>
              <w:suppressAutoHyphens/>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в зависимости от расстояния между ними, км</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8C62AB" w:rsidRPr="00332C41" w:rsidRDefault="008C62AB"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Размещение СТО</w:t>
            </w:r>
          </w:p>
        </w:tc>
      </w:tr>
      <w:tr w:rsidR="008C62AB" w:rsidRPr="00332C41" w:rsidTr="008C62AB">
        <w:trPr>
          <w:jc w:val="center"/>
        </w:trPr>
        <w:tc>
          <w:tcPr>
            <w:tcW w:w="1744" w:type="dxa"/>
            <w:vMerge/>
            <w:tcBorders>
              <w:top w:val="single" w:sz="4" w:space="0" w:color="000000"/>
              <w:left w:val="single" w:sz="4" w:space="0" w:color="000000"/>
              <w:bottom w:val="single" w:sz="4" w:space="0" w:color="000000"/>
            </w:tcBorders>
            <w:shd w:val="clear" w:color="auto" w:fill="EEECE1"/>
            <w:vAlign w:val="center"/>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EEECE1"/>
            <w:vAlign w:val="center"/>
          </w:tcPr>
          <w:p w:rsidR="008C62AB" w:rsidRPr="00332C41" w:rsidRDefault="008C62AB"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80</w:t>
            </w:r>
          </w:p>
        </w:tc>
        <w:tc>
          <w:tcPr>
            <w:tcW w:w="1089" w:type="dxa"/>
            <w:tcBorders>
              <w:top w:val="single" w:sz="4" w:space="0" w:color="000000"/>
              <w:left w:val="single" w:sz="4" w:space="0" w:color="000000"/>
              <w:bottom w:val="single" w:sz="4" w:space="0" w:color="000000"/>
            </w:tcBorders>
            <w:shd w:val="clear" w:color="auto" w:fill="EEECE1"/>
            <w:vAlign w:val="center"/>
          </w:tcPr>
          <w:p w:rsidR="008C62AB" w:rsidRPr="00332C41" w:rsidRDefault="008C62AB"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100</w:t>
            </w:r>
          </w:p>
        </w:tc>
        <w:tc>
          <w:tcPr>
            <w:tcW w:w="1200" w:type="dxa"/>
            <w:tcBorders>
              <w:top w:val="single" w:sz="4" w:space="0" w:color="000000"/>
              <w:left w:val="single" w:sz="4" w:space="0" w:color="000000"/>
              <w:bottom w:val="single" w:sz="4" w:space="0" w:color="000000"/>
            </w:tcBorders>
            <w:shd w:val="clear" w:color="auto" w:fill="EEECE1"/>
            <w:vAlign w:val="center"/>
          </w:tcPr>
          <w:p w:rsidR="008C62AB" w:rsidRPr="00332C41" w:rsidRDefault="008C62AB"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150</w:t>
            </w:r>
          </w:p>
        </w:tc>
        <w:tc>
          <w:tcPr>
            <w:tcW w:w="1200" w:type="dxa"/>
            <w:tcBorders>
              <w:top w:val="single" w:sz="4" w:space="0" w:color="000000"/>
              <w:left w:val="single" w:sz="4" w:space="0" w:color="000000"/>
              <w:bottom w:val="single" w:sz="4" w:space="0" w:color="000000"/>
            </w:tcBorders>
            <w:shd w:val="clear" w:color="auto" w:fill="EEECE1"/>
            <w:vAlign w:val="center"/>
          </w:tcPr>
          <w:p w:rsidR="008C62AB" w:rsidRPr="00332C41" w:rsidRDefault="008C62AB"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200</w:t>
            </w:r>
          </w:p>
        </w:tc>
        <w:tc>
          <w:tcPr>
            <w:tcW w:w="1134" w:type="dxa"/>
            <w:tcBorders>
              <w:top w:val="single" w:sz="4" w:space="0" w:color="000000"/>
              <w:left w:val="single" w:sz="4" w:space="0" w:color="000000"/>
              <w:bottom w:val="single" w:sz="4" w:space="0" w:color="000000"/>
            </w:tcBorders>
            <w:shd w:val="clear" w:color="auto" w:fill="EEECE1"/>
            <w:vAlign w:val="center"/>
          </w:tcPr>
          <w:p w:rsidR="008C62AB" w:rsidRPr="00332C41" w:rsidRDefault="008C62AB"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250</w:t>
            </w:r>
          </w:p>
        </w:tc>
        <w:tc>
          <w:tcPr>
            <w:tcW w:w="1893"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p>
        </w:tc>
      </w:tr>
      <w:tr w:rsidR="008C62AB" w:rsidRPr="00332C41" w:rsidTr="008C62AB">
        <w:trPr>
          <w:jc w:val="center"/>
        </w:trPr>
        <w:tc>
          <w:tcPr>
            <w:tcW w:w="1744"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c>
          <w:tcPr>
            <w:tcW w:w="1089" w:type="dxa"/>
            <w:tcBorders>
              <w:top w:val="single" w:sz="4" w:space="0" w:color="000000"/>
              <w:left w:val="single" w:sz="4" w:space="0" w:color="000000"/>
              <w:bottom w:val="single" w:sz="4" w:space="0" w:color="000000"/>
            </w:tcBorders>
            <w:shd w:val="clear" w:color="auto" w:fill="auto"/>
            <w:vAlign w:val="center"/>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c>
          <w:tcPr>
            <w:tcW w:w="1200"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c>
          <w:tcPr>
            <w:tcW w:w="1200"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Одностороннее</w:t>
            </w:r>
          </w:p>
        </w:tc>
      </w:tr>
      <w:tr w:rsidR="008C62AB" w:rsidRPr="00332C41" w:rsidTr="008C62AB">
        <w:trPr>
          <w:jc w:val="center"/>
        </w:trPr>
        <w:tc>
          <w:tcPr>
            <w:tcW w:w="1744"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2000</w:t>
            </w:r>
          </w:p>
        </w:tc>
        <w:tc>
          <w:tcPr>
            <w:tcW w:w="1134" w:type="dxa"/>
            <w:tcBorders>
              <w:top w:val="single" w:sz="4" w:space="0" w:color="000000"/>
              <w:left w:val="single" w:sz="4" w:space="0" w:color="000000"/>
              <w:bottom w:val="single" w:sz="4" w:space="0" w:color="000000"/>
            </w:tcBorders>
            <w:shd w:val="clear" w:color="auto" w:fill="auto"/>
            <w:vAlign w:val="center"/>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c>
          <w:tcPr>
            <w:tcW w:w="1089" w:type="dxa"/>
            <w:tcBorders>
              <w:top w:val="single" w:sz="4" w:space="0" w:color="000000"/>
              <w:left w:val="single" w:sz="4" w:space="0" w:color="000000"/>
              <w:bottom w:val="single" w:sz="4" w:space="0" w:color="000000"/>
            </w:tcBorders>
            <w:shd w:val="clear" w:color="auto" w:fill="auto"/>
            <w:vAlign w:val="center"/>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w:t>
            </w:r>
          </w:p>
        </w:tc>
        <w:tc>
          <w:tcPr>
            <w:tcW w:w="1200"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w:t>
            </w:r>
          </w:p>
        </w:tc>
        <w:tc>
          <w:tcPr>
            <w:tcW w:w="1200"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8C62AB" w:rsidRPr="00332C41" w:rsidRDefault="008C62AB" w:rsidP="009C4B2F">
            <w:pPr>
              <w:suppressAutoHyphens/>
              <w:snapToGrid w:val="0"/>
              <w:spacing w:after="0" w:line="240" w:lineRule="auto"/>
              <w:rPr>
                <w:rFonts w:ascii="Arial" w:eastAsia="Times New Roman" w:hAnsi="Arial" w:cs="Arial"/>
                <w:color w:val="000000"/>
                <w:sz w:val="24"/>
                <w:szCs w:val="24"/>
                <w:lang w:eastAsia="ar-SA"/>
              </w:rPr>
            </w:pPr>
          </w:p>
        </w:tc>
      </w:tr>
      <w:tr w:rsidR="008C62AB" w:rsidRPr="00332C41" w:rsidTr="008C62AB">
        <w:trPr>
          <w:jc w:val="center"/>
        </w:trPr>
        <w:tc>
          <w:tcPr>
            <w:tcW w:w="1744"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3000</w:t>
            </w:r>
          </w:p>
        </w:tc>
        <w:tc>
          <w:tcPr>
            <w:tcW w:w="1134" w:type="dxa"/>
            <w:tcBorders>
              <w:top w:val="single" w:sz="4" w:space="0" w:color="000000"/>
              <w:left w:val="single" w:sz="4" w:space="0" w:color="000000"/>
              <w:bottom w:val="single" w:sz="4" w:space="0" w:color="000000"/>
            </w:tcBorders>
            <w:shd w:val="clear" w:color="auto" w:fill="auto"/>
            <w:vAlign w:val="center"/>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w:t>
            </w:r>
          </w:p>
        </w:tc>
        <w:tc>
          <w:tcPr>
            <w:tcW w:w="1089" w:type="dxa"/>
            <w:tcBorders>
              <w:top w:val="single" w:sz="4" w:space="0" w:color="000000"/>
              <w:left w:val="single" w:sz="4" w:space="0" w:color="000000"/>
              <w:bottom w:val="single" w:sz="4" w:space="0" w:color="000000"/>
            </w:tcBorders>
            <w:shd w:val="clear" w:color="auto" w:fill="auto"/>
            <w:vAlign w:val="center"/>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w:t>
            </w:r>
          </w:p>
        </w:tc>
        <w:tc>
          <w:tcPr>
            <w:tcW w:w="1200"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w:t>
            </w:r>
          </w:p>
        </w:tc>
        <w:tc>
          <w:tcPr>
            <w:tcW w:w="1200"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tcPr>
          <w:p w:rsidR="008C62AB" w:rsidRPr="00332C41" w:rsidRDefault="008C62AB"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8C62AB" w:rsidRPr="00332C41" w:rsidRDefault="008C62AB" w:rsidP="009C4B2F">
            <w:pPr>
              <w:suppressAutoHyphens/>
              <w:snapToGrid w:val="0"/>
              <w:spacing w:after="0" w:line="240" w:lineRule="auto"/>
              <w:rPr>
                <w:rFonts w:ascii="Arial" w:eastAsia="Times New Roman" w:hAnsi="Arial" w:cs="Arial"/>
                <w:color w:val="000000"/>
                <w:sz w:val="24"/>
                <w:szCs w:val="24"/>
                <w:lang w:eastAsia="ar-SA"/>
              </w:rPr>
            </w:pPr>
          </w:p>
        </w:tc>
      </w:tr>
    </w:tbl>
    <w:p w:rsidR="00716B1C" w:rsidRPr="00332C41" w:rsidRDefault="005C2B3C" w:rsidP="009C4B2F">
      <w:pPr>
        <w:pStyle w:val="af3"/>
        <w:ind w:firstLine="708"/>
        <w:jc w:val="both"/>
        <w:rPr>
          <w:rFonts w:ascii="Arial" w:hAnsi="Arial" w:cs="Arial"/>
          <w:sz w:val="24"/>
          <w:szCs w:val="24"/>
        </w:rPr>
      </w:pPr>
      <w:r w:rsidRPr="00332C41">
        <w:rPr>
          <w:rFonts w:ascii="Arial" w:hAnsi="Arial" w:cs="Arial"/>
          <w:sz w:val="24"/>
          <w:szCs w:val="24"/>
        </w:rPr>
        <w:t>8.</w:t>
      </w:r>
      <w:r w:rsidR="00864998" w:rsidRPr="00332C41">
        <w:rPr>
          <w:rFonts w:ascii="Arial" w:hAnsi="Arial" w:cs="Arial"/>
          <w:sz w:val="24"/>
          <w:szCs w:val="24"/>
        </w:rPr>
        <w:t>20</w:t>
      </w:r>
      <w:r w:rsidRPr="00332C41">
        <w:rPr>
          <w:rFonts w:ascii="Arial" w:hAnsi="Arial" w:cs="Arial"/>
          <w:sz w:val="24"/>
          <w:szCs w:val="24"/>
        </w:rPr>
        <w:t>.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принимается в соответствии с таблицей 8.1</w:t>
      </w:r>
      <w:r w:rsidR="00864998" w:rsidRPr="00332C41">
        <w:rPr>
          <w:rFonts w:ascii="Arial" w:hAnsi="Arial" w:cs="Arial"/>
          <w:sz w:val="24"/>
          <w:szCs w:val="24"/>
        </w:rPr>
        <w:t>4</w:t>
      </w:r>
      <w:r w:rsidRPr="00332C41">
        <w:rPr>
          <w:rFonts w:ascii="Arial" w:hAnsi="Arial" w:cs="Arial"/>
          <w:sz w:val="24"/>
          <w:szCs w:val="24"/>
        </w:rPr>
        <w:t>.</w:t>
      </w:r>
    </w:p>
    <w:p w:rsidR="005C2B3C" w:rsidRPr="00332C41" w:rsidRDefault="005C2B3C" w:rsidP="009C4B2F">
      <w:pPr>
        <w:pStyle w:val="af3"/>
        <w:ind w:firstLine="708"/>
        <w:jc w:val="both"/>
        <w:rPr>
          <w:rFonts w:ascii="Arial" w:hAnsi="Arial" w:cs="Arial"/>
          <w:sz w:val="24"/>
          <w:szCs w:val="24"/>
        </w:rPr>
      </w:pPr>
    </w:p>
    <w:p w:rsidR="005C2B3C" w:rsidRPr="00332C41" w:rsidRDefault="005C2B3C" w:rsidP="009C4B2F">
      <w:pPr>
        <w:pStyle w:val="af3"/>
        <w:ind w:firstLine="708"/>
        <w:jc w:val="right"/>
        <w:rPr>
          <w:rFonts w:ascii="Arial" w:hAnsi="Arial" w:cs="Arial"/>
          <w:sz w:val="24"/>
          <w:szCs w:val="24"/>
        </w:rPr>
      </w:pPr>
      <w:r w:rsidRPr="00332C41">
        <w:rPr>
          <w:rFonts w:ascii="Arial" w:hAnsi="Arial" w:cs="Arial"/>
          <w:sz w:val="24"/>
          <w:szCs w:val="24"/>
        </w:rPr>
        <w:t>Таблица 8.1</w:t>
      </w:r>
      <w:r w:rsidR="00864998" w:rsidRPr="00332C41">
        <w:rPr>
          <w:rFonts w:ascii="Arial" w:hAnsi="Arial" w:cs="Arial"/>
          <w:sz w:val="24"/>
          <w:szCs w:val="24"/>
        </w:rPr>
        <w:t>4</w:t>
      </w:r>
      <w:r w:rsidRPr="00332C41">
        <w:rPr>
          <w:rFonts w:ascii="Arial" w:hAnsi="Arial" w:cs="Arial"/>
          <w:sz w:val="24"/>
          <w:szCs w:val="24"/>
        </w:rPr>
        <w:t>.</w:t>
      </w:r>
    </w:p>
    <w:tbl>
      <w:tblPr>
        <w:tblW w:w="0" w:type="auto"/>
        <w:jc w:val="center"/>
        <w:tblLayout w:type="fixed"/>
        <w:tblLook w:val="0000" w:firstRow="0" w:lastRow="0" w:firstColumn="0" w:lastColumn="0" w:noHBand="0" w:noVBand="0"/>
      </w:tblPr>
      <w:tblGrid>
        <w:gridCol w:w="4473"/>
        <w:gridCol w:w="2316"/>
        <w:gridCol w:w="2638"/>
      </w:tblGrid>
      <w:tr w:rsidR="009E0B2D" w:rsidRPr="00332C41" w:rsidTr="009E0B2D">
        <w:trPr>
          <w:jc w:val="center"/>
        </w:trPr>
        <w:tc>
          <w:tcPr>
            <w:tcW w:w="4473" w:type="dxa"/>
            <w:vMerge w:val="restart"/>
            <w:tcBorders>
              <w:top w:val="single" w:sz="4" w:space="0" w:color="000000"/>
              <w:left w:val="single" w:sz="4" w:space="0" w:color="000000"/>
              <w:bottom w:val="single" w:sz="4" w:space="0" w:color="000000"/>
            </w:tcBorders>
            <w:shd w:val="clear" w:color="auto" w:fill="EEECE1"/>
            <w:vAlign w:val="center"/>
          </w:tcPr>
          <w:p w:rsidR="009E0B2D" w:rsidRPr="00332C41" w:rsidRDefault="009E0B2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Здания, участки</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EECE1"/>
          </w:tcPr>
          <w:p w:rsidR="009E0B2D" w:rsidRPr="00332C41" w:rsidRDefault="009E0B2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 xml:space="preserve">Расстояние, м. </w:t>
            </w:r>
          </w:p>
          <w:p w:rsidR="009E0B2D" w:rsidRPr="00332C41" w:rsidRDefault="009E0B2D" w:rsidP="009C4B2F">
            <w:pPr>
              <w:suppressAutoHyphens/>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 xml:space="preserve">от станций технического обслуживания </w:t>
            </w:r>
          </w:p>
          <w:p w:rsidR="009E0B2D" w:rsidRPr="00332C41" w:rsidRDefault="009E0B2D" w:rsidP="009C4B2F">
            <w:pPr>
              <w:suppressAutoHyphens/>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при числе постов</w:t>
            </w:r>
          </w:p>
        </w:tc>
      </w:tr>
      <w:tr w:rsidR="009E0B2D" w:rsidRPr="00332C41" w:rsidTr="009E0B2D">
        <w:trPr>
          <w:jc w:val="center"/>
        </w:trPr>
        <w:tc>
          <w:tcPr>
            <w:tcW w:w="4473" w:type="dxa"/>
            <w:vMerge/>
            <w:tcBorders>
              <w:top w:val="single" w:sz="4" w:space="0" w:color="000000"/>
              <w:left w:val="single" w:sz="4" w:space="0" w:color="000000"/>
              <w:bottom w:val="single" w:sz="4" w:space="0" w:color="000000"/>
            </w:tcBorders>
            <w:shd w:val="clear" w:color="auto" w:fill="EEECE1"/>
          </w:tcPr>
          <w:p w:rsidR="009E0B2D" w:rsidRPr="00332C41" w:rsidRDefault="009E0B2D" w:rsidP="009C4B2F">
            <w:pPr>
              <w:suppressAutoHyphens/>
              <w:snapToGrid w:val="0"/>
              <w:spacing w:after="0" w:line="240" w:lineRule="auto"/>
              <w:jc w:val="center"/>
              <w:rPr>
                <w:rFonts w:ascii="Arial" w:eastAsia="Times New Roman" w:hAnsi="Arial" w:cs="Arial"/>
                <w:b/>
                <w:bCs/>
                <w:color w:val="000000"/>
                <w:sz w:val="24"/>
                <w:szCs w:val="24"/>
                <w:lang w:eastAsia="ar-SA"/>
              </w:rPr>
            </w:pPr>
          </w:p>
        </w:tc>
        <w:tc>
          <w:tcPr>
            <w:tcW w:w="2316" w:type="dxa"/>
            <w:tcBorders>
              <w:top w:val="single" w:sz="4" w:space="0" w:color="000000"/>
              <w:left w:val="single" w:sz="4" w:space="0" w:color="000000"/>
              <w:bottom w:val="single" w:sz="4" w:space="0" w:color="000000"/>
            </w:tcBorders>
            <w:shd w:val="clear" w:color="auto" w:fill="EEECE1"/>
          </w:tcPr>
          <w:p w:rsidR="009E0B2D" w:rsidRPr="00332C41" w:rsidRDefault="009E0B2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10 и менее</w:t>
            </w:r>
          </w:p>
        </w:tc>
        <w:tc>
          <w:tcPr>
            <w:tcW w:w="2638" w:type="dxa"/>
            <w:tcBorders>
              <w:top w:val="single" w:sz="4" w:space="0" w:color="000000"/>
              <w:left w:val="single" w:sz="4" w:space="0" w:color="000000"/>
              <w:bottom w:val="single" w:sz="4" w:space="0" w:color="000000"/>
              <w:right w:val="single" w:sz="4" w:space="0" w:color="000000"/>
            </w:tcBorders>
            <w:shd w:val="clear" w:color="auto" w:fill="EEECE1"/>
          </w:tcPr>
          <w:p w:rsidR="009E0B2D" w:rsidRPr="00332C41" w:rsidRDefault="009E0B2D"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11-30</w:t>
            </w:r>
          </w:p>
        </w:tc>
      </w:tr>
      <w:tr w:rsidR="009E0B2D" w:rsidRPr="00332C41" w:rsidTr="009E0B2D">
        <w:trPr>
          <w:jc w:val="center"/>
        </w:trPr>
        <w:tc>
          <w:tcPr>
            <w:tcW w:w="4473" w:type="dxa"/>
            <w:tcBorders>
              <w:top w:val="single" w:sz="4" w:space="0" w:color="000000"/>
              <w:left w:val="single" w:sz="4" w:space="0" w:color="000000"/>
              <w:bottom w:val="single" w:sz="4" w:space="0" w:color="000000"/>
            </w:tcBorders>
            <w:shd w:val="clear" w:color="auto" w:fill="auto"/>
          </w:tcPr>
          <w:p w:rsidR="009E0B2D" w:rsidRPr="00332C41" w:rsidRDefault="009E0B2D"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Общественные здания</w:t>
            </w:r>
          </w:p>
        </w:tc>
        <w:tc>
          <w:tcPr>
            <w:tcW w:w="2316" w:type="dxa"/>
            <w:tcBorders>
              <w:top w:val="single" w:sz="4" w:space="0" w:color="000000"/>
              <w:left w:val="single" w:sz="4" w:space="0" w:color="000000"/>
              <w:bottom w:val="single" w:sz="4" w:space="0" w:color="000000"/>
            </w:tcBorders>
            <w:shd w:val="clear" w:color="auto" w:fill="auto"/>
            <w:vAlign w:val="center"/>
          </w:tcPr>
          <w:p w:rsidR="009E0B2D" w:rsidRPr="00332C41" w:rsidRDefault="009E0B2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2D" w:rsidRPr="00332C41" w:rsidRDefault="009E0B2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50</w:t>
            </w:r>
          </w:p>
        </w:tc>
      </w:tr>
      <w:tr w:rsidR="009E0B2D" w:rsidRPr="00332C41" w:rsidTr="009E0B2D">
        <w:trPr>
          <w:jc w:val="center"/>
        </w:trPr>
        <w:tc>
          <w:tcPr>
            <w:tcW w:w="4473" w:type="dxa"/>
            <w:tcBorders>
              <w:top w:val="single" w:sz="4" w:space="0" w:color="000000"/>
              <w:left w:val="single" w:sz="4" w:space="0" w:color="000000"/>
              <w:bottom w:val="single" w:sz="4" w:space="0" w:color="000000"/>
            </w:tcBorders>
            <w:shd w:val="clear" w:color="auto" w:fill="auto"/>
          </w:tcPr>
          <w:p w:rsidR="009E0B2D" w:rsidRPr="00332C41" w:rsidRDefault="009E0B2D"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Общеобразовательные школы и детские дошкольные учреждения</w:t>
            </w:r>
          </w:p>
        </w:tc>
        <w:tc>
          <w:tcPr>
            <w:tcW w:w="2316" w:type="dxa"/>
            <w:tcBorders>
              <w:top w:val="single" w:sz="4" w:space="0" w:color="000000"/>
              <w:left w:val="single" w:sz="4" w:space="0" w:color="000000"/>
              <w:bottom w:val="single" w:sz="4" w:space="0" w:color="000000"/>
            </w:tcBorders>
            <w:shd w:val="clear" w:color="auto" w:fill="auto"/>
            <w:vAlign w:val="center"/>
          </w:tcPr>
          <w:p w:rsidR="009E0B2D" w:rsidRPr="00332C41" w:rsidRDefault="009E0B2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2D" w:rsidRPr="00332C41" w:rsidRDefault="009E0B2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w:t>
            </w:r>
          </w:p>
        </w:tc>
      </w:tr>
      <w:tr w:rsidR="009E0B2D" w:rsidRPr="00332C41" w:rsidTr="009E0B2D">
        <w:trPr>
          <w:jc w:val="center"/>
        </w:trPr>
        <w:tc>
          <w:tcPr>
            <w:tcW w:w="4473" w:type="dxa"/>
            <w:tcBorders>
              <w:top w:val="single" w:sz="4" w:space="0" w:color="000000"/>
              <w:left w:val="single" w:sz="4" w:space="0" w:color="000000"/>
              <w:bottom w:val="single" w:sz="4" w:space="0" w:color="000000"/>
            </w:tcBorders>
            <w:shd w:val="clear" w:color="auto" w:fill="auto"/>
          </w:tcPr>
          <w:p w:rsidR="009E0B2D" w:rsidRPr="00332C41" w:rsidRDefault="009E0B2D"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Лечебные учреждения со стационаром</w:t>
            </w:r>
          </w:p>
        </w:tc>
        <w:tc>
          <w:tcPr>
            <w:tcW w:w="2316" w:type="dxa"/>
            <w:tcBorders>
              <w:top w:val="single" w:sz="4" w:space="0" w:color="000000"/>
              <w:left w:val="single" w:sz="4" w:space="0" w:color="000000"/>
              <w:bottom w:val="single" w:sz="4" w:space="0" w:color="000000"/>
            </w:tcBorders>
            <w:shd w:val="clear" w:color="auto" w:fill="auto"/>
            <w:vAlign w:val="center"/>
          </w:tcPr>
          <w:p w:rsidR="009E0B2D" w:rsidRPr="00332C41" w:rsidRDefault="009E0B2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2D" w:rsidRPr="00332C41" w:rsidRDefault="009E0B2D"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w:t>
            </w:r>
          </w:p>
        </w:tc>
      </w:tr>
    </w:tbl>
    <w:p w:rsidR="00FC2FC1" w:rsidRPr="00332C41" w:rsidRDefault="00FC2FC1" w:rsidP="009C4B2F">
      <w:pPr>
        <w:suppressAutoHyphens/>
        <w:spacing w:after="0" w:line="240" w:lineRule="auto"/>
        <w:ind w:firstLine="344"/>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Определяется по согласованию с Роспотребнадзором.</w:t>
      </w:r>
    </w:p>
    <w:p w:rsidR="00BC0486" w:rsidRPr="00332C41" w:rsidRDefault="00FC2FC1" w:rsidP="009C4B2F">
      <w:pPr>
        <w:pStyle w:val="af3"/>
        <w:ind w:firstLine="708"/>
        <w:jc w:val="both"/>
        <w:rPr>
          <w:rFonts w:ascii="Arial" w:hAnsi="Arial" w:cs="Arial"/>
          <w:sz w:val="24"/>
          <w:szCs w:val="24"/>
        </w:rPr>
      </w:pPr>
      <w:r w:rsidRPr="00332C41">
        <w:rPr>
          <w:rFonts w:ascii="Arial" w:hAnsi="Arial" w:cs="Arial"/>
          <w:sz w:val="24"/>
          <w:szCs w:val="24"/>
        </w:rPr>
        <w:t>8.</w:t>
      </w:r>
      <w:r w:rsidR="00864998" w:rsidRPr="00332C41">
        <w:rPr>
          <w:rFonts w:ascii="Arial" w:hAnsi="Arial" w:cs="Arial"/>
          <w:sz w:val="24"/>
          <w:szCs w:val="24"/>
        </w:rPr>
        <w:t>21</w:t>
      </w:r>
      <w:r w:rsidRPr="00332C41">
        <w:rPr>
          <w:rFonts w:ascii="Arial" w:hAnsi="Arial" w:cs="Arial"/>
          <w:sz w:val="24"/>
          <w:szCs w:val="24"/>
        </w:rPr>
        <w:t xml:space="preserve">. </w:t>
      </w:r>
      <w:r w:rsidR="00BC0486" w:rsidRPr="00332C41">
        <w:rPr>
          <w:rFonts w:ascii="Arial" w:hAnsi="Arial" w:cs="Arial"/>
          <w:sz w:val="24"/>
          <w:szCs w:val="24"/>
        </w:rPr>
        <w:t>Расстояния между площадками отдыха вне пределов населенных пунктов на автомобильных дорогах различных категорий принимается в соответствии с таблицей 8.1</w:t>
      </w:r>
      <w:r w:rsidR="00864998" w:rsidRPr="00332C41">
        <w:rPr>
          <w:rFonts w:ascii="Arial" w:hAnsi="Arial" w:cs="Arial"/>
          <w:sz w:val="24"/>
          <w:szCs w:val="24"/>
        </w:rPr>
        <w:t>5</w:t>
      </w:r>
      <w:r w:rsidR="00BC0486" w:rsidRPr="00332C41">
        <w:rPr>
          <w:rFonts w:ascii="Arial" w:hAnsi="Arial" w:cs="Arial"/>
          <w:sz w:val="24"/>
          <w:szCs w:val="24"/>
        </w:rPr>
        <w:t>.</w:t>
      </w:r>
    </w:p>
    <w:p w:rsidR="00BC0486" w:rsidRPr="00332C41" w:rsidRDefault="00BC0486" w:rsidP="009C4B2F">
      <w:pPr>
        <w:pStyle w:val="af3"/>
        <w:jc w:val="both"/>
        <w:rPr>
          <w:rFonts w:ascii="Arial" w:hAnsi="Arial" w:cs="Arial"/>
          <w:sz w:val="24"/>
          <w:szCs w:val="24"/>
        </w:rPr>
      </w:pPr>
    </w:p>
    <w:p w:rsidR="005C2B3C" w:rsidRPr="00332C41" w:rsidRDefault="00BC0486" w:rsidP="009C4B2F">
      <w:pPr>
        <w:pStyle w:val="af3"/>
        <w:ind w:firstLine="708"/>
        <w:jc w:val="right"/>
        <w:rPr>
          <w:rFonts w:ascii="Arial" w:hAnsi="Arial" w:cs="Arial"/>
          <w:sz w:val="24"/>
          <w:szCs w:val="24"/>
        </w:rPr>
      </w:pPr>
      <w:r w:rsidRPr="00332C41">
        <w:rPr>
          <w:rFonts w:ascii="Arial" w:hAnsi="Arial" w:cs="Arial"/>
          <w:sz w:val="24"/>
          <w:szCs w:val="24"/>
        </w:rPr>
        <w:t xml:space="preserve">                                                                        Таблица 8.1</w:t>
      </w:r>
      <w:r w:rsidR="00864998" w:rsidRPr="00332C41">
        <w:rPr>
          <w:rFonts w:ascii="Arial" w:hAnsi="Arial" w:cs="Arial"/>
          <w:sz w:val="24"/>
          <w:szCs w:val="24"/>
        </w:rPr>
        <w:t>5</w:t>
      </w:r>
    </w:p>
    <w:tbl>
      <w:tblPr>
        <w:tblW w:w="0" w:type="auto"/>
        <w:tblInd w:w="392" w:type="dxa"/>
        <w:tblLayout w:type="fixed"/>
        <w:tblLook w:val="0000" w:firstRow="0" w:lastRow="0" w:firstColumn="0" w:lastColumn="0" w:noHBand="0" w:noVBand="0"/>
      </w:tblPr>
      <w:tblGrid>
        <w:gridCol w:w="2449"/>
        <w:gridCol w:w="6906"/>
      </w:tblGrid>
      <w:tr w:rsidR="00A65E61" w:rsidRPr="00332C41" w:rsidTr="00A65E61">
        <w:tc>
          <w:tcPr>
            <w:tcW w:w="2449" w:type="dxa"/>
            <w:tcBorders>
              <w:top w:val="single" w:sz="4" w:space="0" w:color="000000"/>
              <w:left w:val="single" w:sz="4" w:space="0" w:color="000000"/>
              <w:bottom w:val="single" w:sz="4" w:space="0" w:color="000000"/>
            </w:tcBorders>
            <w:shd w:val="clear" w:color="auto" w:fill="EEECE1"/>
            <w:vAlign w:val="center"/>
          </w:tcPr>
          <w:p w:rsidR="00A65E61" w:rsidRPr="00332C41" w:rsidRDefault="00A65E61"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Категория дорог</w:t>
            </w:r>
          </w:p>
        </w:tc>
        <w:tc>
          <w:tcPr>
            <w:tcW w:w="690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65E61" w:rsidRPr="00332C41" w:rsidRDefault="00A65E61" w:rsidP="009C4B2F">
            <w:pPr>
              <w:suppressAutoHyphens/>
              <w:snapToGrid w:val="0"/>
              <w:spacing w:after="0" w:line="240" w:lineRule="auto"/>
              <w:jc w:val="center"/>
              <w:rPr>
                <w:rFonts w:ascii="Arial" w:eastAsia="Times New Roman" w:hAnsi="Arial" w:cs="Arial"/>
                <w:b/>
                <w:bCs/>
                <w:color w:val="000000"/>
                <w:sz w:val="24"/>
                <w:szCs w:val="24"/>
                <w:lang w:eastAsia="ar-SA"/>
              </w:rPr>
            </w:pPr>
            <w:r w:rsidRPr="00332C41">
              <w:rPr>
                <w:rFonts w:ascii="Arial" w:eastAsia="Times New Roman" w:hAnsi="Arial" w:cs="Arial"/>
                <w:b/>
                <w:bCs/>
                <w:color w:val="000000"/>
                <w:sz w:val="24"/>
                <w:szCs w:val="24"/>
                <w:lang w:eastAsia="ar-SA"/>
              </w:rPr>
              <w:t>Расстояние между площадками отдыха, км</w:t>
            </w:r>
          </w:p>
        </w:tc>
      </w:tr>
      <w:tr w:rsidR="00A65E61" w:rsidRPr="00332C41" w:rsidTr="00A65E61">
        <w:trPr>
          <w:trHeight w:val="300"/>
        </w:trPr>
        <w:tc>
          <w:tcPr>
            <w:tcW w:w="2449" w:type="dxa"/>
            <w:tcBorders>
              <w:top w:val="single" w:sz="4" w:space="0" w:color="000000"/>
              <w:left w:val="single" w:sz="4" w:space="0" w:color="000000"/>
              <w:bottom w:val="single" w:sz="4" w:space="0" w:color="000000"/>
            </w:tcBorders>
            <w:shd w:val="clear" w:color="auto" w:fill="auto"/>
          </w:tcPr>
          <w:p w:rsidR="00A65E61" w:rsidRPr="00332C41" w:rsidRDefault="00A65E61" w:rsidP="009C4B2F">
            <w:pPr>
              <w:suppressAutoHyphens/>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val="en-US" w:eastAsia="ar-SA"/>
              </w:rPr>
              <w:t xml:space="preserve">I </w:t>
            </w:r>
            <w:r w:rsidRPr="00332C41">
              <w:rPr>
                <w:rFonts w:ascii="Arial" w:eastAsia="Times New Roman" w:hAnsi="Arial" w:cs="Arial"/>
                <w:color w:val="000000"/>
                <w:sz w:val="24"/>
                <w:szCs w:val="24"/>
                <w:lang w:eastAsia="ar-SA"/>
              </w:rPr>
              <w:t xml:space="preserve">и </w:t>
            </w:r>
            <w:r w:rsidRPr="00332C41">
              <w:rPr>
                <w:rFonts w:ascii="Arial" w:eastAsia="Times New Roman" w:hAnsi="Arial" w:cs="Arial"/>
                <w:color w:val="000000"/>
                <w:sz w:val="24"/>
                <w:szCs w:val="24"/>
                <w:lang w:val="en-US" w:eastAsia="ar-SA"/>
              </w:rPr>
              <w:t xml:space="preserve">II </w:t>
            </w:r>
            <w:r w:rsidRPr="00332C41">
              <w:rPr>
                <w:rFonts w:ascii="Arial" w:eastAsia="Times New Roman" w:hAnsi="Arial" w:cs="Arial"/>
                <w:color w:val="000000"/>
                <w:sz w:val="24"/>
                <w:szCs w:val="24"/>
                <w:lang w:eastAsia="ar-SA"/>
              </w:rPr>
              <w:t>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61" w:rsidRPr="00332C41" w:rsidRDefault="00A65E61"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15-20</w:t>
            </w:r>
          </w:p>
        </w:tc>
      </w:tr>
      <w:tr w:rsidR="00A65E61" w:rsidRPr="00332C41" w:rsidTr="00A65E61">
        <w:trPr>
          <w:trHeight w:val="300"/>
        </w:trPr>
        <w:tc>
          <w:tcPr>
            <w:tcW w:w="2449" w:type="dxa"/>
            <w:tcBorders>
              <w:top w:val="single" w:sz="4" w:space="0" w:color="000000"/>
              <w:left w:val="single" w:sz="4" w:space="0" w:color="000000"/>
              <w:bottom w:val="single" w:sz="4" w:space="0" w:color="000000"/>
            </w:tcBorders>
            <w:shd w:val="clear" w:color="auto" w:fill="auto"/>
          </w:tcPr>
          <w:p w:rsidR="00A65E61" w:rsidRPr="00332C41" w:rsidRDefault="00A65E61" w:rsidP="009C4B2F">
            <w:pPr>
              <w:suppressAutoHyphens/>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val="en-US" w:eastAsia="ar-SA"/>
              </w:rPr>
              <w:t xml:space="preserve">III </w:t>
            </w:r>
            <w:r w:rsidRPr="00332C41">
              <w:rPr>
                <w:rFonts w:ascii="Arial" w:eastAsia="Times New Roman" w:hAnsi="Arial" w:cs="Arial"/>
                <w:color w:val="000000"/>
                <w:sz w:val="24"/>
                <w:szCs w:val="24"/>
                <w:lang w:eastAsia="ar-SA"/>
              </w:rPr>
              <w:t>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61" w:rsidRPr="00332C41" w:rsidRDefault="00A65E61"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25-35</w:t>
            </w:r>
          </w:p>
        </w:tc>
      </w:tr>
      <w:tr w:rsidR="00A65E61" w:rsidRPr="00332C41" w:rsidTr="00A65E61">
        <w:trPr>
          <w:trHeight w:val="300"/>
        </w:trPr>
        <w:tc>
          <w:tcPr>
            <w:tcW w:w="2449" w:type="dxa"/>
            <w:tcBorders>
              <w:top w:val="single" w:sz="4" w:space="0" w:color="000000"/>
              <w:left w:val="single" w:sz="4" w:space="0" w:color="000000"/>
              <w:bottom w:val="single" w:sz="4" w:space="0" w:color="000000"/>
            </w:tcBorders>
            <w:shd w:val="clear" w:color="auto" w:fill="auto"/>
          </w:tcPr>
          <w:p w:rsidR="00A65E61" w:rsidRPr="00332C41" w:rsidRDefault="00A65E61" w:rsidP="009C4B2F">
            <w:pPr>
              <w:suppressAutoHyphens/>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val="en-US" w:eastAsia="ar-SA"/>
              </w:rPr>
              <w:t xml:space="preserve">IV </w:t>
            </w:r>
            <w:r w:rsidRPr="00332C41">
              <w:rPr>
                <w:rFonts w:ascii="Arial" w:eastAsia="Times New Roman" w:hAnsi="Arial" w:cs="Arial"/>
                <w:color w:val="000000"/>
                <w:sz w:val="24"/>
                <w:szCs w:val="24"/>
                <w:lang w:eastAsia="ar-SA"/>
              </w:rPr>
              <w:t>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E61" w:rsidRPr="00332C41" w:rsidRDefault="00A65E61"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45-55</w:t>
            </w:r>
          </w:p>
        </w:tc>
      </w:tr>
    </w:tbl>
    <w:p w:rsidR="0076045F" w:rsidRPr="00332C41" w:rsidRDefault="0076045F" w:rsidP="009C4B2F">
      <w:pPr>
        <w:widowControl w:val="0"/>
        <w:tabs>
          <w:tab w:val="left" w:pos="1129"/>
        </w:tabs>
        <w:suppressAutoHyphens/>
        <w:overflowPunct w:val="0"/>
        <w:autoSpaceDE w:val="0"/>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Примечание: </w:t>
      </w:r>
    </w:p>
    <w:p w:rsidR="0076045F" w:rsidRPr="00332C41" w:rsidRDefault="0076045F" w:rsidP="009C4B2F">
      <w:pPr>
        <w:widowControl w:val="0"/>
        <w:tabs>
          <w:tab w:val="left" w:pos="1129"/>
        </w:tabs>
        <w:suppressAutoHyphens/>
        <w:overflowPunct w:val="0"/>
        <w:autoSpaceDE w:val="0"/>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На территории площадок отдыха могут быть предусмотрены сооружения для технического осмотра автомобилей и пункты торговли.</w:t>
      </w:r>
    </w:p>
    <w:p w:rsidR="00165871" w:rsidRPr="00332C41" w:rsidRDefault="00165871" w:rsidP="009C4B2F">
      <w:pPr>
        <w:widowControl w:val="0"/>
        <w:tabs>
          <w:tab w:val="left" w:pos="1129"/>
        </w:tabs>
        <w:suppressAutoHyphens/>
        <w:overflowPunct w:val="0"/>
        <w:autoSpaceDE w:val="0"/>
        <w:spacing w:after="0" w:line="240" w:lineRule="auto"/>
        <w:ind w:firstLine="709"/>
        <w:jc w:val="both"/>
        <w:rPr>
          <w:rFonts w:ascii="Arial" w:eastAsia="Times New Roman" w:hAnsi="Arial" w:cs="Arial"/>
          <w:color w:val="000000"/>
          <w:sz w:val="24"/>
          <w:szCs w:val="24"/>
          <w:lang w:eastAsia="ar-SA"/>
        </w:rPr>
      </w:pPr>
    </w:p>
    <w:p w:rsidR="008652F5" w:rsidRPr="00332C41" w:rsidRDefault="008652F5" w:rsidP="009C4B2F">
      <w:pPr>
        <w:pStyle w:val="af3"/>
        <w:ind w:firstLine="568"/>
        <w:jc w:val="center"/>
        <w:outlineLvl w:val="0"/>
        <w:rPr>
          <w:rFonts w:ascii="Arial" w:hAnsi="Arial" w:cs="Arial"/>
          <w:b/>
          <w:i/>
          <w:sz w:val="24"/>
          <w:szCs w:val="24"/>
        </w:rPr>
      </w:pPr>
      <w:bookmarkStart w:id="13" w:name="_Toc453570856"/>
      <w:r w:rsidRPr="00332C41">
        <w:rPr>
          <w:rFonts w:ascii="Arial" w:hAnsi="Arial" w:cs="Arial"/>
          <w:b/>
          <w:i/>
          <w:sz w:val="24"/>
          <w:szCs w:val="24"/>
        </w:rPr>
        <w:t xml:space="preserve">9. Расчетные показатели зоны </w:t>
      </w:r>
      <w:r w:rsidR="004F3F8E" w:rsidRPr="00332C41">
        <w:rPr>
          <w:rFonts w:ascii="Arial" w:hAnsi="Arial" w:cs="Arial"/>
          <w:b/>
          <w:i/>
          <w:sz w:val="24"/>
          <w:szCs w:val="24"/>
        </w:rPr>
        <w:t>рекреационного назначения</w:t>
      </w:r>
      <w:bookmarkEnd w:id="13"/>
    </w:p>
    <w:p w:rsidR="008652F5" w:rsidRPr="00332C41" w:rsidRDefault="008652F5" w:rsidP="009C4B2F">
      <w:pPr>
        <w:pStyle w:val="af3"/>
        <w:ind w:firstLine="708"/>
        <w:jc w:val="both"/>
        <w:rPr>
          <w:rFonts w:ascii="Arial" w:hAnsi="Arial" w:cs="Arial"/>
          <w:sz w:val="24"/>
          <w:szCs w:val="24"/>
        </w:rPr>
      </w:pPr>
    </w:p>
    <w:p w:rsidR="004F3F8E" w:rsidRPr="00332C41" w:rsidRDefault="004F3F8E" w:rsidP="009C4B2F">
      <w:pPr>
        <w:spacing w:line="240" w:lineRule="auto"/>
        <w:ind w:firstLine="720"/>
        <w:jc w:val="both"/>
        <w:rPr>
          <w:rFonts w:ascii="Arial" w:eastAsia="Times New Roman" w:hAnsi="Arial" w:cs="Arial"/>
          <w:color w:val="000000"/>
          <w:sz w:val="24"/>
          <w:szCs w:val="24"/>
          <w:lang w:eastAsia="ar-SA"/>
        </w:rPr>
      </w:pPr>
      <w:r w:rsidRPr="00332C41">
        <w:rPr>
          <w:rFonts w:ascii="Arial" w:hAnsi="Arial" w:cs="Arial"/>
          <w:sz w:val="24"/>
          <w:szCs w:val="24"/>
        </w:rPr>
        <w:t>9</w:t>
      </w:r>
      <w:r w:rsidR="008652F5" w:rsidRPr="00332C41">
        <w:rPr>
          <w:rFonts w:ascii="Arial" w:hAnsi="Arial" w:cs="Arial"/>
          <w:sz w:val="24"/>
          <w:szCs w:val="24"/>
        </w:rPr>
        <w:t xml:space="preserve">.1. </w:t>
      </w:r>
      <w:r w:rsidRPr="00332C41">
        <w:rPr>
          <w:rFonts w:ascii="Arial" w:eastAsia="Times New Roman" w:hAnsi="Arial" w:cs="Arial"/>
          <w:bCs/>
          <w:color w:val="000000"/>
          <w:sz w:val="24"/>
          <w:szCs w:val="24"/>
          <w:lang w:eastAsia="ar-SA"/>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га, не менее</w:t>
      </w:r>
      <w:r w:rsidRPr="00332C41">
        <w:rPr>
          <w:rFonts w:ascii="Arial" w:eastAsia="Times New Roman" w:hAnsi="Arial" w:cs="Arial"/>
          <w:color w:val="000000"/>
          <w:sz w:val="24"/>
          <w:szCs w:val="24"/>
          <w:lang w:eastAsia="ar-SA"/>
        </w:rPr>
        <w:t>:</w:t>
      </w:r>
    </w:p>
    <w:p w:rsidR="004F3F8E" w:rsidRPr="00332C41" w:rsidRDefault="004F3F8E" w:rsidP="009C4B2F">
      <w:pPr>
        <w:widowControl w:val="0"/>
        <w:suppressAutoHyphens/>
        <w:spacing w:after="0" w:line="240" w:lineRule="auto"/>
        <w:ind w:hanging="11"/>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1) </w:t>
      </w:r>
      <w:r w:rsidR="005648B2" w:rsidRPr="00332C41">
        <w:rPr>
          <w:rFonts w:ascii="Arial" w:eastAsia="Times New Roman" w:hAnsi="Arial" w:cs="Arial"/>
          <w:color w:val="000000"/>
          <w:sz w:val="24"/>
          <w:szCs w:val="24"/>
          <w:lang w:eastAsia="ar-SA"/>
        </w:rPr>
        <w:t xml:space="preserve">сельский </w:t>
      </w:r>
      <w:r w:rsidRPr="00332C41">
        <w:rPr>
          <w:rFonts w:ascii="Arial" w:eastAsia="Times New Roman" w:hAnsi="Arial" w:cs="Arial"/>
          <w:color w:val="000000"/>
          <w:sz w:val="24"/>
          <w:szCs w:val="24"/>
          <w:lang w:eastAsia="ar-SA"/>
        </w:rPr>
        <w:t xml:space="preserve"> парк среднего и малого населенного пункта – 3-5;</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2) парков (садов) планировочных районов - 10; </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lastRenderedPageBreak/>
        <w:t>3) садов микрорайонов (кварталов) - 3;</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4) скверов - 0,5.</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Площадь парка (сада) сельского населенного пункта следует принимать не менее 1-2 га.</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9.2. Минимальные расчетные показатели численности единовременных посетителей парков, зон отдыха, лесопарков, лесов следует принимать, чел/га, для: </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1) </w:t>
      </w:r>
      <w:r w:rsidR="00D25802" w:rsidRPr="00332C41">
        <w:rPr>
          <w:rFonts w:ascii="Arial" w:eastAsia="Times New Roman" w:hAnsi="Arial" w:cs="Arial"/>
          <w:color w:val="000000"/>
          <w:sz w:val="24"/>
          <w:szCs w:val="24"/>
          <w:lang w:eastAsia="ar-SA"/>
        </w:rPr>
        <w:t>сельских</w:t>
      </w:r>
      <w:r w:rsidRPr="00332C41">
        <w:rPr>
          <w:rFonts w:ascii="Arial" w:eastAsia="Times New Roman" w:hAnsi="Arial" w:cs="Arial"/>
          <w:color w:val="000000"/>
          <w:sz w:val="24"/>
          <w:szCs w:val="24"/>
          <w:lang w:eastAsia="ar-SA"/>
        </w:rPr>
        <w:t xml:space="preserve"> парков, парков планировочных районов 100;</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 парков курортных зон 50;</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 зон отдыха 70;</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4) лесопарков 10 - 20;  </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 лесов 1- 3.</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9.3.  Минимальные показатели доступности от жилых зон до объектов рекреационного назначения следует принимать в соответствии с  таблицей </w:t>
      </w:r>
      <w:r w:rsidR="00F33FF6" w:rsidRPr="00332C41">
        <w:rPr>
          <w:rFonts w:ascii="Arial" w:eastAsia="Times New Roman" w:hAnsi="Arial" w:cs="Arial"/>
          <w:color w:val="000000"/>
          <w:sz w:val="24"/>
          <w:szCs w:val="24"/>
          <w:lang w:eastAsia="ar-SA"/>
        </w:rPr>
        <w:t>9</w:t>
      </w:r>
      <w:r w:rsidRPr="00332C41">
        <w:rPr>
          <w:rFonts w:ascii="Arial" w:eastAsia="Times New Roman" w:hAnsi="Arial" w:cs="Arial"/>
          <w:color w:val="000000"/>
          <w:sz w:val="24"/>
          <w:szCs w:val="24"/>
          <w:lang w:eastAsia="ar-SA"/>
        </w:rPr>
        <w:t>.1.</w:t>
      </w:r>
    </w:p>
    <w:p w:rsidR="004F3F8E" w:rsidRPr="00332C41" w:rsidRDefault="004F3F8E" w:rsidP="009C4B2F">
      <w:pPr>
        <w:widowControl w:val="0"/>
        <w:suppressAutoHyphens/>
        <w:spacing w:after="0" w:line="240" w:lineRule="auto"/>
        <w:ind w:firstLine="709"/>
        <w:jc w:val="both"/>
        <w:rPr>
          <w:rFonts w:ascii="Arial" w:eastAsia="Times New Roman" w:hAnsi="Arial" w:cs="Arial"/>
          <w:color w:val="000000"/>
          <w:sz w:val="24"/>
          <w:szCs w:val="24"/>
          <w:lang w:eastAsia="ar-SA"/>
        </w:rPr>
      </w:pPr>
    </w:p>
    <w:p w:rsidR="004F3F8E" w:rsidRPr="00332C41" w:rsidRDefault="004F3F8E" w:rsidP="009C4B2F">
      <w:pPr>
        <w:widowControl w:val="0"/>
        <w:suppressAutoHyphens/>
        <w:spacing w:after="0" w:line="240" w:lineRule="auto"/>
        <w:ind w:firstLine="709"/>
        <w:jc w:val="right"/>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Таблица </w:t>
      </w:r>
      <w:r w:rsidR="00F33FF6" w:rsidRPr="00332C41">
        <w:rPr>
          <w:rFonts w:ascii="Arial" w:eastAsia="Times New Roman" w:hAnsi="Arial" w:cs="Arial"/>
          <w:color w:val="000000"/>
          <w:sz w:val="24"/>
          <w:szCs w:val="24"/>
          <w:lang w:eastAsia="ar-SA"/>
        </w:rPr>
        <w:t>9</w:t>
      </w:r>
      <w:r w:rsidRPr="00332C41">
        <w:rPr>
          <w:rFonts w:ascii="Arial" w:eastAsia="Times New Roman" w:hAnsi="Arial" w:cs="Arial"/>
          <w:color w:val="000000"/>
          <w:sz w:val="24"/>
          <w:szCs w:val="24"/>
          <w:lang w:eastAsia="ar-SA"/>
        </w:rPr>
        <w:t>.1</w:t>
      </w:r>
    </w:p>
    <w:tbl>
      <w:tblPr>
        <w:tblW w:w="0" w:type="auto"/>
        <w:tblInd w:w="108" w:type="dxa"/>
        <w:tblLayout w:type="fixed"/>
        <w:tblLook w:val="0000" w:firstRow="0" w:lastRow="0" w:firstColumn="0" w:lastColumn="0" w:noHBand="0" w:noVBand="0"/>
      </w:tblPr>
      <w:tblGrid>
        <w:gridCol w:w="3266"/>
        <w:gridCol w:w="3375"/>
        <w:gridCol w:w="3113"/>
      </w:tblGrid>
      <w:tr w:rsidR="004F3F8E" w:rsidRPr="00332C41" w:rsidTr="00F33FF6">
        <w:trPr>
          <w:trHeight w:val="1116"/>
        </w:trPr>
        <w:tc>
          <w:tcPr>
            <w:tcW w:w="3266" w:type="dxa"/>
            <w:tcBorders>
              <w:top w:val="single" w:sz="4" w:space="0" w:color="000000"/>
              <w:left w:val="single" w:sz="4" w:space="0" w:color="000000"/>
              <w:bottom w:val="single" w:sz="4" w:space="0" w:color="000000"/>
            </w:tcBorders>
            <w:shd w:val="clear" w:color="auto" w:fill="EEECE1"/>
          </w:tcPr>
          <w:p w:rsidR="004F3F8E" w:rsidRPr="00332C41" w:rsidRDefault="004F3F8E"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Объекты рекреационного назначения</w:t>
            </w:r>
          </w:p>
        </w:tc>
        <w:tc>
          <w:tcPr>
            <w:tcW w:w="3375" w:type="dxa"/>
            <w:tcBorders>
              <w:top w:val="single" w:sz="4" w:space="0" w:color="000000"/>
              <w:left w:val="single" w:sz="4" w:space="0" w:color="000000"/>
              <w:bottom w:val="single" w:sz="4" w:space="0" w:color="000000"/>
            </w:tcBorders>
            <w:shd w:val="clear" w:color="auto" w:fill="EEECE1"/>
          </w:tcPr>
          <w:p w:rsidR="004F3F8E" w:rsidRPr="00332C41" w:rsidRDefault="004F3F8E"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Минимальный радиус доступности до объектов рекреационного назначения, метров</w:t>
            </w:r>
          </w:p>
        </w:tc>
        <w:tc>
          <w:tcPr>
            <w:tcW w:w="3113" w:type="dxa"/>
            <w:tcBorders>
              <w:top w:val="single" w:sz="4" w:space="0" w:color="000000"/>
              <w:left w:val="single" w:sz="4" w:space="0" w:color="000000"/>
              <w:bottom w:val="single" w:sz="4" w:space="0" w:color="000000"/>
              <w:right w:val="single" w:sz="4" w:space="0" w:color="000000"/>
            </w:tcBorders>
            <w:shd w:val="clear" w:color="auto" w:fill="EEECE1"/>
          </w:tcPr>
          <w:p w:rsidR="004F3F8E" w:rsidRPr="00332C41" w:rsidRDefault="004F3F8E"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Минимальный показатель доступности от жилых зон до объектов рекреа-ционного назначения</w:t>
            </w:r>
          </w:p>
        </w:tc>
      </w:tr>
      <w:tr w:rsidR="004F3F8E" w:rsidRPr="00332C41"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332C41" w:rsidRDefault="004232F6"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Сельский</w:t>
            </w:r>
            <w:r w:rsidR="004F3F8E" w:rsidRPr="00332C41">
              <w:rPr>
                <w:rFonts w:ascii="Arial" w:eastAsia="Times New Roman" w:hAnsi="Arial" w:cs="Arial"/>
                <w:color w:val="000000"/>
                <w:sz w:val="24"/>
                <w:szCs w:val="24"/>
                <w:lang w:eastAsia="ar-SA"/>
              </w:rPr>
              <w:t xml:space="preserve"> парк</w:t>
            </w:r>
          </w:p>
        </w:tc>
        <w:tc>
          <w:tcPr>
            <w:tcW w:w="3375" w:type="dxa"/>
            <w:tcBorders>
              <w:top w:val="single" w:sz="4" w:space="0" w:color="000000"/>
              <w:left w:val="single" w:sz="4" w:space="0" w:color="000000"/>
              <w:bottom w:val="single" w:sz="4" w:space="0" w:color="000000"/>
            </w:tcBorders>
            <w:shd w:val="clear" w:color="auto" w:fill="auto"/>
          </w:tcPr>
          <w:p w:rsidR="004F3F8E" w:rsidRPr="00332C41" w:rsidRDefault="004F3F8E"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6000-7000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332C41" w:rsidRDefault="004F3F8E"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 минут на транспорте</w:t>
            </w:r>
          </w:p>
          <w:p w:rsidR="004F3F8E" w:rsidRPr="00332C41" w:rsidRDefault="004F3F8E" w:rsidP="009C4B2F">
            <w:pPr>
              <w:suppressAutoHyphens/>
              <w:spacing w:after="0" w:line="240" w:lineRule="auto"/>
              <w:jc w:val="center"/>
              <w:rPr>
                <w:rFonts w:ascii="Arial" w:eastAsia="Times New Roman" w:hAnsi="Arial" w:cs="Arial"/>
                <w:color w:val="000000"/>
                <w:sz w:val="24"/>
                <w:szCs w:val="24"/>
                <w:lang w:eastAsia="ar-SA"/>
              </w:rPr>
            </w:pPr>
          </w:p>
        </w:tc>
      </w:tr>
      <w:tr w:rsidR="004F3F8E" w:rsidRPr="00332C41" w:rsidTr="001F7F6C">
        <w:trPr>
          <w:trHeight w:val="559"/>
        </w:trPr>
        <w:tc>
          <w:tcPr>
            <w:tcW w:w="3266" w:type="dxa"/>
            <w:tcBorders>
              <w:top w:val="single" w:sz="4" w:space="0" w:color="000000"/>
              <w:left w:val="single" w:sz="4" w:space="0" w:color="000000"/>
              <w:bottom w:val="single" w:sz="4" w:space="0" w:color="000000"/>
            </w:tcBorders>
            <w:shd w:val="clear" w:color="auto" w:fill="auto"/>
          </w:tcPr>
          <w:p w:rsidR="004F3F8E" w:rsidRPr="00332C41" w:rsidRDefault="004F3F8E"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Парк (сад) планировочного района</w:t>
            </w:r>
          </w:p>
        </w:tc>
        <w:tc>
          <w:tcPr>
            <w:tcW w:w="3375" w:type="dxa"/>
            <w:tcBorders>
              <w:top w:val="single" w:sz="4" w:space="0" w:color="000000"/>
              <w:left w:val="single" w:sz="4" w:space="0" w:color="000000"/>
              <w:bottom w:val="single" w:sz="4" w:space="0" w:color="000000"/>
            </w:tcBorders>
            <w:shd w:val="clear" w:color="auto" w:fill="auto"/>
          </w:tcPr>
          <w:p w:rsidR="004F3F8E" w:rsidRPr="00332C41" w:rsidRDefault="004F3F8E"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1500-2000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332C41" w:rsidRDefault="004F3F8E"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20 минут на транспорте</w:t>
            </w:r>
          </w:p>
        </w:tc>
      </w:tr>
      <w:tr w:rsidR="004F3F8E" w:rsidRPr="00332C41" w:rsidTr="001F7F6C">
        <w:trPr>
          <w:trHeight w:val="280"/>
        </w:trPr>
        <w:tc>
          <w:tcPr>
            <w:tcW w:w="3266" w:type="dxa"/>
            <w:tcBorders>
              <w:top w:val="single" w:sz="4" w:space="0" w:color="000000"/>
              <w:left w:val="single" w:sz="4" w:space="0" w:color="000000"/>
              <w:bottom w:val="single" w:sz="4" w:space="0" w:color="000000"/>
            </w:tcBorders>
            <w:shd w:val="clear" w:color="auto" w:fill="auto"/>
          </w:tcPr>
          <w:p w:rsidR="004F3F8E" w:rsidRPr="00332C41" w:rsidRDefault="004F3F8E"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Сад микрорайона</w:t>
            </w:r>
          </w:p>
        </w:tc>
        <w:tc>
          <w:tcPr>
            <w:tcW w:w="3375" w:type="dxa"/>
            <w:tcBorders>
              <w:top w:val="single" w:sz="4" w:space="0" w:color="000000"/>
              <w:left w:val="single" w:sz="4" w:space="0" w:color="000000"/>
              <w:bottom w:val="single" w:sz="4" w:space="0" w:color="000000"/>
            </w:tcBorders>
            <w:shd w:val="clear" w:color="auto" w:fill="auto"/>
          </w:tcPr>
          <w:p w:rsidR="004F3F8E" w:rsidRPr="00332C41" w:rsidRDefault="004F3F8E"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332C41" w:rsidRDefault="004F3F8E"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20 минут пешком</w:t>
            </w:r>
          </w:p>
          <w:p w:rsidR="004F3F8E" w:rsidRPr="00332C41" w:rsidRDefault="004F3F8E" w:rsidP="009C4B2F">
            <w:pPr>
              <w:suppressAutoHyphens/>
              <w:spacing w:after="0" w:line="240" w:lineRule="auto"/>
              <w:jc w:val="center"/>
              <w:rPr>
                <w:rFonts w:ascii="Arial" w:eastAsia="Times New Roman" w:hAnsi="Arial" w:cs="Arial"/>
                <w:color w:val="000000"/>
                <w:sz w:val="24"/>
                <w:szCs w:val="24"/>
                <w:lang w:val="en-US" w:eastAsia="ar-SA"/>
              </w:rPr>
            </w:pPr>
          </w:p>
        </w:tc>
      </w:tr>
      <w:tr w:rsidR="004F3F8E" w:rsidRPr="00332C41"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332C41" w:rsidRDefault="004F3F8E"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Сад квартала</w:t>
            </w:r>
          </w:p>
        </w:tc>
        <w:tc>
          <w:tcPr>
            <w:tcW w:w="3375" w:type="dxa"/>
            <w:tcBorders>
              <w:top w:val="single" w:sz="4" w:space="0" w:color="000000"/>
              <w:left w:val="single" w:sz="4" w:space="0" w:color="000000"/>
              <w:bottom w:val="single" w:sz="4" w:space="0" w:color="000000"/>
            </w:tcBorders>
            <w:shd w:val="clear" w:color="auto" w:fill="auto"/>
          </w:tcPr>
          <w:p w:rsidR="004F3F8E" w:rsidRPr="00332C41" w:rsidRDefault="004F3F8E"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332C41" w:rsidRDefault="004F3F8E"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 минут пешком</w:t>
            </w:r>
          </w:p>
          <w:p w:rsidR="004F3F8E" w:rsidRPr="00332C41" w:rsidRDefault="004F3F8E" w:rsidP="009C4B2F">
            <w:pPr>
              <w:suppressAutoHyphens/>
              <w:spacing w:after="0" w:line="240" w:lineRule="auto"/>
              <w:jc w:val="center"/>
              <w:rPr>
                <w:rFonts w:ascii="Arial" w:eastAsia="Times New Roman" w:hAnsi="Arial" w:cs="Arial"/>
                <w:color w:val="000000"/>
                <w:sz w:val="24"/>
                <w:szCs w:val="24"/>
                <w:lang w:eastAsia="ar-SA"/>
              </w:rPr>
            </w:pPr>
          </w:p>
        </w:tc>
      </w:tr>
      <w:tr w:rsidR="004F3F8E" w:rsidRPr="00332C41" w:rsidTr="001F7F6C">
        <w:trPr>
          <w:trHeight w:val="573"/>
        </w:trPr>
        <w:tc>
          <w:tcPr>
            <w:tcW w:w="3266" w:type="dxa"/>
            <w:tcBorders>
              <w:top w:val="single" w:sz="4" w:space="0" w:color="000000"/>
              <w:left w:val="single" w:sz="4" w:space="0" w:color="000000"/>
              <w:bottom w:val="single" w:sz="4" w:space="0" w:color="000000"/>
            </w:tcBorders>
            <w:shd w:val="clear" w:color="auto" w:fill="auto"/>
          </w:tcPr>
          <w:p w:rsidR="004F3F8E" w:rsidRPr="00332C41" w:rsidRDefault="004F3F8E"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Зона массового кратковременного отдыха</w:t>
            </w:r>
          </w:p>
        </w:tc>
        <w:tc>
          <w:tcPr>
            <w:tcW w:w="3375" w:type="dxa"/>
            <w:tcBorders>
              <w:top w:val="single" w:sz="4" w:space="0" w:color="000000"/>
              <w:left w:val="single" w:sz="4" w:space="0" w:color="000000"/>
              <w:bottom w:val="single" w:sz="4" w:space="0" w:color="000000"/>
            </w:tcBorders>
            <w:shd w:val="clear" w:color="auto" w:fill="auto"/>
          </w:tcPr>
          <w:p w:rsidR="004F3F8E" w:rsidRPr="00332C41" w:rsidRDefault="004F3F8E"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4F3F8E" w:rsidRPr="00332C41" w:rsidRDefault="004F3F8E"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 часа на транспорте</w:t>
            </w:r>
          </w:p>
        </w:tc>
      </w:tr>
    </w:tbl>
    <w:p w:rsidR="006C409F" w:rsidRPr="00332C41" w:rsidRDefault="00F33FF6" w:rsidP="009C4B2F">
      <w:pPr>
        <w:pStyle w:val="af3"/>
        <w:ind w:firstLine="708"/>
        <w:jc w:val="both"/>
        <w:rPr>
          <w:rFonts w:ascii="Arial" w:hAnsi="Arial" w:cs="Arial"/>
          <w:sz w:val="24"/>
          <w:szCs w:val="24"/>
          <w:lang w:eastAsia="ar-SA"/>
        </w:rPr>
      </w:pPr>
      <w:r w:rsidRPr="00332C41">
        <w:rPr>
          <w:rFonts w:ascii="Arial" w:hAnsi="Arial" w:cs="Arial"/>
          <w:iCs/>
          <w:sz w:val="24"/>
          <w:szCs w:val="24"/>
        </w:rPr>
        <w:t xml:space="preserve">9.4. </w:t>
      </w:r>
      <w:r w:rsidR="006C409F" w:rsidRPr="00332C41">
        <w:rPr>
          <w:rFonts w:ascii="Arial" w:hAnsi="Arial" w:cs="Arial"/>
          <w:sz w:val="24"/>
          <w:szCs w:val="24"/>
          <w:lang w:eastAsia="ar-SA"/>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6C409F" w:rsidRPr="00332C41" w:rsidRDefault="006C409F"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9.5. В рекреационных зонах запрещается строительство зданий, сооружений и коммуникаций, в том числе:</w:t>
      </w:r>
    </w:p>
    <w:p w:rsidR="006C409F" w:rsidRPr="00332C41" w:rsidRDefault="006C409F"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на землях заповедников, заказников, природных национальных парков, ботанических садов, дендрологических парков и водоохранных полос (зон);</w:t>
      </w:r>
    </w:p>
    <w:p w:rsidR="006C409F" w:rsidRPr="00332C41" w:rsidRDefault="006C409F"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в зонах охраны гидрометеорологических станций;</w:t>
      </w:r>
    </w:p>
    <w:p w:rsidR="006C409F" w:rsidRPr="00332C41" w:rsidRDefault="006C409F"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652F5" w:rsidRPr="00332C41" w:rsidRDefault="008652F5" w:rsidP="009C4B2F">
      <w:pPr>
        <w:pStyle w:val="ConsPlusNormal"/>
        <w:ind w:firstLine="567"/>
        <w:rPr>
          <w:rFonts w:cs="Arial"/>
          <w:iCs/>
          <w:color w:val="000000"/>
          <w:sz w:val="24"/>
          <w:szCs w:val="24"/>
        </w:rPr>
      </w:pPr>
    </w:p>
    <w:p w:rsidR="00527E43" w:rsidRPr="00332C41" w:rsidRDefault="00527E43" w:rsidP="009C4B2F">
      <w:pPr>
        <w:pStyle w:val="af3"/>
        <w:ind w:firstLine="568"/>
        <w:jc w:val="center"/>
        <w:outlineLvl w:val="0"/>
        <w:rPr>
          <w:rFonts w:ascii="Arial" w:hAnsi="Arial" w:cs="Arial"/>
          <w:b/>
          <w:i/>
          <w:sz w:val="24"/>
          <w:szCs w:val="24"/>
        </w:rPr>
      </w:pPr>
      <w:bookmarkStart w:id="14" w:name="_Toc453570857"/>
      <w:r w:rsidRPr="00332C41">
        <w:rPr>
          <w:rFonts w:ascii="Arial" w:hAnsi="Arial" w:cs="Arial"/>
          <w:b/>
          <w:i/>
          <w:sz w:val="24"/>
          <w:szCs w:val="24"/>
        </w:rPr>
        <w:t>10. Расчетные показатели зоны специального назначения</w:t>
      </w:r>
      <w:bookmarkEnd w:id="14"/>
    </w:p>
    <w:p w:rsidR="00527E43" w:rsidRPr="00332C41" w:rsidRDefault="00527E43" w:rsidP="009C4B2F">
      <w:pPr>
        <w:pStyle w:val="af3"/>
        <w:ind w:firstLine="708"/>
        <w:jc w:val="both"/>
        <w:rPr>
          <w:rFonts w:ascii="Arial" w:hAnsi="Arial" w:cs="Arial"/>
          <w:sz w:val="24"/>
          <w:szCs w:val="24"/>
        </w:rPr>
      </w:pPr>
    </w:p>
    <w:p w:rsidR="00527E43" w:rsidRPr="00332C41" w:rsidRDefault="00527E43" w:rsidP="009C4B2F">
      <w:pPr>
        <w:pStyle w:val="af7"/>
        <w:tabs>
          <w:tab w:val="left" w:pos="1129"/>
          <w:tab w:val="center" w:pos="4677"/>
          <w:tab w:val="right" w:pos="9355"/>
        </w:tabs>
        <w:spacing w:line="200" w:lineRule="atLeast"/>
        <w:ind w:firstLine="743"/>
        <w:jc w:val="both"/>
        <w:rPr>
          <w:rFonts w:ascii="Arial" w:hAnsi="Arial" w:cs="Arial"/>
          <w:iCs/>
          <w:color w:val="000000"/>
          <w:lang w:eastAsia="ar-SA"/>
        </w:rPr>
      </w:pPr>
      <w:r w:rsidRPr="00332C41">
        <w:rPr>
          <w:rFonts w:ascii="Arial" w:hAnsi="Arial" w:cs="Arial"/>
        </w:rPr>
        <w:t xml:space="preserve">10.1. </w:t>
      </w:r>
      <w:r w:rsidRPr="00332C41">
        <w:rPr>
          <w:rFonts w:ascii="Arial" w:hAnsi="Arial" w:cs="Arial"/>
          <w:i/>
          <w:iCs/>
          <w:color w:val="000000"/>
          <w:lang w:eastAsia="ar-SA"/>
        </w:rPr>
        <w:t>Расчетные показатели минимального уровня обеспеченности объектами ритуальных услуг.</w:t>
      </w:r>
    </w:p>
    <w:p w:rsidR="00527E43" w:rsidRPr="00332C41" w:rsidRDefault="00D30243"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w:t>
      </w:r>
      <w:r w:rsidR="00527E43" w:rsidRPr="00332C41">
        <w:rPr>
          <w:rFonts w:ascii="Arial" w:eastAsia="Times New Roman" w:hAnsi="Arial" w:cs="Arial"/>
          <w:color w:val="000000"/>
          <w:sz w:val="24"/>
          <w:szCs w:val="24"/>
          <w:lang w:eastAsia="ar-SA"/>
        </w:rPr>
        <w:t>беспеченность объектами ритуальных услуг принимается равной:</w:t>
      </w:r>
    </w:p>
    <w:p w:rsidR="00527E43" w:rsidRPr="00332C41" w:rsidRDefault="00527E43"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-для кладбищ смешанного и традиционного захоронения - не менее 0,24 га на 1000 человек населения, но не более 40 га на объект;</w:t>
      </w:r>
    </w:p>
    <w:p w:rsidR="00527E43" w:rsidRPr="00332C41" w:rsidRDefault="00527E43"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-для кладбищ для погребения после кремации - не менее 0,02 га на 1000 человек.</w:t>
      </w:r>
    </w:p>
    <w:p w:rsidR="00527E43" w:rsidRPr="00332C41" w:rsidRDefault="00D30243"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lastRenderedPageBreak/>
        <w:t>Р</w:t>
      </w:r>
      <w:r w:rsidR="00527E43" w:rsidRPr="00332C41">
        <w:rPr>
          <w:rFonts w:ascii="Arial" w:eastAsia="Times New Roman" w:hAnsi="Arial" w:cs="Arial"/>
          <w:color w:val="000000"/>
          <w:sz w:val="24"/>
          <w:szCs w:val="24"/>
          <w:lang w:eastAsia="ar-SA"/>
        </w:rPr>
        <w:t>азмеры мест захоронения рекомендуется принимать не менее, указанных в таблице 1</w:t>
      </w:r>
      <w:r w:rsidRPr="00332C41">
        <w:rPr>
          <w:rFonts w:ascii="Arial" w:eastAsia="Times New Roman" w:hAnsi="Arial" w:cs="Arial"/>
          <w:color w:val="000000"/>
          <w:sz w:val="24"/>
          <w:szCs w:val="24"/>
          <w:lang w:eastAsia="ar-SA"/>
        </w:rPr>
        <w:t>0</w:t>
      </w:r>
      <w:r w:rsidR="00527E43" w:rsidRPr="00332C41">
        <w:rPr>
          <w:rFonts w:ascii="Arial" w:eastAsia="Times New Roman" w:hAnsi="Arial" w:cs="Arial"/>
          <w:color w:val="000000"/>
          <w:sz w:val="24"/>
          <w:szCs w:val="24"/>
          <w:lang w:eastAsia="ar-SA"/>
        </w:rPr>
        <w:t>.1.</w:t>
      </w:r>
    </w:p>
    <w:p w:rsidR="00D30243" w:rsidRPr="00332C41" w:rsidRDefault="005D6F53" w:rsidP="009C4B2F">
      <w:pPr>
        <w:shd w:val="clear" w:color="auto" w:fill="FFFFFF"/>
        <w:suppressAutoHyphens/>
        <w:spacing w:after="0" w:line="240" w:lineRule="auto"/>
        <w:ind w:firstLine="709"/>
        <w:jc w:val="right"/>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Таблица 10.1.</w:t>
      </w:r>
    </w:p>
    <w:p w:rsidR="005D6F53" w:rsidRPr="00332C41" w:rsidRDefault="005D6F53" w:rsidP="009C4B2F">
      <w:pPr>
        <w:shd w:val="clear" w:color="auto" w:fill="FFFFFF"/>
        <w:suppressAutoHyphens/>
        <w:spacing w:after="0" w:line="240" w:lineRule="auto"/>
        <w:ind w:firstLine="709"/>
        <w:jc w:val="right"/>
        <w:rPr>
          <w:rFonts w:ascii="Arial" w:eastAsia="Times New Roman" w:hAnsi="Arial" w:cs="Arial"/>
          <w:color w:val="000000"/>
          <w:sz w:val="24"/>
          <w:szCs w:val="24"/>
          <w:lang w:eastAsia="ar-SA"/>
        </w:rPr>
      </w:pPr>
    </w:p>
    <w:tbl>
      <w:tblPr>
        <w:tblW w:w="0" w:type="auto"/>
        <w:jc w:val="center"/>
        <w:tblLayout w:type="fixed"/>
        <w:tblCellMar>
          <w:left w:w="0" w:type="dxa"/>
          <w:right w:w="0" w:type="dxa"/>
        </w:tblCellMar>
        <w:tblLook w:val="0000" w:firstRow="0" w:lastRow="0" w:firstColumn="0" w:lastColumn="0" w:noHBand="0" w:noVBand="0"/>
      </w:tblPr>
      <w:tblGrid>
        <w:gridCol w:w="5425"/>
        <w:gridCol w:w="3693"/>
      </w:tblGrid>
      <w:tr w:rsidR="005D6F53" w:rsidRPr="00332C41" w:rsidTr="005D6F53">
        <w:trPr>
          <w:cantSplit/>
          <w:tblHeader/>
          <w:jc w:val="center"/>
        </w:trPr>
        <w:tc>
          <w:tcPr>
            <w:tcW w:w="5425" w:type="dxa"/>
            <w:vMerge w:val="restart"/>
            <w:tcBorders>
              <w:top w:val="single" w:sz="4" w:space="0" w:color="000000"/>
              <w:left w:val="single" w:sz="4" w:space="0" w:color="000000"/>
              <w:bottom w:val="single" w:sz="4" w:space="0" w:color="000000"/>
            </w:tcBorders>
            <w:shd w:val="clear" w:color="auto" w:fill="EEECE1"/>
            <w:vAlign w:val="center"/>
          </w:tcPr>
          <w:p w:rsidR="005D6F53" w:rsidRPr="00332C41" w:rsidRDefault="005D6F53" w:rsidP="009C4B2F">
            <w:pPr>
              <w:suppressAutoHyphens/>
              <w:snapToGrid w:val="0"/>
              <w:spacing w:after="0" w:line="240" w:lineRule="auto"/>
              <w:jc w:val="center"/>
              <w:rPr>
                <w:rFonts w:ascii="Arial" w:eastAsia="Times New Roman" w:hAnsi="Arial" w:cs="Arial"/>
                <w:b/>
                <w:color w:val="000000"/>
                <w:sz w:val="24"/>
                <w:szCs w:val="24"/>
                <w:lang w:eastAsia="ar-SA"/>
              </w:rPr>
            </w:pPr>
            <w:bookmarkStart w:id="15" w:name="i223998"/>
            <w:r w:rsidRPr="00332C41">
              <w:rPr>
                <w:rFonts w:ascii="Arial" w:eastAsia="Times New Roman" w:hAnsi="Arial" w:cs="Arial"/>
                <w:b/>
                <w:color w:val="000000"/>
                <w:sz w:val="24"/>
                <w:szCs w:val="24"/>
                <w:lang w:eastAsia="ar-SA"/>
              </w:rPr>
              <w:t>Количество погребений в одном уровне на одном месте</w:t>
            </w:r>
            <w:bookmarkEnd w:id="15"/>
          </w:p>
        </w:tc>
        <w:tc>
          <w:tcPr>
            <w:tcW w:w="369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5D6F53" w:rsidRPr="00332C41" w:rsidRDefault="005D6F53"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Размеры, м</w:t>
            </w:r>
          </w:p>
        </w:tc>
      </w:tr>
      <w:tr w:rsidR="005D6F53" w:rsidRPr="00332C41" w:rsidTr="005D6F53">
        <w:trPr>
          <w:cantSplit/>
          <w:tblHeader/>
          <w:jc w:val="center"/>
        </w:trPr>
        <w:tc>
          <w:tcPr>
            <w:tcW w:w="5425" w:type="dxa"/>
            <w:vMerge/>
            <w:tcBorders>
              <w:top w:val="single" w:sz="4" w:space="0" w:color="000000"/>
              <w:left w:val="single" w:sz="4" w:space="0" w:color="000000"/>
              <w:bottom w:val="single" w:sz="4" w:space="0" w:color="000000"/>
            </w:tcBorders>
            <w:shd w:val="clear" w:color="auto" w:fill="EEECE1"/>
            <w:vAlign w:val="center"/>
          </w:tcPr>
          <w:p w:rsidR="005D6F53" w:rsidRPr="00332C41" w:rsidRDefault="005D6F53" w:rsidP="009C4B2F">
            <w:pPr>
              <w:suppressAutoHyphens/>
              <w:snapToGrid w:val="0"/>
              <w:spacing w:after="0" w:line="240" w:lineRule="auto"/>
              <w:rPr>
                <w:rFonts w:ascii="Arial" w:eastAsia="Times New Roman" w:hAnsi="Arial" w:cs="Arial"/>
                <w:b/>
                <w:color w:val="000000"/>
                <w:sz w:val="24"/>
                <w:szCs w:val="24"/>
                <w:lang w:eastAsia="ar-SA"/>
              </w:rPr>
            </w:pPr>
          </w:p>
        </w:tc>
        <w:tc>
          <w:tcPr>
            <w:tcW w:w="369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5D6F53" w:rsidRPr="00332C41" w:rsidRDefault="00864998"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Ш</w:t>
            </w:r>
            <w:r w:rsidR="005D6F53" w:rsidRPr="00332C41">
              <w:rPr>
                <w:rFonts w:ascii="Arial" w:eastAsia="Times New Roman" w:hAnsi="Arial" w:cs="Arial"/>
                <w:b/>
                <w:color w:val="000000"/>
                <w:sz w:val="24"/>
                <w:szCs w:val="24"/>
                <w:lang w:eastAsia="ar-SA"/>
              </w:rPr>
              <w:t>ирина</w:t>
            </w:r>
          </w:p>
        </w:tc>
      </w:tr>
      <w:tr w:rsidR="005D6F53" w:rsidRPr="00332C41" w:rsidTr="005D6F53">
        <w:trPr>
          <w:jc w:val="center"/>
        </w:trPr>
        <w:tc>
          <w:tcPr>
            <w:tcW w:w="5425" w:type="dxa"/>
            <w:tcBorders>
              <w:left w:val="single" w:sz="4" w:space="0" w:color="000000"/>
              <w:bottom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r>
      <w:tr w:rsidR="005D6F53" w:rsidRPr="00332C41" w:rsidTr="005D6F53">
        <w:trPr>
          <w:jc w:val="center"/>
        </w:trPr>
        <w:tc>
          <w:tcPr>
            <w:tcW w:w="5425" w:type="dxa"/>
            <w:tcBorders>
              <w:left w:val="single" w:sz="4" w:space="0" w:color="000000"/>
              <w:bottom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1,8</w:t>
            </w:r>
          </w:p>
        </w:tc>
      </w:tr>
      <w:tr w:rsidR="005D6F53" w:rsidRPr="00332C41" w:rsidTr="005D6F53">
        <w:trPr>
          <w:jc w:val="center"/>
        </w:trPr>
        <w:tc>
          <w:tcPr>
            <w:tcW w:w="5425" w:type="dxa"/>
            <w:tcBorders>
              <w:left w:val="single" w:sz="4" w:space="0" w:color="000000"/>
              <w:bottom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2,6</w:t>
            </w:r>
          </w:p>
        </w:tc>
      </w:tr>
      <w:tr w:rsidR="005D6F53" w:rsidRPr="00332C41" w:rsidTr="005D6F53">
        <w:trPr>
          <w:jc w:val="center"/>
        </w:trPr>
        <w:tc>
          <w:tcPr>
            <w:tcW w:w="5425" w:type="dxa"/>
            <w:tcBorders>
              <w:left w:val="single" w:sz="4" w:space="0" w:color="000000"/>
              <w:bottom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4</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3,6/1,8</w:t>
            </w:r>
          </w:p>
        </w:tc>
      </w:tr>
      <w:tr w:rsidR="005D6F53" w:rsidRPr="00332C41" w:rsidTr="005D6F53">
        <w:trPr>
          <w:jc w:val="center"/>
        </w:trPr>
        <w:tc>
          <w:tcPr>
            <w:tcW w:w="5425" w:type="dxa"/>
            <w:tcBorders>
              <w:left w:val="single" w:sz="4" w:space="0" w:color="000000"/>
              <w:bottom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2,6</w:t>
            </w:r>
          </w:p>
        </w:tc>
      </w:tr>
      <w:tr w:rsidR="005D6F53" w:rsidRPr="00332C41" w:rsidTr="005D6F53">
        <w:trPr>
          <w:jc w:val="center"/>
        </w:trPr>
        <w:tc>
          <w:tcPr>
            <w:tcW w:w="5425" w:type="dxa"/>
            <w:tcBorders>
              <w:left w:val="single" w:sz="4" w:space="0" w:color="000000"/>
              <w:bottom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6</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5D6F53" w:rsidRPr="00332C41" w:rsidRDefault="005D6F5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2,6</w:t>
            </w:r>
          </w:p>
        </w:tc>
      </w:tr>
    </w:tbl>
    <w:p w:rsidR="005D6F53" w:rsidRPr="00332C41" w:rsidRDefault="005D6F53"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5D6F53" w:rsidRPr="00332C41" w:rsidRDefault="005D6F53"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Глубину могил следует делать не более 2- 2,2м.</w:t>
      </w:r>
    </w:p>
    <w:p w:rsidR="005D6F53" w:rsidRPr="00332C41" w:rsidRDefault="005D6F53"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Намогильную надпись следует устраивать высотой 0,3-0,5 м от поверхности земли.</w:t>
      </w:r>
    </w:p>
    <w:p w:rsidR="005D6F53" w:rsidRPr="00332C41" w:rsidRDefault="005D6F53"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При захоронении тела умершего в сидячем положении слой земли над трупом, включая на могильную насыпь, должен быть не менее 1 м.</w:t>
      </w:r>
    </w:p>
    <w:p w:rsidR="005D6F53" w:rsidRPr="00332C41" w:rsidRDefault="005D6F53"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Не допускается устройство захоронений в разрывах между могилами на участке, на обочинах дорог и в пределах защитных зон.</w:t>
      </w:r>
    </w:p>
    <w:p w:rsidR="005D6F53" w:rsidRPr="00332C41" w:rsidRDefault="005D6F53"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10.2. </w:t>
      </w:r>
      <w:r w:rsidR="007E5DBC" w:rsidRPr="00332C41">
        <w:rPr>
          <w:rFonts w:ascii="Arial" w:eastAsia="Times New Roman" w:hAnsi="Arial" w:cs="Arial"/>
          <w:i/>
          <w:color w:val="000000"/>
          <w:sz w:val="24"/>
          <w:szCs w:val="24"/>
          <w:lang w:eastAsia="ar-SA"/>
        </w:rPr>
        <w:t>Зоны размещения скотомогильников.</w:t>
      </w:r>
    </w:p>
    <w:p w:rsidR="006D5FD7" w:rsidRPr="00332C41" w:rsidRDefault="007E5DBC"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10.2.1. </w:t>
      </w:r>
      <w:r w:rsidR="006D5FD7" w:rsidRPr="00332C41">
        <w:rPr>
          <w:rFonts w:ascii="Arial" w:eastAsia="Times New Roman" w:hAnsi="Arial" w:cs="Arial"/>
          <w:color w:val="000000"/>
          <w:sz w:val="24"/>
          <w:szCs w:val="24"/>
          <w:lang w:eastAsia="ar-SA"/>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10.2.2.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10.2.3.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10.2.4. Ширина санитарно-защитной зоны от скотомогильника (биотермической ямы) до:</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жилых, общественных зданий, животноводческих ферм (комплексов) - 1000 м;</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скотопрогонов и пастбищ - 200 м;</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автомобильных, железных дорог в зависимости от их категории - 60 - 300 м.</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10.2.5.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10.2.6. Размещение скотомогильников (биотермических ям) в водоохранной, лесопарковой и заповедной зонах категорически запрещается.</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10.2.7. Территорию скотомогильника (биотермической ямы) проектируют с ограждением глухим забором высотой не менее 2 м с въездными воротами. С </w:t>
      </w:r>
      <w:r w:rsidRPr="00332C41">
        <w:rPr>
          <w:rFonts w:ascii="Arial" w:eastAsia="Times New Roman" w:hAnsi="Arial" w:cs="Arial"/>
          <w:color w:val="000000"/>
          <w:sz w:val="24"/>
          <w:szCs w:val="24"/>
          <w:lang w:eastAsia="ar-SA"/>
        </w:rPr>
        <w:lastRenderedPageBreak/>
        <w:t>внутренней стороны забора по всему периметру проектируется траншея глубиной 0,8 - 1,4 м и шириной не менее 1,5 м и переходной мост через траншею.</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10.2.8.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r w:rsidR="007E31C6" w:rsidRPr="00332C41">
        <w:rPr>
          <w:rFonts w:ascii="Arial" w:eastAsia="Times New Roman" w:hAnsi="Arial" w:cs="Arial"/>
          <w:color w:val="000000"/>
          <w:sz w:val="24"/>
          <w:szCs w:val="24"/>
          <w:lang w:eastAsia="ar-SA"/>
        </w:rPr>
        <w:t>0</w:t>
      </w:r>
      <w:r w:rsidRPr="00332C41">
        <w:rPr>
          <w:rFonts w:ascii="Arial" w:eastAsia="Times New Roman" w:hAnsi="Arial" w:cs="Arial"/>
          <w:color w:val="000000"/>
          <w:sz w:val="24"/>
          <w:szCs w:val="24"/>
          <w:lang w:eastAsia="ar-SA"/>
        </w:rPr>
        <w:t xml:space="preserve">.2.9. К скотомогильникам (биотермическим ямам) предусматриваются подъездные пути в соответствии с требованиями подраздела </w:t>
      </w:r>
      <w:r w:rsidR="007E31C6" w:rsidRPr="00332C41">
        <w:rPr>
          <w:rFonts w:ascii="Arial" w:eastAsia="Times New Roman" w:hAnsi="Arial" w:cs="Arial"/>
          <w:color w:val="000000"/>
          <w:sz w:val="24"/>
          <w:szCs w:val="24"/>
          <w:lang w:eastAsia="ar-SA"/>
        </w:rPr>
        <w:t>«расчетные показатели з</w:t>
      </w:r>
      <w:r w:rsidRPr="00332C41">
        <w:rPr>
          <w:rFonts w:ascii="Arial" w:eastAsia="Times New Roman" w:hAnsi="Arial" w:cs="Arial"/>
          <w:color w:val="000000"/>
          <w:sz w:val="24"/>
          <w:szCs w:val="24"/>
          <w:lang w:eastAsia="ar-SA"/>
        </w:rPr>
        <w:t>оны транспортной инфраструктуры</w:t>
      </w:r>
      <w:r w:rsidR="007E31C6" w:rsidRPr="00332C41">
        <w:rPr>
          <w:rFonts w:ascii="Arial" w:eastAsia="Times New Roman" w:hAnsi="Arial" w:cs="Arial"/>
          <w:color w:val="000000"/>
          <w:sz w:val="24"/>
          <w:szCs w:val="24"/>
          <w:lang w:eastAsia="ar-SA"/>
        </w:rPr>
        <w:t>»</w:t>
      </w:r>
      <w:r w:rsidRPr="00332C41">
        <w:rPr>
          <w:rFonts w:ascii="Arial" w:eastAsia="Times New Roman" w:hAnsi="Arial" w:cs="Arial"/>
          <w:color w:val="000000"/>
          <w:sz w:val="24"/>
          <w:szCs w:val="24"/>
          <w:lang w:eastAsia="ar-SA"/>
        </w:rPr>
        <w:t xml:space="preserve"> настоящих </w:t>
      </w:r>
      <w:r w:rsidR="007E31C6" w:rsidRPr="00332C41">
        <w:rPr>
          <w:rFonts w:ascii="Arial" w:eastAsia="Times New Roman" w:hAnsi="Arial" w:cs="Arial"/>
          <w:color w:val="000000"/>
          <w:sz w:val="24"/>
          <w:szCs w:val="24"/>
          <w:lang w:eastAsia="ar-SA"/>
        </w:rPr>
        <w:t>местных нормативов</w:t>
      </w:r>
      <w:r w:rsidRPr="00332C41">
        <w:rPr>
          <w:rFonts w:ascii="Arial" w:eastAsia="Times New Roman" w:hAnsi="Arial" w:cs="Arial"/>
          <w:color w:val="000000"/>
          <w:sz w:val="24"/>
          <w:szCs w:val="24"/>
          <w:lang w:eastAsia="ar-SA"/>
        </w:rPr>
        <w:t>.</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r w:rsidR="007E31C6" w:rsidRPr="00332C41">
        <w:rPr>
          <w:rFonts w:ascii="Arial" w:eastAsia="Times New Roman" w:hAnsi="Arial" w:cs="Arial"/>
          <w:color w:val="000000"/>
          <w:sz w:val="24"/>
          <w:szCs w:val="24"/>
          <w:lang w:eastAsia="ar-SA"/>
        </w:rPr>
        <w:t>0</w:t>
      </w:r>
      <w:r w:rsidRPr="00332C41">
        <w:rPr>
          <w:rFonts w:ascii="Arial" w:eastAsia="Times New Roman" w:hAnsi="Arial" w:cs="Arial"/>
          <w:color w:val="000000"/>
          <w:sz w:val="24"/>
          <w:szCs w:val="24"/>
          <w:lang w:eastAsia="ar-SA"/>
        </w:rPr>
        <w:t>.2.10. В исключительных случаях с разрешения главного государственного ветеринарного инспектора Нижегородской области допускается использование территории скотомогильника для промышленного строительства, если с момента последнего захоронения:</w:t>
      </w:r>
    </w:p>
    <w:p w:rsidR="006D5FD7" w:rsidRPr="00332C41" w:rsidRDefault="007E31C6"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 </w:t>
      </w:r>
      <w:r w:rsidR="006D5FD7" w:rsidRPr="00332C41">
        <w:rPr>
          <w:rFonts w:ascii="Arial" w:eastAsia="Times New Roman" w:hAnsi="Arial" w:cs="Arial"/>
          <w:color w:val="000000"/>
          <w:sz w:val="24"/>
          <w:szCs w:val="24"/>
          <w:lang w:eastAsia="ar-SA"/>
        </w:rPr>
        <w:t>в биотермическую яму прошло не менее 2 лет;</w:t>
      </w:r>
    </w:p>
    <w:p w:rsidR="006D5FD7" w:rsidRPr="00332C41" w:rsidRDefault="007E31C6"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 </w:t>
      </w:r>
      <w:r w:rsidR="006D5FD7" w:rsidRPr="00332C41">
        <w:rPr>
          <w:rFonts w:ascii="Arial" w:eastAsia="Times New Roman" w:hAnsi="Arial" w:cs="Arial"/>
          <w:color w:val="000000"/>
          <w:sz w:val="24"/>
          <w:szCs w:val="24"/>
          <w:lang w:eastAsia="ar-SA"/>
        </w:rPr>
        <w:t>в земляную яму - не менее 25 лет.</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Промышленный объект не должен быть связан с приемом, производством и переработкой продуктов питания и кормов.</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r w:rsidR="007E31C6" w:rsidRPr="00332C41">
        <w:rPr>
          <w:rFonts w:ascii="Arial" w:eastAsia="Times New Roman" w:hAnsi="Arial" w:cs="Arial"/>
          <w:color w:val="000000"/>
          <w:sz w:val="24"/>
          <w:szCs w:val="24"/>
          <w:lang w:eastAsia="ar-SA"/>
        </w:rPr>
        <w:t>0</w:t>
      </w:r>
      <w:r w:rsidRPr="00332C41">
        <w:rPr>
          <w:rFonts w:ascii="Arial" w:eastAsia="Times New Roman" w:hAnsi="Arial" w:cs="Arial"/>
          <w:color w:val="000000"/>
          <w:sz w:val="24"/>
          <w:szCs w:val="24"/>
          <w:lang w:eastAsia="ar-SA"/>
        </w:rPr>
        <w:t xml:space="preserve">.3. </w:t>
      </w:r>
      <w:r w:rsidRPr="00332C41">
        <w:rPr>
          <w:rFonts w:ascii="Arial" w:eastAsia="Times New Roman" w:hAnsi="Arial" w:cs="Arial"/>
          <w:i/>
          <w:color w:val="000000"/>
          <w:sz w:val="24"/>
          <w:szCs w:val="24"/>
          <w:lang w:eastAsia="ar-SA"/>
        </w:rPr>
        <w:t>Расчетные показатели максимального уровня территориальной доступности объектов ритуальных услуг.</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Для объектов ритуальных услуг принимается транспортная доступность – не более 3</w:t>
      </w:r>
      <w:r w:rsidR="00864998" w:rsidRPr="00332C41">
        <w:rPr>
          <w:rFonts w:ascii="Arial" w:eastAsia="Times New Roman" w:hAnsi="Arial" w:cs="Arial"/>
          <w:color w:val="000000"/>
          <w:sz w:val="24"/>
          <w:szCs w:val="24"/>
          <w:lang w:eastAsia="ar-SA"/>
        </w:rPr>
        <w:t>5</w:t>
      </w:r>
      <w:r w:rsidRPr="00332C41">
        <w:rPr>
          <w:rFonts w:ascii="Arial" w:eastAsia="Times New Roman" w:hAnsi="Arial" w:cs="Arial"/>
          <w:color w:val="000000"/>
          <w:sz w:val="24"/>
          <w:szCs w:val="24"/>
          <w:lang w:eastAsia="ar-SA"/>
        </w:rPr>
        <w:t xml:space="preserve"> минут.</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r w:rsidR="006820DA" w:rsidRPr="00332C41">
        <w:rPr>
          <w:rFonts w:ascii="Arial" w:eastAsia="Times New Roman" w:hAnsi="Arial" w:cs="Arial"/>
          <w:color w:val="000000"/>
          <w:sz w:val="24"/>
          <w:szCs w:val="24"/>
          <w:lang w:eastAsia="ar-SA"/>
        </w:rPr>
        <w:t>0</w:t>
      </w:r>
      <w:r w:rsidRPr="00332C41">
        <w:rPr>
          <w:rFonts w:ascii="Arial" w:eastAsia="Times New Roman" w:hAnsi="Arial" w:cs="Arial"/>
          <w:color w:val="000000"/>
          <w:sz w:val="24"/>
          <w:szCs w:val="24"/>
          <w:lang w:eastAsia="ar-SA"/>
        </w:rPr>
        <w:t xml:space="preserve">.4. </w:t>
      </w:r>
      <w:r w:rsidRPr="00332C41">
        <w:rPr>
          <w:rFonts w:ascii="Arial" w:eastAsia="Times New Roman" w:hAnsi="Arial" w:cs="Arial"/>
          <w:i/>
          <w:color w:val="000000"/>
          <w:sz w:val="24"/>
          <w:szCs w:val="24"/>
          <w:lang w:eastAsia="ar-SA"/>
        </w:rPr>
        <w:t>Расчетные показатели минимального уровня обеспеченности объектами утилизации и переработки коммунальных и промышленных отходов.</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Нормативы сбора, вывоза и утилизации отходов производства и потребления определены:</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 законом РФ </w:t>
      </w:r>
      <w:r w:rsidR="006820DA" w:rsidRPr="00332C41">
        <w:rPr>
          <w:rFonts w:ascii="Arial" w:eastAsia="Times New Roman" w:hAnsi="Arial" w:cs="Arial"/>
          <w:color w:val="000000"/>
          <w:sz w:val="24"/>
          <w:szCs w:val="24"/>
          <w:lang w:eastAsia="ar-SA"/>
        </w:rPr>
        <w:t>«</w:t>
      </w:r>
      <w:r w:rsidRPr="00332C41">
        <w:rPr>
          <w:rFonts w:ascii="Arial" w:eastAsia="Times New Roman" w:hAnsi="Arial" w:cs="Arial"/>
          <w:color w:val="000000"/>
          <w:sz w:val="24"/>
          <w:szCs w:val="24"/>
          <w:lang w:eastAsia="ar-SA"/>
        </w:rPr>
        <w:t>Об охране окружающей природной среды</w:t>
      </w:r>
      <w:r w:rsidR="006820DA" w:rsidRPr="00332C41">
        <w:rPr>
          <w:rFonts w:ascii="Arial" w:eastAsia="Times New Roman" w:hAnsi="Arial" w:cs="Arial"/>
          <w:color w:val="000000"/>
          <w:sz w:val="24"/>
          <w:szCs w:val="24"/>
          <w:lang w:eastAsia="ar-SA"/>
        </w:rPr>
        <w:t>»</w:t>
      </w:r>
      <w:r w:rsidRPr="00332C41">
        <w:rPr>
          <w:rFonts w:ascii="Arial" w:eastAsia="Times New Roman" w:hAnsi="Arial" w:cs="Arial"/>
          <w:color w:val="000000"/>
          <w:sz w:val="24"/>
          <w:szCs w:val="24"/>
          <w:lang w:eastAsia="ar-SA"/>
        </w:rPr>
        <w:t xml:space="preserve"> от 10 января 2002 г. № 7-ФЗ; </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 законом РФ </w:t>
      </w:r>
      <w:r w:rsidR="006820DA" w:rsidRPr="00332C41">
        <w:rPr>
          <w:rFonts w:ascii="Arial" w:eastAsia="Times New Roman" w:hAnsi="Arial" w:cs="Arial"/>
          <w:color w:val="000000"/>
          <w:sz w:val="24"/>
          <w:szCs w:val="24"/>
          <w:lang w:eastAsia="ar-SA"/>
        </w:rPr>
        <w:t>«</w:t>
      </w:r>
      <w:r w:rsidRPr="00332C41">
        <w:rPr>
          <w:rFonts w:ascii="Arial" w:eastAsia="Times New Roman" w:hAnsi="Arial" w:cs="Arial"/>
          <w:color w:val="000000"/>
          <w:sz w:val="24"/>
          <w:szCs w:val="24"/>
          <w:lang w:eastAsia="ar-SA"/>
        </w:rPr>
        <w:t>Об отходах производства и потребления</w:t>
      </w:r>
      <w:r w:rsidR="006820DA" w:rsidRPr="00332C41">
        <w:rPr>
          <w:rFonts w:ascii="Arial" w:eastAsia="Times New Roman" w:hAnsi="Arial" w:cs="Arial"/>
          <w:color w:val="000000"/>
          <w:sz w:val="24"/>
          <w:szCs w:val="24"/>
          <w:lang w:eastAsia="ar-SA"/>
        </w:rPr>
        <w:t>» от 24 июня 1998 г. № 89-ФЗ;</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 законом РФ </w:t>
      </w:r>
      <w:r w:rsidR="006820DA" w:rsidRPr="00332C41">
        <w:rPr>
          <w:rFonts w:ascii="Arial" w:eastAsia="Times New Roman" w:hAnsi="Arial" w:cs="Arial"/>
          <w:color w:val="000000"/>
          <w:sz w:val="24"/>
          <w:szCs w:val="24"/>
          <w:lang w:eastAsia="ar-SA"/>
        </w:rPr>
        <w:t>«</w:t>
      </w:r>
      <w:r w:rsidRPr="00332C41">
        <w:rPr>
          <w:rFonts w:ascii="Arial" w:eastAsia="Times New Roman" w:hAnsi="Arial" w:cs="Arial"/>
          <w:color w:val="000000"/>
          <w:sz w:val="24"/>
          <w:szCs w:val="24"/>
          <w:lang w:eastAsia="ar-SA"/>
        </w:rPr>
        <w:t>О санитарно-эпидемиологическом благополучии населения</w:t>
      </w:r>
      <w:r w:rsidR="006820DA" w:rsidRPr="00332C41">
        <w:rPr>
          <w:rFonts w:ascii="Arial" w:eastAsia="Times New Roman" w:hAnsi="Arial" w:cs="Arial"/>
          <w:color w:val="000000"/>
          <w:sz w:val="24"/>
          <w:szCs w:val="24"/>
          <w:lang w:eastAsia="ar-SA"/>
        </w:rPr>
        <w:t>»</w:t>
      </w:r>
      <w:r w:rsidRPr="00332C41">
        <w:rPr>
          <w:rFonts w:ascii="Arial" w:eastAsia="Times New Roman" w:hAnsi="Arial" w:cs="Arial"/>
          <w:color w:val="000000"/>
          <w:sz w:val="24"/>
          <w:szCs w:val="24"/>
          <w:lang w:eastAsia="ar-SA"/>
        </w:rPr>
        <w:t xml:space="preserve"> от 19 января 1999 г; </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 другими нормативными </w:t>
      </w:r>
      <w:r w:rsidR="006820DA" w:rsidRPr="00332C41">
        <w:rPr>
          <w:rFonts w:ascii="Arial" w:eastAsia="Times New Roman" w:hAnsi="Arial" w:cs="Arial"/>
          <w:color w:val="000000"/>
          <w:sz w:val="24"/>
          <w:szCs w:val="24"/>
          <w:lang w:eastAsia="ar-SA"/>
        </w:rPr>
        <w:t xml:space="preserve">правовыми </w:t>
      </w:r>
      <w:r w:rsidRPr="00332C41">
        <w:rPr>
          <w:rFonts w:ascii="Arial" w:eastAsia="Times New Roman" w:hAnsi="Arial" w:cs="Arial"/>
          <w:color w:val="000000"/>
          <w:sz w:val="24"/>
          <w:szCs w:val="24"/>
          <w:lang w:eastAsia="ar-SA"/>
        </w:rPr>
        <w:t>актами.</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 твердым коммунальным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кубических метрах.</w:t>
      </w:r>
    </w:p>
    <w:p w:rsidR="006D5FD7"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7E5DBC" w:rsidRPr="00332C41" w:rsidRDefault="006D5FD7" w:rsidP="009C4B2F">
      <w:pPr>
        <w:shd w:val="clear" w:color="auto" w:fill="FFFFFF"/>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Важнейшим моментом в санитарной очистке </w:t>
      </w:r>
      <w:r w:rsidR="005648B2" w:rsidRPr="00332C41">
        <w:rPr>
          <w:rFonts w:ascii="Arial" w:eastAsia="Times New Roman" w:hAnsi="Arial" w:cs="Arial"/>
          <w:color w:val="000000"/>
          <w:sz w:val="24"/>
          <w:szCs w:val="24"/>
          <w:lang w:eastAsia="ar-SA"/>
        </w:rPr>
        <w:t xml:space="preserve">сельского </w:t>
      </w:r>
      <w:r w:rsidRPr="00332C41">
        <w:rPr>
          <w:rFonts w:ascii="Arial" w:eastAsia="Times New Roman" w:hAnsi="Arial" w:cs="Arial"/>
          <w:color w:val="000000"/>
          <w:sz w:val="24"/>
          <w:szCs w:val="24"/>
          <w:lang w:eastAsia="ar-SA"/>
        </w:rPr>
        <w:t xml:space="preserve">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w:t>
      </w:r>
      <w:r w:rsidRPr="00332C41">
        <w:rPr>
          <w:rFonts w:ascii="Arial" w:eastAsia="Times New Roman" w:hAnsi="Arial" w:cs="Arial"/>
          <w:color w:val="000000"/>
          <w:sz w:val="24"/>
          <w:szCs w:val="24"/>
          <w:lang w:eastAsia="ar-SA"/>
        </w:rPr>
        <w:lastRenderedPageBreak/>
        <w:t xml:space="preserve">мощности сооружений по его переработке, утилизации и обеззараживанию подсчитывают годовое и суточное накопление мусора в целом по </w:t>
      </w:r>
      <w:r w:rsidR="006820DA" w:rsidRPr="00332C41">
        <w:rPr>
          <w:rFonts w:ascii="Arial" w:eastAsia="Times New Roman" w:hAnsi="Arial" w:cs="Arial"/>
          <w:color w:val="000000"/>
          <w:sz w:val="24"/>
          <w:szCs w:val="24"/>
          <w:lang w:eastAsia="ar-SA"/>
        </w:rPr>
        <w:t>рабочему поселку</w:t>
      </w:r>
      <w:r w:rsidRPr="00332C41">
        <w:rPr>
          <w:rFonts w:ascii="Arial" w:eastAsia="Times New Roman" w:hAnsi="Arial" w:cs="Arial"/>
          <w:color w:val="000000"/>
          <w:sz w:val="24"/>
          <w:szCs w:val="24"/>
          <w:lang w:eastAsia="ar-SA"/>
        </w:rPr>
        <w:t>, району, домовладению.</w:t>
      </w:r>
    </w:p>
    <w:p w:rsidR="00782386" w:rsidRPr="00332C41" w:rsidRDefault="00782386" w:rsidP="009C4B2F">
      <w:pPr>
        <w:pStyle w:val="af5"/>
        <w:shd w:val="clear" w:color="auto" w:fill="FFFFFF"/>
        <w:spacing w:before="0" w:after="0"/>
        <w:rPr>
          <w:rFonts w:ascii="Arial" w:hAnsi="Arial" w:cs="Arial"/>
          <w:color w:val="000000"/>
          <w:szCs w:val="24"/>
        </w:rPr>
      </w:pPr>
    </w:p>
    <w:p w:rsidR="00D935D3" w:rsidRPr="00332C41" w:rsidRDefault="00D935D3" w:rsidP="009C4B2F">
      <w:pPr>
        <w:pStyle w:val="af3"/>
        <w:ind w:firstLine="568"/>
        <w:jc w:val="center"/>
        <w:outlineLvl w:val="0"/>
        <w:rPr>
          <w:rFonts w:ascii="Arial" w:hAnsi="Arial" w:cs="Arial"/>
          <w:b/>
          <w:i/>
          <w:sz w:val="24"/>
          <w:szCs w:val="24"/>
        </w:rPr>
      </w:pPr>
      <w:bookmarkStart w:id="16" w:name="_Toc453570858"/>
      <w:r w:rsidRPr="00332C41">
        <w:rPr>
          <w:rFonts w:ascii="Arial" w:hAnsi="Arial" w:cs="Arial"/>
          <w:b/>
          <w:i/>
          <w:sz w:val="24"/>
          <w:szCs w:val="24"/>
        </w:rPr>
        <w:t>11. Расчетные показатели зоны сельскохозяйственного назначения</w:t>
      </w:r>
      <w:bookmarkEnd w:id="16"/>
    </w:p>
    <w:p w:rsidR="00D935D3" w:rsidRPr="00332C41" w:rsidRDefault="00D935D3" w:rsidP="009C4B2F">
      <w:pPr>
        <w:pStyle w:val="af3"/>
        <w:ind w:firstLine="708"/>
        <w:jc w:val="both"/>
        <w:rPr>
          <w:rFonts w:ascii="Arial" w:hAnsi="Arial" w:cs="Arial"/>
          <w:sz w:val="24"/>
          <w:szCs w:val="24"/>
        </w:rPr>
      </w:pPr>
    </w:p>
    <w:p w:rsidR="00F30527" w:rsidRPr="00332C41" w:rsidRDefault="00F30527" w:rsidP="009C4B2F">
      <w:pPr>
        <w:pStyle w:val="af3"/>
        <w:ind w:firstLine="568"/>
        <w:jc w:val="both"/>
        <w:rPr>
          <w:rFonts w:ascii="Arial" w:hAnsi="Arial" w:cs="Arial"/>
          <w:sz w:val="24"/>
          <w:szCs w:val="24"/>
          <w:lang w:eastAsia="ar-SA"/>
        </w:rPr>
      </w:pPr>
      <w:r w:rsidRPr="00332C41">
        <w:rPr>
          <w:rFonts w:ascii="Arial" w:hAnsi="Arial" w:cs="Arial"/>
          <w:sz w:val="24"/>
          <w:szCs w:val="24"/>
          <w:lang w:eastAsia="ar-SA"/>
        </w:rPr>
        <w:t>11</w:t>
      </w:r>
      <w:r w:rsidR="00D935D3" w:rsidRPr="00332C41">
        <w:rPr>
          <w:rFonts w:ascii="Arial" w:hAnsi="Arial" w:cs="Arial"/>
          <w:sz w:val="24"/>
          <w:szCs w:val="24"/>
          <w:lang w:eastAsia="ar-SA"/>
        </w:rPr>
        <w:t xml:space="preserve">.1. </w:t>
      </w:r>
      <w:r w:rsidRPr="00332C41">
        <w:rPr>
          <w:rFonts w:ascii="Arial" w:hAnsi="Arial" w:cs="Arial"/>
          <w:sz w:val="24"/>
          <w:szCs w:val="24"/>
          <w:lang w:eastAsia="ar-SA"/>
        </w:rPr>
        <w:t>В состав зон сельскохозяйственного использования могут включаться:</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11.</w:t>
      </w:r>
      <w:r w:rsidR="004C7635" w:rsidRPr="00332C41">
        <w:rPr>
          <w:rFonts w:ascii="Arial" w:hAnsi="Arial" w:cs="Arial"/>
          <w:sz w:val="24"/>
          <w:szCs w:val="24"/>
          <w:lang w:eastAsia="ar-SA"/>
        </w:rPr>
        <w:t>2.</w:t>
      </w:r>
      <w:r w:rsidRPr="00332C41">
        <w:rPr>
          <w:rFonts w:ascii="Arial" w:hAnsi="Arial" w:cs="Arial"/>
          <w:sz w:val="24"/>
          <w:szCs w:val="24"/>
          <w:lang w:eastAsia="ar-SA"/>
        </w:rPr>
        <w:t xml:space="preserve"> В состав территориальных зон, устанавливаемых в границах черты населенного пункта,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F30527" w:rsidRPr="00332C41" w:rsidRDefault="00F30527" w:rsidP="009C4B2F">
      <w:pPr>
        <w:spacing w:after="0" w:line="240" w:lineRule="auto"/>
        <w:ind w:firstLine="708"/>
        <w:jc w:val="both"/>
        <w:rPr>
          <w:rFonts w:ascii="Arial" w:hAnsi="Arial" w:cs="Arial"/>
          <w:sz w:val="24"/>
          <w:szCs w:val="24"/>
          <w:lang w:eastAsia="ar-SA"/>
        </w:rPr>
      </w:pPr>
      <w:r w:rsidRPr="00332C41">
        <w:rPr>
          <w:rFonts w:ascii="Arial" w:hAnsi="Arial" w:cs="Arial"/>
          <w:sz w:val="24"/>
          <w:szCs w:val="24"/>
          <w:lang w:eastAsia="ar-SA"/>
        </w:rPr>
        <w:t>1</w:t>
      </w:r>
      <w:r w:rsidR="00B2423F" w:rsidRPr="00332C41">
        <w:rPr>
          <w:rFonts w:ascii="Arial" w:hAnsi="Arial" w:cs="Arial"/>
          <w:sz w:val="24"/>
          <w:szCs w:val="24"/>
          <w:lang w:eastAsia="ar-SA"/>
        </w:rPr>
        <w:t>1</w:t>
      </w:r>
      <w:r w:rsidRPr="00332C41">
        <w:rPr>
          <w:rFonts w:ascii="Arial" w:hAnsi="Arial" w:cs="Arial"/>
          <w:sz w:val="24"/>
          <w:szCs w:val="24"/>
          <w:lang w:eastAsia="ar-SA"/>
        </w:rPr>
        <w:t>.</w:t>
      </w:r>
      <w:r w:rsidR="004C7635" w:rsidRPr="00332C41">
        <w:rPr>
          <w:rFonts w:ascii="Arial" w:hAnsi="Arial" w:cs="Arial"/>
          <w:sz w:val="24"/>
          <w:szCs w:val="24"/>
          <w:lang w:eastAsia="ar-SA"/>
        </w:rPr>
        <w:t>3</w:t>
      </w:r>
      <w:r w:rsidR="007139F9" w:rsidRPr="00332C41">
        <w:rPr>
          <w:rFonts w:ascii="Arial" w:hAnsi="Arial" w:cs="Arial"/>
          <w:sz w:val="24"/>
          <w:szCs w:val="24"/>
          <w:lang w:eastAsia="ar-SA"/>
        </w:rPr>
        <w:t xml:space="preserve">. </w:t>
      </w:r>
      <w:r w:rsidRPr="00332C41">
        <w:rPr>
          <w:rFonts w:ascii="Arial" w:hAnsi="Arial" w:cs="Arial"/>
          <w:sz w:val="24"/>
          <w:szCs w:val="24"/>
          <w:lang w:eastAsia="ar-SA"/>
        </w:rPr>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w:t>
      </w:r>
      <w:r w:rsidR="00B2423F" w:rsidRPr="00332C41">
        <w:rPr>
          <w:rFonts w:ascii="Arial" w:hAnsi="Arial" w:cs="Arial"/>
          <w:sz w:val="24"/>
          <w:szCs w:val="24"/>
          <w:lang w:eastAsia="ar-SA"/>
        </w:rPr>
        <w:t>1</w:t>
      </w:r>
      <w:r w:rsidRPr="00332C41">
        <w:rPr>
          <w:rFonts w:ascii="Arial" w:hAnsi="Arial" w:cs="Arial"/>
          <w:sz w:val="24"/>
          <w:szCs w:val="24"/>
          <w:lang w:eastAsia="ar-SA"/>
        </w:rPr>
        <w:t>.</w:t>
      </w:r>
      <w:r w:rsidR="007139F9" w:rsidRPr="00332C41">
        <w:rPr>
          <w:rFonts w:ascii="Arial" w:hAnsi="Arial" w:cs="Arial"/>
          <w:sz w:val="24"/>
          <w:szCs w:val="24"/>
          <w:lang w:eastAsia="ar-SA"/>
        </w:rPr>
        <w:t>4</w:t>
      </w:r>
      <w:r w:rsidRPr="00332C41">
        <w:rPr>
          <w:rFonts w:ascii="Arial" w:hAnsi="Arial" w:cs="Arial"/>
          <w:sz w:val="24"/>
          <w:szCs w:val="24"/>
          <w:lang w:eastAsia="ar-SA"/>
        </w:rPr>
        <w:t>. Не допускается размещение сельскохозяйственных предприятий, зданий, сооружений:</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 на площадках залегания полезных ископаемых без согласования с органами Госгортехнадзора;</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2) в зонах оползней, которые могут угрожать застройке и эксплуатации предприятий, зданий и сооружений;</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3) в первом поясе зоны санитарной охраны источников водоснабжения поселения;</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4)  на резервных территориях поселения, предназначенных под развитие населенных пунктов;</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5)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6) на землях особо охраняемых природных территорий.</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w:t>
      </w:r>
      <w:r w:rsidR="00EF0A7B" w:rsidRPr="00332C41">
        <w:rPr>
          <w:rFonts w:ascii="Arial" w:hAnsi="Arial" w:cs="Arial"/>
          <w:sz w:val="24"/>
          <w:szCs w:val="24"/>
          <w:lang w:eastAsia="ar-SA"/>
        </w:rPr>
        <w:t>1</w:t>
      </w:r>
      <w:r w:rsidR="001333C2" w:rsidRPr="00332C41">
        <w:rPr>
          <w:rFonts w:ascii="Arial" w:hAnsi="Arial" w:cs="Arial"/>
          <w:sz w:val="24"/>
          <w:szCs w:val="24"/>
          <w:lang w:eastAsia="ar-SA"/>
        </w:rPr>
        <w:t>.5</w:t>
      </w:r>
      <w:r w:rsidRPr="00332C41">
        <w:rPr>
          <w:rFonts w:ascii="Arial" w:hAnsi="Arial" w:cs="Arial"/>
          <w:sz w:val="24"/>
          <w:szCs w:val="24"/>
          <w:lang w:eastAsia="ar-SA"/>
        </w:rPr>
        <w:t>. Допускается размещение сельскохозяйственных предприятий, зданий и сооружений:</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 во втором поясе санитарной охраны источников водоснабжения поселения, кроме животноводческих и птицеводческих предприятий;</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w:t>
      </w:r>
      <w:r w:rsidR="00EF0A7B" w:rsidRPr="00332C41">
        <w:rPr>
          <w:rFonts w:ascii="Arial" w:hAnsi="Arial" w:cs="Arial"/>
          <w:sz w:val="24"/>
          <w:szCs w:val="24"/>
          <w:lang w:eastAsia="ar-SA"/>
        </w:rPr>
        <w:t>1</w:t>
      </w:r>
      <w:r w:rsidRPr="00332C41">
        <w:rPr>
          <w:rFonts w:ascii="Arial" w:hAnsi="Arial" w:cs="Arial"/>
          <w:sz w:val="24"/>
          <w:szCs w:val="24"/>
          <w:lang w:eastAsia="ar-SA"/>
        </w:rPr>
        <w:t>.</w:t>
      </w:r>
      <w:r w:rsidR="001333C2" w:rsidRPr="00332C41">
        <w:rPr>
          <w:rFonts w:ascii="Arial" w:hAnsi="Arial" w:cs="Arial"/>
          <w:sz w:val="24"/>
          <w:szCs w:val="24"/>
          <w:lang w:eastAsia="ar-SA"/>
        </w:rPr>
        <w:t>6</w:t>
      </w:r>
      <w:r w:rsidRPr="00332C41">
        <w:rPr>
          <w:rFonts w:ascii="Arial" w:hAnsi="Arial" w:cs="Arial"/>
          <w:sz w:val="24"/>
          <w:szCs w:val="24"/>
          <w:lang w:eastAsia="ar-SA"/>
        </w:rPr>
        <w:t>.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lastRenderedPageBreak/>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w:t>
      </w:r>
      <w:r w:rsidR="00263782" w:rsidRPr="00332C41">
        <w:rPr>
          <w:rFonts w:ascii="Arial" w:hAnsi="Arial" w:cs="Arial"/>
          <w:sz w:val="24"/>
          <w:szCs w:val="24"/>
          <w:lang w:eastAsia="ar-SA"/>
        </w:rPr>
        <w:t>1</w:t>
      </w:r>
      <w:r w:rsidRPr="00332C41">
        <w:rPr>
          <w:rFonts w:ascii="Arial" w:hAnsi="Arial" w:cs="Arial"/>
          <w:sz w:val="24"/>
          <w:szCs w:val="24"/>
          <w:lang w:eastAsia="ar-SA"/>
        </w:rPr>
        <w:t>.</w:t>
      </w:r>
      <w:r w:rsidR="001333C2" w:rsidRPr="00332C41">
        <w:rPr>
          <w:rFonts w:ascii="Arial" w:hAnsi="Arial" w:cs="Arial"/>
          <w:sz w:val="24"/>
          <w:szCs w:val="24"/>
          <w:lang w:eastAsia="ar-SA"/>
        </w:rPr>
        <w:t>7</w:t>
      </w:r>
      <w:r w:rsidRPr="00332C41">
        <w:rPr>
          <w:rFonts w:ascii="Arial" w:hAnsi="Arial" w:cs="Arial"/>
          <w:sz w:val="24"/>
          <w:szCs w:val="24"/>
          <w:lang w:eastAsia="ar-SA"/>
        </w:rPr>
        <w:t>.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w:t>
      </w:r>
      <w:r w:rsidR="00263782" w:rsidRPr="00332C41">
        <w:rPr>
          <w:rFonts w:ascii="Arial" w:hAnsi="Arial" w:cs="Arial"/>
          <w:sz w:val="24"/>
          <w:szCs w:val="24"/>
          <w:lang w:eastAsia="ar-SA"/>
        </w:rPr>
        <w:t>1</w:t>
      </w:r>
      <w:r w:rsidR="00C270F7" w:rsidRPr="00332C41">
        <w:rPr>
          <w:rFonts w:ascii="Arial" w:hAnsi="Arial" w:cs="Arial"/>
          <w:sz w:val="24"/>
          <w:szCs w:val="24"/>
          <w:lang w:eastAsia="ar-SA"/>
        </w:rPr>
        <w:t>.8</w:t>
      </w:r>
      <w:r w:rsidRPr="00332C41">
        <w:rPr>
          <w:rFonts w:ascii="Arial" w:hAnsi="Arial" w:cs="Arial"/>
          <w:sz w:val="24"/>
          <w:szCs w:val="24"/>
          <w:lang w:eastAsia="ar-SA"/>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и на других территориях, не обеспеченных естественным проветриванием.</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w:t>
      </w:r>
      <w:r w:rsidR="00263782" w:rsidRPr="00332C41">
        <w:rPr>
          <w:rFonts w:ascii="Arial" w:hAnsi="Arial" w:cs="Arial"/>
          <w:sz w:val="24"/>
          <w:szCs w:val="24"/>
          <w:lang w:eastAsia="ar-SA"/>
        </w:rPr>
        <w:t>1</w:t>
      </w:r>
      <w:r w:rsidRPr="00332C41">
        <w:rPr>
          <w:rFonts w:ascii="Arial" w:hAnsi="Arial" w:cs="Arial"/>
          <w:sz w:val="24"/>
          <w:szCs w:val="24"/>
          <w:lang w:eastAsia="ar-SA"/>
        </w:rPr>
        <w:t>.</w:t>
      </w:r>
      <w:r w:rsidR="00C270F7" w:rsidRPr="00332C41">
        <w:rPr>
          <w:rFonts w:ascii="Arial" w:hAnsi="Arial" w:cs="Arial"/>
          <w:sz w:val="24"/>
          <w:szCs w:val="24"/>
          <w:lang w:eastAsia="ar-SA"/>
        </w:rPr>
        <w:t>9</w:t>
      </w:r>
      <w:r w:rsidRPr="00332C41">
        <w:rPr>
          <w:rFonts w:ascii="Arial" w:hAnsi="Arial" w:cs="Arial"/>
          <w:sz w:val="24"/>
          <w:szCs w:val="24"/>
          <w:lang w:eastAsia="ar-SA"/>
        </w:rPr>
        <w:t>.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w:t>
      </w:r>
      <w:r w:rsidR="00263782" w:rsidRPr="00332C41">
        <w:rPr>
          <w:rFonts w:ascii="Arial" w:hAnsi="Arial" w:cs="Arial"/>
          <w:sz w:val="24"/>
          <w:szCs w:val="24"/>
          <w:lang w:eastAsia="ar-SA"/>
        </w:rPr>
        <w:t>1</w:t>
      </w:r>
      <w:r w:rsidRPr="00332C41">
        <w:rPr>
          <w:rFonts w:ascii="Arial" w:hAnsi="Arial" w:cs="Arial"/>
          <w:sz w:val="24"/>
          <w:szCs w:val="24"/>
          <w:lang w:eastAsia="ar-SA"/>
        </w:rPr>
        <w:t>.</w:t>
      </w:r>
      <w:r w:rsidR="00C270F7" w:rsidRPr="00332C41">
        <w:rPr>
          <w:rFonts w:ascii="Arial" w:hAnsi="Arial" w:cs="Arial"/>
          <w:sz w:val="24"/>
          <w:szCs w:val="24"/>
          <w:lang w:eastAsia="ar-SA"/>
        </w:rPr>
        <w:t>10</w:t>
      </w:r>
      <w:r w:rsidRPr="00332C41">
        <w:rPr>
          <w:rFonts w:ascii="Arial" w:hAnsi="Arial" w:cs="Arial"/>
          <w:sz w:val="24"/>
          <w:szCs w:val="24"/>
          <w:lang w:eastAsia="ar-SA"/>
        </w:rPr>
        <w:t>.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F30527"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w:t>
      </w:r>
      <w:r w:rsidR="003B1A8C" w:rsidRPr="00332C41">
        <w:rPr>
          <w:rFonts w:ascii="Arial" w:hAnsi="Arial" w:cs="Arial"/>
          <w:sz w:val="24"/>
          <w:szCs w:val="24"/>
          <w:lang w:eastAsia="ar-SA"/>
        </w:rPr>
        <w:t>1</w:t>
      </w:r>
      <w:r w:rsidRPr="00332C41">
        <w:rPr>
          <w:rFonts w:ascii="Arial" w:hAnsi="Arial" w:cs="Arial"/>
          <w:sz w:val="24"/>
          <w:szCs w:val="24"/>
          <w:lang w:eastAsia="ar-SA"/>
        </w:rPr>
        <w:t>.</w:t>
      </w:r>
      <w:r w:rsidR="00C270F7" w:rsidRPr="00332C41">
        <w:rPr>
          <w:rFonts w:ascii="Arial" w:hAnsi="Arial" w:cs="Arial"/>
          <w:sz w:val="24"/>
          <w:szCs w:val="24"/>
          <w:lang w:eastAsia="ar-SA"/>
        </w:rPr>
        <w:t>11</w:t>
      </w:r>
      <w:r w:rsidRPr="00332C41">
        <w:rPr>
          <w:rFonts w:ascii="Arial" w:hAnsi="Arial" w:cs="Arial"/>
          <w:sz w:val="24"/>
          <w:szCs w:val="24"/>
          <w:lang w:eastAsia="ar-SA"/>
        </w:rPr>
        <w:t>. При планировке и застройке зон, занятых объектами сельскохозяйственного назначения, необходимо предусматривать:</w:t>
      </w:r>
    </w:p>
    <w:p w:rsidR="00F30527" w:rsidRPr="00332C41" w:rsidRDefault="003B1A8C"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xml:space="preserve">- </w:t>
      </w:r>
      <w:r w:rsidR="00F30527" w:rsidRPr="00332C41">
        <w:rPr>
          <w:rFonts w:ascii="Arial" w:hAnsi="Arial" w:cs="Arial"/>
          <w:sz w:val="24"/>
          <w:szCs w:val="24"/>
          <w:lang w:eastAsia="ar-SA"/>
        </w:rPr>
        <w:t>планировочную увязку с селитебной</w:t>
      </w:r>
      <w:r w:rsidRPr="00332C41">
        <w:rPr>
          <w:rFonts w:ascii="Arial" w:hAnsi="Arial" w:cs="Arial"/>
          <w:sz w:val="24"/>
          <w:szCs w:val="24"/>
          <w:lang w:eastAsia="ar-SA"/>
        </w:rPr>
        <w:t xml:space="preserve"> (жилой)</w:t>
      </w:r>
      <w:r w:rsidR="00F30527" w:rsidRPr="00332C41">
        <w:rPr>
          <w:rFonts w:ascii="Arial" w:hAnsi="Arial" w:cs="Arial"/>
          <w:sz w:val="24"/>
          <w:szCs w:val="24"/>
          <w:lang w:eastAsia="ar-SA"/>
        </w:rPr>
        <w:t xml:space="preserve"> зоной;</w:t>
      </w:r>
    </w:p>
    <w:p w:rsidR="00F30527" w:rsidRPr="00332C41" w:rsidRDefault="003B1A8C"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xml:space="preserve">- </w:t>
      </w:r>
      <w:r w:rsidR="00F30527" w:rsidRPr="00332C41">
        <w:rPr>
          <w:rFonts w:ascii="Arial" w:hAnsi="Arial" w:cs="Arial"/>
          <w:sz w:val="24"/>
          <w:szCs w:val="24"/>
          <w:lang w:eastAsia="ar-SA"/>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F30527" w:rsidRPr="00332C41" w:rsidRDefault="003B1A8C"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xml:space="preserve">- </w:t>
      </w:r>
      <w:r w:rsidR="00F30527" w:rsidRPr="00332C41">
        <w:rPr>
          <w:rFonts w:ascii="Arial" w:hAnsi="Arial" w:cs="Arial"/>
          <w:sz w:val="24"/>
          <w:szCs w:val="24"/>
          <w:lang w:eastAsia="ar-SA"/>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F30527" w:rsidRPr="00332C41" w:rsidRDefault="003B1A8C"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xml:space="preserve">- </w:t>
      </w:r>
      <w:r w:rsidR="00F30527" w:rsidRPr="00332C41">
        <w:rPr>
          <w:rFonts w:ascii="Arial" w:hAnsi="Arial" w:cs="Arial"/>
          <w:sz w:val="24"/>
          <w:szCs w:val="24"/>
          <w:lang w:eastAsia="ar-SA"/>
        </w:rPr>
        <w:t>мероприятия по охране окружающей среды от загрязнения производственными выбросами и стоками;</w:t>
      </w:r>
    </w:p>
    <w:p w:rsidR="00F30527" w:rsidRPr="00332C41" w:rsidRDefault="003B1A8C"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xml:space="preserve">- </w:t>
      </w:r>
      <w:r w:rsidR="00F30527" w:rsidRPr="00332C41">
        <w:rPr>
          <w:rFonts w:ascii="Arial" w:hAnsi="Arial" w:cs="Arial"/>
          <w:sz w:val="24"/>
          <w:szCs w:val="24"/>
          <w:lang w:eastAsia="ar-SA"/>
        </w:rPr>
        <w:t>возможность расширения производственной зоны сельскохозяйственных предприятий.</w:t>
      </w:r>
    </w:p>
    <w:p w:rsidR="0049345B" w:rsidRPr="00332C41" w:rsidRDefault="00F30527"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1</w:t>
      </w:r>
      <w:r w:rsidR="00042899" w:rsidRPr="00332C41">
        <w:rPr>
          <w:rFonts w:ascii="Arial" w:hAnsi="Arial" w:cs="Arial"/>
          <w:sz w:val="24"/>
          <w:szCs w:val="24"/>
          <w:lang w:eastAsia="ar-SA"/>
        </w:rPr>
        <w:t>1</w:t>
      </w:r>
      <w:r w:rsidRPr="00332C41">
        <w:rPr>
          <w:rFonts w:ascii="Arial" w:hAnsi="Arial" w:cs="Arial"/>
          <w:sz w:val="24"/>
          <w:szCs w:val="24"/>
          <w:lang w:eastAsia="ar-SA"/>
        </w:rPr>
        <w:t>.</w:t>
      </w:r>
      <w:r w:rsidR="0049345B" w:rsidRPr="00332C41">
        <w:rPr>
          <w:rFonts w:ascii="Arial" w:hAnsi="Arial" w:cs="Arial"/>
          <w:sz w:val="24"/>
          <w:szCs w:val="24"/>
          <w:lang w:eastAsia="ar-SA"/>
        </w:rPr>
        <w:t>12.</w:t>
      </w:r>
      <w:r w:rsidRPr="00332C41">
        <w:rPr>
          <w:rFonts w:ascii="Arial" w:hAnsi="Arial" w:cs="Arial"/>
          <w:sz w:val="24"/>
          <w:szCs w:val="24"/>
          <w:lang w:eastAsia="ar-SA"/>
        </w:rPr>
        <w:t xml:space="preserve"> </w:t>
      </w:r>
      <w:r w:rsidR="0049345B" w:rsidRPr="00332C41">
        <w:rPr>
          <w:rFonts w:ascii="Arial" w:hAnsi="Arial" w:cs="Arial"/>
          <w:sz w:val="24"/>
          <w:szCs w:val="24"/>
          <w:lang w:eastAsia="ar-SA"/>
        </w:rPr>
        <w:t>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49345B" w:rsidRPr="00332C41" w:rsidRDefault="0049345B"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площадок предприятий;</w:t>
      </w:r>
    </w:p>
    <w:p w:rsidR="0049345B" w:rsidRPr="00332C41" w:rsidRDefault="0049345B"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общих объектов подсобных производств;</w:t>
      </w:r>
    </w:p>
    <w:p w:rsidR="0049345B" w:rsidRPr="00332C41" w:rsidRDefault="0049345B" w:rsidP="009C4B2F">
      <w:pPr>
        <w:pStyle w:val="af3"/>
        <w:ind w:firstLine="708"/>
        <w:jc w:val="both"/>
        <w:rPr>
          <w:rFonts w:ascii="Arial" w:hAnsi="Arial" w:cs="Arial"/>
          <w:sz w:val="24"/>
          <w:szCs w:val="24"/>
          <w:lang w:eastAsia="ar-SA"/>
        </w:rPr>
      </w:pPr>
      <w:r w:rsidRPr="00332C41">
        <w:rPr>
          <w:rFonts w:ascii="Arial" w:hAnsi="Arial" w:cs="Arial"/>
          <w:sz w:val="24"/>
          <w:szCs w:val="24"/>
          <w:lang w:eastAsia="ar-SA"/>
        </w:rPr>
        <w:t>- складов.</w:t>
      </w:r>
    </w:p>
    <w:p w:rsidR="00AC6AD8" w:rsidRPr="00332C41" w:rsidRDefault="00AC6AD8" w:rsidP="009C4B2F">
      <w:pPr>
        <w:pStyle w:val="af3"/>
        <w:ind w:firstLine="708"/>
        <w:jc w:val="both"/>
        <w:rPr>
          <w:rFonts w:ascii="Arial" w:hAnsi="Arial" w:cs="Arial"/>
          <w:sz w:val="24"/>
          <w:szCs w:val="24"/>
        </w:rPr>
      </w:pPr>
      <w:r w:rsidRPr="00332C41">
        <w:rPr>
          <w:rFonts w:ascii="Arial" w:hAnsi="Arial" w:cs="Arial"/>
          <w:sz w:val="24"/>
          <w:szCs w:val="24"/>
        </w:rPr>
        <w:t>11.13. Площадки сельскохозяйственных предприятий должны разделяться на следующие функциональные зоны:</w:t>
      </w:r>
    </w:p>
    <w:p w:rsidR="00AC6AD8" w:rsidRPr="00332C41" w:rsidRDefault="00AC6AD8" w:rsidP="009C4B2F">
      <w:pPr>
        <w:pStyle w:val="af3"/>
        <w:ind w:firstLine="708"/>
        <w:jc w:val="both"/>
        <w:rPr>
          <w:rFonts w:ascii="Arial" w:hAnsi="Arial" w:cs="Arial"/>
          <w:sz w:val="24"/>
          <w:szCs w:val="24"/>
        </w:rPr>
      </w:pPr>
      <w:r w:rsidRPr="00332C41">
        <w:rPr>
          <w:rFonts w:ascii="Arial" w:hAnsi="Arial" w:cs="Arial"/>
          <w:sz w:val="24"/>
          <w:szCs w:val="24"/>
        </w:rPr>
        <w:t>- производственную;</w:t>
      </w:r>
    </w:p>
    <w:p w:rsidR="00AC6AD8" w:rsidRPr="00332C41" w:rsidRDefault="00AC6AD8" w:rsidP="009C4B2F">
      <w:pPr>
        <w:pStyle w:val="af3"/>
        <w:ind w:firstLine="708"/>
        <w:jc w:val="both"/>
        <w:rPr>
          <w:rFonts w:ascii="Arial" w:hAnsi="Arial" w:cs="Arial"/>
          <w:sz w:val="24"/>
          <w:szCs w:val="24"/>
        </w:rPr>
      </w:pPr>
      <w:r w:rsidRPr="00332C41">
        <w:rPr>
          <w:rFonts w:ascii="Arial" w:hAnsi="Arial" w:cs="Arial"/>
          <w:sz w:val="24"/>
          <w:szCs w:val="24"/>
        </w:rPr>
        <w:t>- хранения и подготовки сырья (кормов);</w:t>
      </w:r>
    </w:p>
    <w:p w:rsidR="00AC6AD8" w:rsidRPr="00332C41" w:rsidRDefault="00AC6AD8" w:rsidP="009C4B2F">
      <w:pPr>
        <w:pStyle w:val="af3"/>
        <w:ind w:firstLine="708"/>
        <w:jc w:val="both"/>
        <w:rPr>
          <w:rFonts w:ascii="Arial" w:hAnsi="Arial" w:cs="Arial"/>
          <w:sz w:val="24"/>
          <w:szCs w:val="24"/>
        </w:rPr>
      </w:pPr>
      <w:r w:rsidRPr="00332C41">
        <w:rPr>
          <w:rFonts w:ascii="Arial" w:hAnsi="Arial" w:cs="Arial"/>
          <w:sz w:val="24"/>
          <w:szCs w:val="24"/>
        </w:rPr>
        <w:t>- хранения и переработки отходов производства.</w:t>
      </w:r>
    </w:p>
    <w:p w:rsidR="00AC6AD8" w:rsidRPr="00332C41" w:rsidRDefault="00AC6AD8" w:rsidP="009C4B2F">
      <w:pPr>
        <w:pStyle w:val="af3"/>
        <w:ind w:firstLine="708"/>
        <w:jc w:val="both"/>
        <w:rPr>
          <w:rFonts w:ascii="Arial" w:hAnsi="Arial" w:cs="Arial"/>
          <w:sz w:val="24"/>
          <w:szCs w:val="24"/>
        </w:rPr>
      </w:pPr>
      <w:r w:rsidRPr="00332C41">
        <w:rPr>
          <w:rFonts w:ascii="Arial" w:hAnsi="Arial" w:cs="Arial"/>
          <w:sz w:val="24"/>
          <w:szCs w:val="24"/>
        </w:rPr>
        <w:lastRenderedPageBreak/>
        <w:t>Деление на указанные зоны производится с учетом задания на проектирование и конкретных условий строительства.</w:t>
      </w:r>
    </w:p>
    <w:p w:rsidR="00AC6AD8" w:rsidRPr="00332C41" w:rsidRDefault="00AC6AD8" w:rsidP="009C4B2F">
      <w:pPr>
        <w:pStyle w:val="af3"/>
        <w:ind w:firstLine="708"/>
        <w:jc w:val="both"/>
        <w:rPr>
          <w:rFonts w:ascii="Arial" w:hAnsi="Arial" w:cs="Arial"/>
          <w:sz w:val="24"/>
          <w:szCs w:val="24"/>
        </w:rPr>
      </w:pPr>
      <w:r w:rsidRPr="00332C41">
        <w:rPr>
          <w:rFonts w:ascii="Arial" w:hAnsi="Arial" w:cs="Arial"/>
          <w:sz w:val="24"/>
          <w:szCs w:val="24"/>
        </w:rPr>
        <w:t>11.14.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C6AD8"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11.15</w:t>
      </w:r>
      <w:r w:rsidR="00AC6AD8" w:rsidRPr="00332C41">
        <w:rPr>
          <w:rFonts w:ascii="Arial" w:hAnsi="Arial" w:cs="Arial"/>
          <w:sz w:val="24"/>
          <w:szCs w:val="24"/>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AC6AD8"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11.16</w:t>
      </w:r>
      <w:r w:rsidR="00AC6AD8" w:rsidRPr="00332C41">
        <w:rPr>
          <w:rFonts w:ascii="Arial" w:hAnsi="Arial" w:cs="Arial"/>
          <w:sz w:val="24"/>
          <w:szCs w:val="24"/>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AC6AD8"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11.17</w:t>
      </w:r>
      <w:r w:rsidR="00AC6AD8" w:rsidRPr="00332C41">
        <w:rPr>
          <w:rFonts w:ascii="Arial" w:hAnsi="Arial" w:cs="Arial"/>
          <w:sz w:val="24"/>
          <w:szCs w:val="24"/>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AC6AD8"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11.18</w:t>
      </w:r>
      <w:r w:rsidR="00AC6AD8" w:rsidRPr="00332C41">
        <w:rPr>
          <w:rFonts w:ascii="Arial" w:hAnsi="Arial" w:cs="Arial"/>
          <w:sz w:val="24"/>
          <w:szCs w:val="24"/>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AC6AD8" w:rsidRPr="00332C41" w:rsidRDefault="00AC6AD8" w:rsidP="009C4B2F">
      <w:pPr>
        <w:pStyle w:val="af3"/>
        <w:ind w:firstLine="708"/>
        <w:jc w:val="both"/>
        <w:rPr>
          <w:rFonts w:ascii="Arial" w:hAnsi="Arial" w:cs="Arial"/>
          <w:sz w:val="24"/>
          <w:szCs w:val="24"/>
        </w:rPr>
      </w:pPr>
      <w:r w:rsidRPr="00332C41">
        <w:rPr>
          <w:rFonts w:ascii="Arial" w:hAnsi="Arial" w:cs="Arial"/>
          <w:sz w:val="24"/>
          <w:szCs w:val="24"/>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AC6AD8"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11.19</w:t>
      </w:r>
      <w:r w:rsidR="00AC6AD8" w:rsidRPr="00332C41">
        <w:rPr>
          <w:rFonts w:ascii="Arial" w:hAnsi="Arial" w:cs="Arial"/>
          <w:sz w:val="24"/>
          <w:szCs w:val="24"/>
        </w:rPr>
        <w:t>.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w:t>
      </w:r>
    </w:p>
    <w:p w:rsidR="00B216B3"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11.20. При реконструкции сельскохозяйственных предприятий, зданий, сооружений следует предусматривать:</w:t>
      </w:r>
    </w:p>
    <w:p w:rsidR="00B216B3"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концентрацию производственных объектов на одном земельном участке;</w:t>
      </w:r>
    </w:p>
    <w:p w:rsidR="00B216B3"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B216B3"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ликвидацию малодеятельных подъездных путей и дорог;</w:t>
      </w:r>
    </w:p>
    <w:p w:rsidR="00B216B3"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B216B3"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улучшение благоустройства производственных территорий и санитарно-защитных зон, повышение архитектурного уровня застройки;</w:t>
      </w:r>
    </w:p>
    <w:p w:rsidR="008B714E"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организацию площадок для стоянки автомобильного транспорта.</w:t>
      </w:r>
    </w:p>
    <w:p w:rsidR="00B216B3" w:rsidRPr="00332C41" w:rsidRDefault="00B216B3" w:rsidP="009C4B2F">
      <w:pPr>
        <w:pStyle w:val="af3"/>
        <w:ind w:firstLine="708"/>
        <w:jc w:val="both"/>
        <w:rPr>
          <w:rFonts w:ascii="Arial" w:hAnsi="Arial" w:cs="Arial"/>
          <w:sz w:val="24"/>
          <w:szCs w:val="24"/>
        </w:rPr>
      </w:pPr>
      <w:r w:rsidRPr="00332C41">
        <w:rPr>
          <w:rFonts w:ascii="Arial" w:hAnsi="Arial" w:cs="Arial"/>
          <w:sz w:val="24"/>
          <w:szCs w:val="24"/>
        </w:rPr>
        <w:t>11.21. Во всем ином, в том числе определении площадей по конкретные виды сельскохозяйственных  нужд</w:t>
      </w:r>
      <w:r w:rsidR="003D577B" w:rsidRPr="00332C41">
        <w:rPr>
          <w:rFonts w:ascii="Arial" w:hAnsi="Arial" w:cs="Arial"/>
          <w:sz w:val="24"/>
          <w:szCs w:val="24"/>
        </w:rPr>
        <w:t>, а также сельскохозяйственных предприятий необходимо руководствоваться действующими на территории Российской Федерации и Нижегородской области</w:t>
      </w:r>
      <w:r w:rsidR="00E408AE" w:rsidRPr="00332C41">
        <w:rPr>
          <w:rFonts w:ascii="Arial" w:hAnsi="Arial" w:cs="Arial"/>
          <w:sz w:val="24"/>
          <w:szCs w:val="24"/>
        </w:rPr>
        <w:t xml:space="preserve">, </w:t>
      </w:r>
      <w:r w:rsidR="00DB3963" w:rsidRPr="00332C41">
        <w:rPr>
          <w:rFonts w:ascii="Arial" w:hAnsi="Arial" w:cs="Arial"/>
          <w:sz w:val="24"/>
          <w:szCs w:val="24"/>
        </w:rPr>
        <w:t>Советского сельсовета Большемурашкинского муниципального района Нижегородской области</w:t>
      </w:r>
      <w:r w:rsidR="00C5444F" w:rsidRPr="00332C41">
        <w:rPr>
          <w:rFonts w:ascii="Arial" w:hAnsi="Arial" w:cs="Arial"/>
          <w:sz w:val="24"/>
          <w:szCs w:val="24"/>
        </w:rPr>
        <w:t xml:space="preserve"> муниципального района Нижегородской области </w:t>
      </w:r>
      <w:r w:rsidR="003D577B" w:rsidRPr="00332C41">
        <w:rPr>
          <w:rFonts w:ascii="Arial" w:hAnsi="Arial" w:cs="Arial"/>
          <w:sz w:val="24"/>
          <w:szCs w:val="24"/>
        </w:rPr>
        <w:t>нормативн</w:t>
      </w:r>
      <w:r w:rsidR="00E408AE" w:rsidRPr="00332C41">
        <w:rPr>
          <w:rFonts w:ascii="Arial" w:hAnsi="Arial" w:cs="Arial"/>
          <w:sz w:val="24"/>
          <w:szCs w:val="24"/>
        </w:rPr>
        <w:t>ыми</w:t>
      </w:r>
      <w:r w:rsidR="003D577B" w:rsidRPr="00332C41">
        <w:rPr>
          <w:rFonts w:ascii="Arial" w:hAnsi="Arial" w:cs="Arial"/>
          <w:sz w:val="24"/>
          <w:szCs w:val="24"/>
        </w:rPr>
        <w:t xml:space="preserve"> правовыми актами. </w:t>
      </w:r>
    </w:p>
    <w:p w:rsidR="003D577B" w:rsidRPr="00332C41" w:rsidRDefault="003D577B" w:rsidP="009C4B2F">
      <w:pPr>
        <w:pStyle w:val="af3"/>
        <w:ind w:firstLine="708"/>
        <w:jc w:val="both"/>
        <w:rPr>
          <w:rFonts w:ascii="Arial" w:hAnsi="Arial" w:cs="Arial"/>
          <w:sz w:val="24"/>
          <w:szCs w:val="24"/>
        </w:rPr>
      </w:pPr>
      <w:r w:rsidRPr="00332C41">
        <w:rPr>
          <w:rFonts w:ascii="Arial" w:hAnsi="Arial" w:cs="Arial"/>
          <w:sz w:val="24"/>
          <w:szCs w:val="24"/>
        </w:rPr>
        <w:t xml:space="preserve">11.22. Предельные (минимальные и максимальные) размеры земельных участков, предоставляемых гражданам в собственность либо в аренду для ведения животноводства, садоводства, огородничества или дачного строительства устанавливаются Правилами землепользования и застройки </w:t>
      </w:r>
      <w:r w:rsidR="00DB3963" w:rsidRPr="00332C41">
        <w:rPr>
          <w:rFonts w:ascii="Arial" w:hAnsi="Arial" w:cs="Arial"/>
          <w:sz w:val="24"/>
          <w:szCs w:val="24"/>
        </w:rPr>
        <w:t>Советского сельсовета Большемурашкинского муниципального района Нижегородской области</w:t>
      </w:r>
      <w:r w:rsidR="00712A2E" w:rsidRPr="00332C41">
        <w:rPr>
          <w:rFonts w:ascii="Arial" w:hAnsi="Arial" w:cs="Arial"/>
          <w:sz w:val="24"/>
          <w:szCs w:val="24"/>
        </w:rPr>
        <w:t>.</w:t>
      </w:r>
    </w:p>
    <w:p w:rsidR="00782386" w:rsidRPr="00332C41" w:rsidRDefault="00782386" w:rsidP="009C4B2F">
      <w:pPr>
        <w:pStyle w:val="af3"/>
        <w:ind w:firstLine="708"/>
        <w:jc w:val="both"/>
        <w:rPr>
          <w:rFonts w:ascii="Arial" w:hAnsi="Arial" w:cs="Arial"/>
          <w:sz w:val="24"/>
          <w:szCs w:val="24"/>
        </w:rPr>
      </w:pPr>
    </w:p>
    <w:p w:rsidR="006B408E" w:rsidRPr="00332C41" w:rsidRDefault="006B408E" w:rsidP="009C4B2F">
      <w:pPr>
        <w:pStyle w:val="afffffff"/>
        <w:outlineLvl w:val="0"/>
        <w:rPr>
          <w:rFonts w:ascii="Arial" w:hAnsi="Arial" w:cs="Arial"/>
          <w:sz w:val="24"/>
          <w:szCs w:val="24"/>
        </w:rPr>
      </w:pPr>
      <w:bookmarkStart w:id="17" w:name="_Toc453570859"/>
      <w:r w:rsidRPr="00332C41">
        <w:rPr>
          <w:rFonts w:ascii="Arial" w:hAnsi="Arial" w:cs="Arial"/>
          <w:sz w:val="24"/>
          <w:szCs w:val="24"/>
        </w:rPr>
        <w:t xml:space="preserve">12. </w:t>
      </w:r>
      <w:r w:rsidR="004E091F" w:rsidRPr="00332C41">
        <w:rPr>
          <w:rFonts w:ascii="Arial" w:hAnsi="Arial" w:cs="Arial"/>
          <w:sz w:val="24"/>
          <w:szCs w:val="24"/>
        </w:rPr>
        <w:t>Расчетные показатели в области инженерной подготовки и защиты территории</w:t>
      </w:r>
      <w:bookmarkEnd w:id="17"/>
    </w:p>
    <w:p w:rsidR="006B408E" w:rsidRPr="00332C41" w:rsidRDefault="006B408E" w:rsidP="009C4B2F">
      <w:pPr>
        <w:pStyle w:val="afffffff"/>
        <w:rPr>
          <w:rFonts w:ascii="Arial" w:hAnsi="Arial" w:cs="Arial"/>
          <w:sz w:val="24"/>
          <w:szCs w:val="24"/>
        </w:rPr>
      </w:pPr>
    </w:p>
    <w:p w:rsidR="005A7C87" w:rsidRPr="00332C41" w:rsidRDefault="005A7C87" w:rsidP="009C4B2F">
      <w:pPr>
        <w:pStyle w:val="af3"/>
        <w:ind w:firstLine="708"/>
        <w:jc w:val="both"/>
        <w:rPr>
          <w:rFonts w:ascii="Arial" w:hAnsi="Arial" w:cs="Arial"/>
          <w:sz w:val="24"/>
          <w:szCs w:val="24"/>
        </w:rPr>
      </w:pPr>
      <w:r w:rsidRPr="00332C41">
        <w:rPr>
          <w:rFonts w:ascii="Arial" w:hAnsi="Arial" w:cs="Arial"/>
          <w:sz w:val="24"/>
          <w:szCs w:val="24"/>
        </w:rPr>
        <w:t>12.1.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A7C87" w:rsidRPr="00332C41" w:rsidRDefault="005A7C87" w:rsidP="009C4B2F">
      <w:pPr>
        <w:pStyle w:val="af3"/>
        <w:ind w:firstLine="708"/>
        <w:jc w:val="both"/>
        <w:rPr>
          <w:rFonts w:ascii="Arial" w:hAnsi="Arial" w:cs="Arial"/>
          <w:sz w:val="24"/>
          <w:szCs w:val="24"/>
        </w:rPr>
      </w:pPr>
      <w:r w:rsidRPr="00332C41">
        <w:rPr>
          <w:rFonts w:ascii="Arial" w:hAnsi="Arial" w:cs="Arial"/>
          <w:sz w:val="24"/>
          <w:szCs w:val="24"/>
        </w:rPr>
        <w:t>При разработке проектов планировки и застройки поселения следует предусматривать при необходимости инженерную защиту от затопления, подтопления, селевых потоков, снежных лавин, оползней и обвалов.</w:t>
      </w:r>
    </w:p>
    <w:p w:rsidR="005A7C87" w:rsidRPr="00332C41" w:rsidRDefault="005A7C87" w:rsidP="009C4B2F">
      <w:pPr>
        <w:pStyle w:val="af3"/>
        <w:ind w:firstLine="708"/>
        <w:jc w:val="both"/>
        <w:rPr>
          <w:rFonts w:ascii="Arial" w:hAnsi="Arial" w:cs="Arial"/>
          <w:sz w:val="24"/>
          <w:szCs w:val="24"/>
        </w:rPr>
      </w:pPr>
      <w:r w:rsidRPr="00332C41">
        <w:rPr>
          <w:rFonts w:ascii="Arial" w:hAnsi="Arial" w:cs="Arial"/>
          <w:sz w:val="24"/>
          <w:szCs w:val="24"/>
        </w:rPr>
        <w:t>12.2.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A7C87" w:rsidRPr="00332C41" w:rsidRDefault="005A7C87" w:rsidP="009C4B2F">
      <w:pPr>
        <w:pStyle w:val="af3"/>
        <w:ind w:firstLine="708"/>
        <w:jc w:val="both"/>
        <w:rPr>
          <w:rFonts w:ascii="Arial" w:hAnsi="Arial" w:cs="Arial"/>
          <w:sz w:val="24"/>
          <w:szCs w:val="24"/>
        </w:rPr>
      </w:pPr>
      <w:r w:rsidRPr="00332C41">
        <w:rPr>
          <w:rFonts w:ascii="Arial" w:hAnsi="Arial" w:cs="Arial"/>
          <w:sz w:val="24"/>
          <w:szCs w:val="24"/>
        </w:rPr>
        <w:t>12.3. Применение открытых водоотводящих устройств - канав, кюветов, лотков допускается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A7C87" w:rsidRPr="00332C41" w:rsidRDefault="005A7C87" w:rsidP="009C4B2F">
      <w:pPr>
        <w:pStyle w:val="af3"/>
        <w:jc w:val="both"/>
        <w:rPr>
          <w:rFonts w:ascii="Arial" w:hAnsi="Arial" w:cs="Arial"/>
          <w:sz w:val="24"/>
          <w:szCs w:val="24"/>
        </w:rPr>
      </w:pPr>
      <w:r w:rsidRPr="00332C41">
        <w:rPr>
          <w:rFonts w:ascii="Arial" w:hAnsi="Arial" w:cs="Arial"/>
          <w:sz w:val="24"/>
          <w:szCs w:val="24"/>
        </w:rPr>
        <w:tab/>
        <w:t>12.4. На территории поселения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поселения и на территориях стадионов, парков и других озелененных территорий общего пользования допускается открытая осушительная сеть.</w:t>
      </w:r>
    </w:p>
    <w:p w:rsidR="005A7C87" w:rsidRPr="00332C41" w:rsidRDefault="005A7C87" w:rsidP="009C4B2F">
      <w:pPr>
        <w:spacing w:after="0" w:line="240" w:lineRule="auto"/>
        <w:jc w:val="both"/>
        <w:rPr>
          <w:rFonts w:ascii="Arial" w:hAnsi="Arial" w:cs="Arial"/>
          <w:sz w:val="24"/>
          <w:szCs w:val="24"/>
        </w:rPr>
      </w:pPr>
      <w:r w:rsidRPr="00332C41">
        <w:rPr>
          <w:rFonts w:ascii="Arial" w:hAnsi="Arial" w:cs="Arial"/>
          <w:sz w:val="24"/>
          <w:szCs w:val="24"/>
        </w:rPr>
        <w:tab/>
      </w:r>
      <w:r w:rsidR="00451F0F" w:rsidRPr="00332C41">
        <w:rPr>
          <w:rFonts w:ascii="Arial" w:hAnsi="Arial" w:cs="Arial"/>
          <w:sz w:val="24"/>
          <w:szCs w:val="24"/>
        </w:rPr>
        <w:t>12</w:t>
      </w:r>
      <w:r w:rsidRPr="00332C41">
        <w:rPr>
          <w:rFonts w:ascii="Arial" w:hAnsi="Arial" w:cs="Arial"/>
          <w:sz w:val="24"/>
          <w:szCs w:val="24"/>
        </w:rPr>
        <w:t>.5. Территории поселения,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5A7C87" w:rsidRPr="00332C41" w:rsidRDefault="005A7C87" w:rsidP="009C4B2F">
      <w:pPr>
        <w:spacing w:after="0" w:line="240" w:lineRule="auto"/>
        <w:jc w:val="both"/>
        <w:rPr>
          <w:rFonts w:ascii="Arial" w:hAnsi="Arial" w:cs="Arial"/>
          <w:sz w:val="24"/>
          <w:szCs w:val="24"/>
        </w:rPr>
      </w:pPr>
      <w:r w:rsidRPr="00332C41">
        <w:rPr>
          <w:rFonts w:ascii="Arial" w:hAnsi="Arial" w:cs="Arial"/>
          <w:sz w:val="24"/>
          <w:szCs w:val="24"/>
        </w:rPr>
        <w:tab/>
      </w:r>
      <w:r w:rsidR="00D84EED" w:rsidRPr="00332C41">
        <w:rPr>
          <w:rFonts w:ascii="Arial" w:hAnsi="Arial" w:cs="Arial"/>
          <w:sz w:val="24"/>
          <w:szCs w:val="24"/>
        </w:rPr>
        <w:t>12</w:t>
      </w:r>
      <w:r w:rsidRPr="00332C41">
        <w:rPr>
          <w:rFonts w:ascii="Arial" w:hAnsi="Arial" w:cs="Arial"/>
          <w:sz w:val="24"/>
          <w:szCs w:val="24"/>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5A7C87" w:rsidRPr="00332C41" w:rsidRDefault="005A7C87" w:rsidP="009C4B2F">
      <w:pPr>
        <w:spacing w:after="0" w:line="240" w:lineRule="auto"/>
        <w:jc w:val="both"/>
        <w:rPr>
          <w:rFonts w:ascii="Arial" w:hAnsi="Arial" w:cs="Arial"/>
          <w:sz w:val="24"/>
          <w:szCs w:val="24"/>
        </w:rPr>
      </w:pPr>
      <w:r w:rsidRPr="00332C41">
        <w:rPr>
          <w:rFonts w:ascii="Arial" w:hAnsi="Arial" w:cs="Arial"/>
          <w:sz w:val="24"/>
          <w:szCs w:val="24"/>
        </w:rPr>
        <w:tab/>
      </w:r>
      <w:r w:rsidR="00D84EED" w:rsidRPr="00332C41">
        <w:rPr>
          <w:rFonts w:ascii="Arial" w:hAnsi="Arial" w:cs="Arial"/>
          <w:sz w:val="24"/>
          <w:szCs w:val="24"/>
        </w:rPr>
        <w:t>12</w:t>
      </w:r>
      <w:r w:rsidRPr="00332C41">
        <w:rPr>
          <w:rFonts w:ascii="Arial" w:hAnsi="Arial" w:cs="Arial"/>
          <w:sz w:val="24"/>
          <w:szCs w:val="24"/>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5A7C87" w:rsidRPr="00332C41" w:rsidRDefault="00D84EED" w:rsidP="009C4B2F">
      <w:pPr>
        <w:spacing w:after="0" w:line="240" w:lineRule="auto"/>
        <w:jc w:val="both"/>
        <w:rPr>
          <w:rFonts w:ascii="Arial" w:hAnsi="Arial" w:cs="Arial"/>
          <w:sz w:val="24"/>
          <w:szCs w:val="24"/>
        </w:rPr>
      </w:pPr>
      <w:r w:rsidRPr="00332C41">
        <w:rPr>
          <w:rFonts w:ascii="Arial" w:hAnsi="Arial" w:cs="Arial"/>
          <w:sz w:val="24"/>
          <w:szCs w:val="24"/>
        </w:rPr>
        <w:tab/>
        <w:t>12</w:t>
      </w:r>
      <w:r w:rsidR="005A7C87" w:rsidRPr="00332C41">
        <w:rPr>
          <w:rFonts w:ascii="Arial" w:hAnsi="Arial" w:cs="Arial"/>
          <w:sz w:val="24"/>
          <w:szCs w:val="24"/>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5A7C87" w:rsidRPr="00332C41" w:rsidRDefault="005A7C87" w:rsidP="009C4B2F">
      <w:pPr>
        <w:spacing w:after="0" w:line="240" w:lineRule="auto"/>
        <w:ind w:firstLine="708"/>
        <w:jc w:val="both"/>
        <w:rPr>
          <w:rFonts w:ascii="Arial" w:hAnsi="Arial" w:cs="Arial"/>
          <w:sz w:val="24"/>
          <w:szCs w:val="24"/>
        </w:rPr>
      </w:pPr>
      <w:r w:rsidRPr="00332C41">
        <w:rPr>
          <w:rFonts w:ascii="Arial" w:hAnsi="Arial" w:cs="Arial"/>
          <w:sz w:val="24"/>
          <w:szCs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5A7C87" w:rsidRPr="00332C41" w:rsidRDefault="00A9310B" w:rsidP="009C4B2F">
      <w:pPr>
        <w:spacing w:after="0" w:line="240" w:lineRule="auto"/>
        <w:ind w:firstLine="708"/>
        <w:jc w:val="both"/>
        <w:rPr>
          <w:rFonts w:ascii="Arial" w:hAnsi="Arial" w:cs="Arial"/>
          <w:sz w:val="24"/>
          <w:szCs w:val="24"/>
        </w:rPr>
      </w:pPr>
      <w:r w:rsidRPr="00332C41">
        <w:rPr>
          <w:rFonts w:ascii="Arial" w:hAnsi="Arial" w:cs="Arial"/>
          <w:sz w:val="24"/>
          <w:szCs w:val="24"/>
        </w:rPr>
        <w:t>12</w:t>
      </w:r>
      <w:r w:rsidR="005A7C87" w:rsidRPr="00332C41">
        <w:rPr>
          <w:rFonts w:ascii="Arial" w:hAnsi="Arial" w:cs="Arial"/>
          <w:sz w:val="24"/>
          <w:szCs w:val="24"/>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5A7C87" w:rsidRPr="00332C41" w:rsidRDefault="00A9310B" w:rsidP="009C4B2F">
      <w:pPr>
        <w:spacing w:after="0" w:line="240" w:lineRule="auto"/>
        <w:ind w:firstLine="708"/>
        <w:jc w:val="both"/>
        <w:rPr>
          <w:rFonts w:ascii="Arial" w:hAnsi="Arial" w:cs="Arial"/>
          <w:sz w:val="24"/>
          <w:szCs w:val="24"/>
        </w:rPr>
      </w:pPr>
      <w:r w:rsidRPr="00332C41">
        <w:rPr>
          <w:rFonts w:ascii="Arial" w:hAnsi="Arial" w:cs="Arial"/>
          <w:sz w:val="24"/>
          <w:szCs w:val="24"/>
        </w:rPr>
        <w:lastRenderedPageBreak/>
        <w:t>12</w:t>
      </w:r>
      <w:r w:rsidR="005A7C87" w:rsidRPr="00332C41">
        <w:rPr>
          <w:rFonts w:ascii="Arial" w:hAnsi="Arial" w:cs="Arial"/>
          <w:sz w:val="24"/>
          <w:szCs w:val="24"/>
        </w:rPr>
        <w:t xml:space="preserve">.10. Нормируемые показатели инженерной подготовки и защиты территории представлены в таблице </w:t>
      </w:r>
      <w:r w:rsidRPr="00332C41">
        <w:rPr>
          <w:rFonts w:ascii="Arial" w:hAnsi="Arial" w:cs="Arial"/>
          <w:sz w:val="24"/>
          <w:szCs w:val="24"/>
        </w:rPr>
        <w:t>12</w:t>
      </w:r>
      <w:r w:rsidR="005A7C87" w:rsidRPr="00332C41">
        <w:rPr>
          <w:rFonts w:ascii="Arial" w:hAnsi="Arial" w:cs="Arial"/>
          <w:sz w:val="24"/>
          <w:szCs w:val="24"/>
        </w:rPr>
        <w:t>.</w:t>
      </w:r>
      <w:r w:rsidRPr="00332C41">
        <w:rPr>
          <w:rFonts w:ascii="Arial" w:hAnsi="Arial" w:cs="Arial"/>
          <w:sz w:val="24"/>
          <w:szCs w:val="24"/>
        </w:rPr>
        <w:t>1</w:t>
      </w:r>
      <w:r w:rsidR="005A7C87" w:rsidRPr="00332C41">
        <w:rPr>
          <w:rFonts w:ascii="Arial" w:hAnsi="Arial" w:cs="Arial"/>
          <w:sz w:val="24"/>
          <w:szCs w:val="24"/>
        </w:rPr>
        <w:t>.</w:t>
      </w:r>
    </w:p>
    <w:p w:rsidR="00782386" w:rsidRPr="00332C41" w:rsidRDefault="00782386" w:rsidP="009C4B2F">
      <w:pPr>
        <w:spacing w:after="0" w:line="240" w:lineRule="auto"/>
        <w:ind w:firstLine="708"/>
        <w:jc w:val="both"/>
        <w:rPr>
          <w:rFonts w:ascii="Arial" w:hAnsi="Arial" w:cs="Arial"/>
          <w:sz w:val="24"/>
          <w:szCs w:val="24"/>
        </w:rPr>
      </w:pPr>
    </w:p>
    <w:p w:rsidR="00782386" w:rsidRPr="00332C41" w:rsidRDefault="00782386" w:rsidP="009C4B2F">
      <w:pPr>
        <w:spacing w:after="0" w:line="240" w:lineRule="auto"/>
        <w:ind w:firstLine="708"/>
        <w:jc w:val="both"/>
        <w:rPr>
          <w:rFonts w:ascii="Arial" w:hAnsi="Arial" w:cs="Arial"/>
          <w:sz w:val="24"/>
          <w:szCs w:val="24"/>
        </w:rPr>
      </w:pPr>
    </w:p>
    <w:p w:rsidR="005A7C87" w:rsidRPr="00332C41" w:rsidRDefault="005A7C87" w:rsidP="009C4B2F">
      <w:pPr>
        <w:spacing w:after="0" w:line="240" w:lineRule="auto"/>
        <w:ind w:firstLine="708"/>
        <w:jc w:val="right"/>
        <w:rPr>
          <w:rFonts w:ascii="Arial" w:hAnsi="Arial" w:cs="Arial"/>
          <w:sz w:val="24"/>
          <w:szCs w:val="24"/>
        </w:rPr>
      </w:pPr>
      <w:r w:rsidRPr="00332C41">
        <w:rPr>
          <w:rFonts w:ascii="Arial" w:hAnsi="Arial" w:cs="Arial"/>
          <w:sz w:val="24"/>
          <w:szCs w:val="24"/>
        </w:rPr>
        <w:t xml:space="preserve">Таблица </w:t>
      </w:r>
      <w:r w:rsidR="00A9310B" w:rsidRPr="00332C41">
        <w:rPr>
          <w:rFonts w:ascii="Arial" w:hAnsi="Arial" w:cs="Arial"/>
          <w:sz w:val="24"/>
          <w:szCs w:val="24"/>
        </w:rPr>
        <w:t>12</w:t>
      </w:r>
      <w:r w:rsidRPr="00332C41">
        <w:rPr>
          <w:rFonts w:ascii="Arial" w:hAnsi="Arial" w:cs="Arial"/>
          <w:sz w:val="24"/>
          <w:szCs w:val="24"/>
        </w:rPr>
        <w:t>.</w:t>
      </w:r>
      <w:r w:rsidR="00A9310B" w:rsidRPr="00332C41">
        <w:rPr>
          <w:rFonts w:ascii="Arial" w:hAnsi="Arial" w:cs="Arial"/>
          <w:sz w:val="24"/>
          <w:szCs w:val="24"/>
        </w:rPr>
        <w:t>1</w:t>
      </w:r>
    </w:p>
    <w:tbl>
      <w:tblPr>
        <w:tblW w:w="9940" w:type="dxa"/>
        <w:tblInd w:w="91" w:type="dxa"/>
        <w:tblLook w:val="00A0" w:firstRow="1" w:lastRow="0" w:firstColumn="1" w:lastColumn="0" w:noHBand="0" w:noVBand="0"/>
      </w:tblPr>
      <w:tblGrid>
        <w:gridCol w:w="573"/>
        <w:gridCol w:w="2024"/>
        <w:gridCol w:w="2258"/>
        <w:gridCol w:w="1201"/>
        <w:gridCol w:w="2012"/>
        <w:gridCol w:w="1872"/>
      </w:tblGrid>
      <w:tr w:rsidR="00A9310B" w:rsidRPr="00332C41" w:rsidTr="001F7F6C">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A9310B" w:rsidRPr="00332C41" w:rsidRDefault="00A9310B" w:rsidP="009C4B2F">
            <w:pPr>
              <w:pStyle w:val="afffffff5"/>
              <w:rPr>
                <w:rFonts w:ascii="Arial" w:hAnsi="Arial" w:cs="Arial"/>
                <w:sz w:val="24"/>
                <w:szCs w:val="24"/>
              </w:rPr>
            </w:pPr>
            <w:r w:rsidRPr="00332C41">
              <w:rPr>
                <w:rFonts w:ascii="Arial" w:hAnsi="Arial" w:cs="Arial"/>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5"/>
              <w:rPr>
                <w:rFonts w:ascii="Arial" w:hAnsi="Arial" w:cs="Arial"/>
                <w:sz w:val="24"/>
                <w:szCs w:val="24"/>
              </w:rPr>
            </w:pPr>
            <w:r w:rsidRPr="00332C41">
              <w:rPr>
                <w:rFonts w:ascii="Arial" w:hAnsi="Arial" w:cs="Arial"/>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5"/>
              <w:rPr>
                <w:rFonts w:ascii="Arial" w:hAnsi="Arial" w:cs="Arial"/>
                <w:sz w:val="24"/>
                <w:szCs w:val="24"/>
              </w:rPr>
            </w:pPr>
            <w:r w:rsidRPr="00332C41">
              <w:rPr>
                <w:rFonts w:ascii="Arial" w:hAnsi="Arial" w:cs="Arial"/>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5"/>
              <w:rPr>
                <w:rFonts w:ascii="Arial" w:hAnsi="Arial" w:cs="Arial"/>
                <w:sz w:val="24"/>
                <w:szCs w:val="24"/>
              </w:rPr>
            </w:pPr>
            <w:r w:rsidRPr="00332C41">
              <w:rPr>
                <w:rFonts w:ascii="Arial" w:hAnsi="Arial" w:cs="Arial"/>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5"/>
              <w:rPr>
                <w:rFonts w:ascii="Arial" w:hAnsi="Arial" w:cs="Arial"/>
                <w:sz w:val="24"/>
                <w:szCs w:val="24"/>
              </w:rPr>
            </w:pPr>
            <w:r w:rsidRPr="00332C41">
              <w:rPr>
                <w:rFonts w:ascii="Arial" w:hAnsi="Arial" w:cs="Arial"/>
                <w:sz w:val="24"/>
                <w:szCs w:val="24"/>
              </w:rPr>
              <w:t>Показатель</w:t>
            </w:r>
          </w:p>
        </w:tc>
      </w:tr>
      <w:tr w:rsidR="00A9310B" w:rsidRPr="00332C41" w:rsidTr="001F7F6C">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7"/>
              <w:rPr>
                <w:rFonts w:ascii="Arial" w:hAnsi="Arial" w:cs="Arial"/>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7"/>
              <w:rPr>
                <w:rFonts w:ascii="Arial" w:hAnsi="Arial" w:cs="Arial"/>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7"/>
              <w:rPr>
                <w:rFonts w:ascii="Arial" w:hAnsi="Arial" w:cs="Arial"/>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7"/>
              <w:rPr>
                <w:rFonts w:ascii="Arial" w:hAnsi="Arial" w:cs="Arial"/>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7"/>
              <w:rPr>
                <w:rFonts w:ascii="Arial" w:hAnsi="Arial" w:cs="Arial"/>
                <w:sz w:val="24"/>
                <w:szCs w:val="24"/>
              </w:rPr>
            </w:pPr>
          </w:p>
        </w:tc>
      </w:tr>
      <w:tr w:rsidR="00A9310B" w:rsidRPr="00332C41" w:rsidTr="001F7F6C">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7"/>
              <w:rPr>
                <w:rFonts w:ascii="Arial" w:hAnsi="Arial" w:cs="Arial"/>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7"/>
              <w:rPr>
                <w:rFonts w:ascii="Arial" w:hAnsi="Arial" w:cs="Arial"/>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7"/>
              <w:rPr>
                <w:rFonts w:ascii="Arial" w:hAnsi="Arial" w:cs="Arial"/>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7"/>
              <w:rPr>
                <w:rFonts w:ascii="Arial" w:hAnsi="Arial" w:cs="Arial"/>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9310B" w:rsidRPr="00332C41" w:rsidRDefault="00A9310B" w:rsidP="009C4B2F">
            <w:pPr>
              <w:pStyle w:val="afffffff7"/>
              <w:rPr>
                <w:rFonts w:ascii="Arial" w:hAnsi="Arial" w:cs="Arial"/>
                <w:sz w:val="24"/>
                <w:szCs w:val="24"/>
              </w:rPr>
            </w:pPr>
          </w:p>
        </w:tc>
      </w:tr>
      <w:tr w:rsidR="00A9310B" w:rsidRPr="00332C41" w:rsidTr="001F7F6C">
        <w:trPr>
          <w:trHeight w:val="20"/>
        </w:trPr>
        <w:tc>
          <w:tcPr>
            <w:tcW w:w="553" w:type="dxa"/>
            <w:vMerge w:val="restart"/>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СНиП 2.04.03-85 п.2.42</w:t>
            </w:r>
          </w:p>
        </w:tc>
        <w:tc>
          <w:tcPr>
            <w:tcW w:w="2051" w:type="dxa"/>
            <w:tcBorders>
              <w:top w:val="nil"/>
              <w:left w:val="nil"/>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0,003</w:t>
            </w:r>
          </w:p>
        </w:tc>
      </w:tr>
      <w:tr w:rsidR="00A9310B" w:rsidRPr="00332C41"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051" w:type="dxa"/>
            <w:tcBorders>
              <w:top w:val="nil"/>
              <w:left w:val="nil"/>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0,004</w:t>
            </w:r>
          </w:p>
        </w:tc>
      </w:tr>
      <w:tr w:rsidR="00A9310B" w:rsidRPr="00332C41"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051" w:type="dxa"/>
            <w:tcBorders>
              <w:top w:val="nil"/>
              <w:left w:val="nil"/>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0,005</w:t>
            </w:r>
          </w:p>
        </w:tc>
      </w:tr>
      <w:tr w:rsidR="00A9310B" w:rsidRPr="00332C41"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051" w:type="dxa"/>
            <w:tcBorders>
              <w:top w:val="nil"/>
              <w:left w:val="nil"/>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0,006</w:t>
            </w:r>
          </w:p>
        </w:tc>
      </w:tr>
      <w:tr w:rsidR="00A9310B" w:rsidRPr="00332C41"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051" w:type="dxa"/>
            <w:tcBorders>
              <w:top w:val="nil"/>
              <w:left w:val="nil"/>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0,003</w:t>
            </w:r>
          </w:p>
        </w:tc>
      </w:tr>
      <w:tr w:rsidR="00A9310B" w:rsidRPr="00332C41"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051" w:type="dxa"/>
            <w:tcBorders>
              <w:top w:val="nil"/>
              <w:left w:val="nil"/>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0,001-0,005</w:t>
            </w:r>
          </w:p>
        </w:tc>
      </w:tr>
      <w:tr w:rsidR="00A9310B" w:rsidRPr="00332C41" w:rsidTr="001F7F6C">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СНиП 2.06.15-85 п.2.7</w:t>
            </w:r>
          </w:p>
        </w:tc>
        <w:tc>
          <w:tcPr>
            <w:tcW w:w="2051" w:type="dxa"/>
            <w:tcBorders>
              <w:top w:val="nil"/>
              <w:left w:val="nil"/>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2</w:t>
            </w:r>
          </w:p>
        </w:tc>
      </w:tr>
      <w:tr w:rsidR="00A9310B" w:rsidRPr="00332C41"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98" w:type="dxa"/>
            <w:tcBorders>
              <w:top w:val="single" w:sz="4" w:space="0" w:color="auto"/>
              <w:left w:val="nil"/>
              <w:bottom w:val="single" w:sz="4" w:space="0" w:color="auto"/>
              <w:right w:val="single" w:sz="4" w:space="0" w:color="auto"/>
            </w:tcBorders>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051" w:type="dxa"/>
            <w:tcBorders>
              <w:top w:val="nil"/>
              <w:left w:val="nil"/>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1</w:t>
            </w:r>
          </w:p>
        </w:tc>
      </w:tr>
      <w:tr w:rsidR="00A9310B" w:rsidRPr="00332C41" w:rsidTr="001F7F6C">
        <w:trPr>
          <w:trHeight w:val="20"/>
        </w:trPr>
        <w:tc>
          <w:tcPr>
            <w:tcW w:w="553"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p>
        </w:tc>
        <w:tc>
          <w:tcPr>
            <w:tcW w:w="1887"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198" w:type="dxa"/>
            <w:tcBorders>
              <w:top w:val="single" w:sz="4" w:space="0" w:color="auto"/>
              <w:left w:val="nil"/>
              <w:bottom w:val="single" w:sz="4" w:space="0" w:color="auto"/>
              <w:right w:val="single" w:sz="4" w:space="0" w:color="auto"/>
            </w:tcBorders>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p>
        </w:tc>
        <w:tc>
          <w:tcPr>
            <w:tcW w:w="2131" w:type="dxa"/>
            <w:vMerge/>
            <w:tcBorders>
              <w:top w:val="nil"/>
              <w:left w:val="single" w:sz="4" w:space="0" w:color="auto"/>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p>
        </w:tc>
        <w:tc>
          <w:tcPr>
            <w:tcW w:w="2051" w:type="dxa"/>
            <w:tcBorders>
              <w:top w:val="nil"/>
              <w:left w:val="nil"/>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1</w:t>
            </w:r>
          </w:p>
        </w:tc>
      </w:tr>
      <w:tr w:rsidR="00A9310B" w:rsidRPr="00332C41" w:rsidTr="001F7F6C">
        <w:trPr>
          <w:trHeight w:val="20"/>
        </w:trPr>
        <w:tc>
          <w:tcPr>
            <w:tcW w:w="553" w:type="dxa"/>
            <w:tcBorders>
              <w:top w:val="nil"/>
              <w:left w:val="single" w:sz="4" w:space="0" w:color="auto"/>
              <w:bottom w:val="single" w:sz="4" w:space="0" w:color="auto"/>
              <w:right w:val="single" w:sz="4" w:space="0" w:color="auto"/>
            </w:tcBorders>
            <w:noWrap/>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м</w:t>
            </w:r>
          </w:p>
        </w:tc>
        <w:tc>
          <w:tcPr>
            <w:tcW w:w="2131" w:type="dxa"/>
            <w:tcBorders>
              <w:top w:val="nil"/>
              <w:left w:val="nil"/>
              <w:bottom w:val="single" w:sz="4" w:space="0" w:color="auto"/>
              <w:right w:val="single" w:sz="4" w:space="0" w:color="auto"/>
            </w:tcBorders>
            <w:vAlign w:val="center"/>
          </w:tcPr>
          <w:p w:rsidR="00A9310B" w:rsidRPr="00332C41" w:rsidRDefault="00A9310B" w:rsidP="009C4B2F">
            <w:pPr>
              <w:pStyle w:val="afffffff7"/>
              <w:rPr>
                <w:rFonts w:ascii="Arial" w:hAnsi="Arial" w:cs="Arial"/>
                <w:sz w:val="24"/>
                <w:szCs w:val="24"/>
              </w:rPr>
            </w:pPr>
            <w:r w:rsidRPr="00332C41">
              <w:rPr>
                <w:rFonts w:ascii="Arial" w:hAnsi="Arial" w:cs="Arial"/>
                <w:sz w:val="24"/>
                <w:szCs w:val="24"/>
              </w:rPr>
              <w:t>СНиП 2.06.15-85 п.3.11</w:t>
            </w:r>
          </w:p>
        </w:tc>
        <w:tc>
          <w:tcPr>
            <w:tcW w:w="2051" w:type="dxa"/>
            <w:tcBorders>
              <w:top w:val="nil"/>
              <w:left w:val="nil"/>
              <w:bottom w:val="single" w:sz="4" w:space="0" w:color="auto"/>
              <w:right w:val="single" w:sz="4" w:space="0" w:color="auto"/>
            </w:tcBorders>
            <w:vAlign w:val="center"/>
          </w:tcPr>
          <w:p w:rsidR="00A9310B" w:rsidRPr="00332C41" w:rsidRDefault="00A9310B" w:rsidP="009C4B2F">
            <w:pPr>
              <w:pStyle w:val="afffffff6"/>
              <w:rPr>
                <w:rFonts w:ascii="Arial" w:hAnsi="Arial" w:cs="Arial"/>
                <w:sz w:val="24"/>
                <w:szCs w:val="24"/>
              </w:rPr>
            </w:pPr>
            <w:r w:rsidRPr="00332C41">
              <w:rPr>
                <w:rFonts w:ascii="Arial" w:hAnsi="Arial" w:cs="Arial"/>
                <w:sz w:val="24"/>
                <w:szCs w:val="24"/>
              </w:rPr>
              <w:t>0,5</w:t>
            </w:r>
          </w:p>
        </w:tc>
      </w:tr>
    </w:tbl>
    <w:p w:rsidR="00A9310B" w:rsidRPr="00332C41" w:rsidRDefault="00A9310B" w:rsidP="009C4B2F">
      <w:pPr>
        <w:spacing w:after="0" w:line="240" w:lineRule="auto"/>
        <w:ind w:firstLine="708"/>
        <w:jc w:val="right"/>
        <w:rPr>
          <w:rFonts w:ascii="Arial" w:hAnsi="Arial" w:cs="Arial"/>
          <w:sz w:val="24"/>
          <w:szCs w:val="24"/>
        </w:rPr>
      </w:pPr>
    </w:p>
    <w:p w:rsidR="00782386" w:rsidRPr="00332C41" w:rsidRDefault="00782386" w:rsidP="009C4B2F">
      <w:pPr>
        <w:spacing w:after="0" w:line="240" w:lineRule="auto"/>
        <w:ind w:firstLine="708"/>
        <w:jc w:val="right"/>
        <w:rPr>
          <w:rFonts w:ascii="Arial" w:hAnsi="Arial" w:cs="Arial"/>
          <w:sz w:val="24"/>
          <w:szCs w:val="24"/>
        </w:rPr>
      </w:pPr>
    </w:p>
    <w:p w:rsidR="00555DAF" w:rsidRPr="00332C41" w:rsidRDefault="00555DAF" w:rsidP="009C4B2F">
      <w:pPr>
        <w:pStyle w:val="afffffff"/>
        <w:outlineLvl w:val="0"/>
        <w:rPr>
          <w:rFonts w:ascii="Arial" w:hAnsi="Arial" w:cs="Arial"/>
          <w:sz w:val="24"/>
          <w:szCs w:val="24"/>
        </w:rPr>
      </w:pPr>
      <w:bookmarkStart w:id="18" w:name="_Toc453570860"/>
      <w:r w:rsidRPr="00332C41">
        <w:rPr>
          <w:rFonts w:ascii="Arial" w:hAnsi="Arial" w:cs="Arial"/>
          <w:sz w:val="24"/>
          <w:szCs w:val="24"/>
        </w:rPr>
        <w:lastRenderedPageBreak/>
        <w:t>13. Расчетные показатели в области инженерной подготовки и защиты территории</w:t>
      </w:r>
      <w:bookmarkEnd w:id="18"/>
    </w:p>
    <w:p w:rsidR="00555DAF" w:rsidRPr="00332C41" w:rsidRDefault="00555DAF" w:rsidP="009C4B2F">
      <w:pPr>
        <w:pStyle w:val="af3"/>
        <w:ind w:firstLine="708"/>
        <w:jc w:val="both"/>
        <w:rPr>
          <w:rFonts w:ascii="Arial" w:hAnsi="Arial" w:cs="Arial"/>
          <w:sz w:val="24"/>
          <w:szCs w:val="24"/>
        </w:rPr>
      </w:pP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13.3. Организационные мероприятия по мобилизационной подготовке муниципальных предприятий и учреждений </w:t>
      </w:r>
      <w:r w:rsidR="00DB3963" w:rsidRPr="00332C41">
        <w:rPr>
          <w:rFonts w:ascii="Arial" w:hAnsi="Arial" w:cs="Arial"/>
          <w:sz w:val="24"/>
          <w:szCs w:val="24"/>
        </w:rPr>
        <w:t>Советского сельсовета Большемурашкинского муниципального района Нижегородской области</w:t>
      </w:r>
      <w:r w:rsidR="00712A2E" w:rsidRPr="00332C41">
        <w:rPr>
          <w:rFonts w:ascii="Arial" w:hAnsi="Arial" w:cs="Arial"/>
          <w:sz w:val="24"/>
          <w:szCs w:val="24"/>
        </w:rPr>
        <w:t xml:space="preserve"> </w:t>
      </w:r>
      <w:r w:rsidRPr="00332C41">
        <w:rPr>
          <w:rFonts w:ascii="Arial" w:hAnsi="Arial" w:cs="Arial"/>
          <w:sz w:val="24"/>
          <w:szCs w:val="24"/>
        </w:rPr>
        <w:t>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13.4. 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13.5. Инженерно-технические мероприятия гражданской обороны и предупреждения чрезвычайных ситуаций (далее - ИТМ ГОЧС) должны предусматриваться при:</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 подготовке документов территориального планирования </w:t>
      </w:r>
      <w:r w:rsidR="00DB3963" w:rsidRPr="00332C41">
        <w:rPr>
          <w:rFonts w:ascii="Arial" w:hAnsi="Arial" w:cs="Arial"/>
          <w:sz w:val="24"/>
          <w:szCs w:val="24"/>
        </w:rPr>
        <w:t xml:space="preserve">Советского сельсовета Большемурашкинского муниципального района Нижегородской области </w:t>
      </w:r>
      <w:r w:rsidRPr="00332C41">
        <w:rPr>
          <w:rFonts w:ascii="Arial" w:hAnsi="Arial" w:cs="Arial"/>
          <w:sz w:val="24"/>
          <w:szCs w:val="24"/>
        </w:rPr>
        <w:t>(генерального плана поселения);</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13.6. 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13.7. Мероприятия по гражданской обороне разрабатываются органами местного самоуправления </w:t>
      </w:r>
      <w:r w:rsidR="00DB3963" w:rsidRPr="00332C41">
        <w:rPr>
          <w:rFonts w:ascii="Arial" w:hAnsi="Arial" w:cs="Arial"/>
          <w:sz w:val="24"/>
          <w:szCs w:val="24"/>
        </w:rPr>
        <w:t>Советского сельсовета Большемурашкинского муниципального района Нижегородской области</w:t>
      </w:r>
      <w:r w:rsidR="00712A2E" w:rsidRPr="00332C41">
        <w:rPr>
          <w:rFonts w:ascii="Arial" w:hAnsi="Arial" w:cs="Arial"/>
          <w:sz w:val="24"/>
          <w:szCs w:val="24"/>
        </w:rPr>
        <w:t xml:space="preserve"> </w:t>
      </w:r>
      <w:r w:rsidRPr="00332C41">
        <w:rPr>
          <w:rFonts w:ascii="Arial" w:hAnsi="Arial" w:cs="Arial"/>
          <w:sz w:val="24"/>
          <w:szCs w:val="24"/>
        </w:rPr>
        <w:t>в соответствии с требованиями Федерального закона  «О гражданской обороне».</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13.8. 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w:t>
      </w:r>
      <w:r w:rsidRPr="00332C41">
        <w:rPr>
          <w:rFonts w:ascii="Arial" w:hAnsi="Arial" w:cs="Arial"/>
          <w:sz w:val="24"/>
          <w:szCs w:val="24"/>
        </w:rPr>
        <w:lastRenderedPageBreak/>
        <w:t xml:space="preserve">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местных нормативов. </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13.9.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DB3963" w:rsidRPr="00332C41">
        <w:rPr>
          <w:rFonts w:ascii="Arial" w:hAnsi="Arial" w:cs="Arial"/>
          <w:sz w:val="24"/>
          <w:szCs w:val="24"/>
        </w:rPr>
        <w:t>Советского сельсовета Большемурашкинского муниципального района Нижегородской области</w:t>
      </w:r>
      <w:r w:rsidR="00C5444F" w:rsidRPr="00332C41">
        <w:rPr>
          <w:rFonts w:ascii="Arial" w:hAnsi="Arial" w:cs="Arial"/>
          <w:sz w:val="24"/>
          <w:szCs w:val="24"/>
        </w:rPr>
        <w:t xml:space="preserve"> </w:t>
      </w:r>
      <w:r w:rsidRPr="00332C41">
        <w:rPr>
          <w:rFonts w:ascii="Arial" w:hAnsi="Arial" w:cs="Arial"/>
          <w:sz w:val="24"/>
          <w:szCs w:val="24"/>
        </w:rPr>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13.10. </w:t>
      </w:r>
      <w:r w:rsidR="005648B2" w:rsidRPr="00332C41">
        <w:rPr>
          <w:rFonts w:ascii="Arial" w:hAnsi="Arial" w:cs="Arial"/>
          <w:sz w:val="24"/>
          <w:szCs w:val="24"/>
        </w:rPr>
        <w:t>У</w:t>
      </w:r>
      <w:r w:rsidRPr="00332C41">
        <w:rPr>
          <w:rFonts w:ascii="Arial" w:hAnsi="Arial" w:cs="Arial"/>
          <w:sz w:val="24"/>
          <w:szCs w:val="24"/>
        </w:rPr>
        <w:t xml:space="preserve">лицы </w:t>
      </w:r>
      <w:r w:rsidR="005648B2" w:rsidRPr="00332C41">
        <w:rPr>
          <w:rFonts w:ascii="Arial" w:hAnsi="Arial" w:cs="Arial"/>
          <w:sz w:val="24"/>
          <w:szCs w:val="24"/>
        </w:rPr>
        <w:t>сельского</w:t>
      </w:r>
      <w:r w:rsidRPr="00332C41">
        <w:rPr>
          <w:rFonts w:ascii="Arial" w:hAnsi="Arial" w:cs="Arial"/>
          <w:sz w:val="24"/>
          <w:szCs w:val="24"/>
        </w:rPr>
        <w:t xml:space="preserve"> </w:t>
      </w:r>
      <w:r w:rsidR="00564CDC" w:rsidRPr="00332C41">
        <w:rPr>
          <w:rFonts w:ascii="Arial" w:hAnsi="Arial" w:cs="Arial"/>
          <w:sz w:val="24"/>
          <w:szCs w:val="24"/>
        </w:rPr>
        <w:t>поселения</w:t>
      </w:r>
      <w:r w:rsidRPr="00332C41">
        <w:rPr>
          <w:rFonts w:ascii="Arial" w:hAnsi="Arial" w:cs="Arial"/>
          <w:sz w:val="24"/>
          <w:szCs w:val="24"/>
        </w:rPr>
        <w:t xml:space="preserve">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13.11. Проектирование транспортной сети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w:t>
      </w:r>
      <w:r w:rsidR="00564CDC" w:rsidRPr="00332C41">
        <w:rPr>
          <w:rFonts w:ascii="Arial" w:hAnsi="Arial" w:cs="Arial"/>
          <w:sz w:val="24"/>
          <w:szCs w:val="24"/>
        </w:rPr>
        <w:t>поселения</w:t>
      </w:r>
      <w:r w:rsidRPr="00332C41">
        <w:rPr>
          <w:rFonts w:ascii="Arial" w:hAnsi="Arial" w:cs="Arial"/>
          <w:sz w:val="24"/>
          <w:szCs w:val="24"/>
        </w:rPr>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5648B2" w:rsidRPr="00332C41">
        <w:rPr>
          <w:rFonts w:ascii="Arial" w:eastAsia="Times New Roman" w:hAnsi="Arial" w:cs="Arial"/>
          <w:color w:val="000000"/>
          <w:sz w:val="24"/>
          <w:szCs w:val="24"/>
          <w:lang w:eastAsia="ar-SA"/>
        </w:rPr>
        <w:t>сельского</w:t>
      </w:r>
      <w:r w:rsidR="005648B2" w:rsidRPr="00332C41">
        <w:rPr>
          <w:rFonts w:ascii="Arial" w:hAnsi="Arial" w:cs="Arial"/>
          <w:sz w:val="24"/>
          <w:szCs w:val="24"/>
        </w:rPr>
        <w:t xml:space="preserve"> </w:t>
      </w:r>
      <w:r w:rsidR="00564CDC" w:rsidRPr="00332C41">
        <w:rPr>
          <w:rFonts w:ascii="Arial" w:hAnsi="Arial" w:cs="Arial"/>
          <w:sz w:val="24"/>
          <w:szCs w:val="24"/>
        </w:rPr>
        <w:t>поселения</w:t>
      </w:r>
      <w:r w:rsidRPr="00332C41">
        <w:rPr>
          <w:rFonts w:ascii="Arial" w:hAnsi="Arial" w:cs="Arial"/>
          <w:sz w:val="24"/>
          <w:szCs w:val="24"/>
        </w:rPr>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13.12.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w:t>
      </w:r>
      <w:r w:rsidR="00564CDC" w:rsidRPr="00332C41">
        <w:rPr>
          <w:rFonts w:ascii="Arial" w:hAnsi="Arial" w:cs="Arial"/>
          <w:sz w:val="24"/>
          <w:szCs w:val="24"/>
        </w:rPr>
        <w:t>поселения</w:t>
      </w:r>
      <w:r w:rsidRPr="00332C41">
        <w:rPr>
          <w:rFonts w:ascii="Arial" w:hAnsi="Arial" w:cs="Arial"/>
          <w:sz w:val="24"/>
          <w:szCs w:val="24"/>
        </w:rPr>
        <w:t>.</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13.13. 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13.14. 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w:t>
      </w:r>
      <w:r w:rsidR="00564CDC" w:rsidRPr="00332C41">
        <w:rPr>
          <w:rFonts w:ascii="Arial" w:hAnsi="Arial" w:cs="Arial"/>
          <w:sz w:val="24"/>
          <w:szCs w:val="24"/>
        </w:rPr>
        <w:t>поселения</w:t>
      </w:r>
      <w:r w:rsidRPr="00332C41">
        <w:rPr>
          <w:rFonts w:ascii="Arial" w:hAnsi="Arial" w:cs="Arial"/>
          <w:sz w:val="24"/>
          <w:szCs w:val="24"/>
        </w:rPr>
        <w:t>, и развертывания лечебных учреждений.</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13.15. 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При проектировании суммарную мощность головных сооружений следует рассчитывать по нормам мирного времени. </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13.16. 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13.17. В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w:t>
      </w:r>
      <w:r w:rsidR="00564CDC" w:rsidRPr="00332C41">
        <w:rPr>
          <w:rFonts w:ascii="Arial" w:hAnsi="Arial" w:cs="Arial"/>
          <w:sz w:val="24"/>
          <w:szCs w:val="24"/>
        </w:rPr>
        <w:t>поселении</w:t>
      </w:r>
      <w:r w:rsidRPr="00332C41">
        <w:rPr>
          <w:rFonts w:ascii="Arial" w:hAnsi="Arial" w:cs="Arial"/>
          <w:sz w:val="24"/>
          <w:szCs w:val="24"/>
        </w:rPr>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куб. м воды на 1 кв. км территории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поселения (объекта).</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13.18. При проектировании газоснабжения от двух и более самостоятельных магистральных газопроводов подачу газа следует предусматривать через </w:t>
      </w:r>
      <w:r w:rsidRPr="00332C41">
        <w:rPr>
          <w:rFonts w:ascii="Arial" w:hAnsi="Arial" w:cs="Arial"/>
          <w:sz w:val="24"/>
          <w:szCs w:val="24"/>
        </w:rPr>
        <w:lastRenderedPageBreak/>
        <w:t xml:space="preserve">газораспределительные станции (ГРС), подключенные к этим газопроводам и размещенные за границами застройки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w:t>
      </w:r>
      <w:r w:rsidR="00564CDC" w:rsidRPr="00332C41">
        <w:rPr>
          <w:rFonts w:ascii="Arial" w:hAnsi="Arial" w:cs="Arial"/>
          <w:sz w:val="24"/>
          <w:szCs w:val="24"/>
        </w:rPr>
        <w:t>поселения</w:t>
      </w:r>
      <w:r w:rsidRPr="00332C41">
        <w:rPr>
          <w:rFonts w:ascii="Arial" w:hAnsi="Arial" w:cs="Arial"/>
          <w:sz w:val="24"/>
          <w:szCs w:val="24"/>
        </w:rPr>
        <w:t>.</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 xml:space="preserve">13.19. При проектировании новых и реконструкции действующих газовых сетей следует предусматривать возможность отключения </w:t>
      </w:r>
      <w:r w:rsidR="005648B2" w:rsidRPr="00332C41">
        <w:rPr>
          <w:rFonts w:ascii="Arial" w:hAnsi="Arial" w:cs="Arial"/>
          <w:sz w:val="24"/>
          <w:szCs w:val="24"/>
        </w:rPr>
        <w:t>населенных пунктов</w:t>
      </w:r>
      <w:r w:rsidRPr="00332C41">
        <w:rPr>
          <w:rFonts w:ascii="Arial" w:hAnsi="Arial" w:cs="Arial"/>
          <w:sz w:val="24"/>
          <w:szCs w:val="24"/>
        </w:rPr>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13.20. 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13.21.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13.22.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13.23. 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555DAF" w:rsidRPr="00332C41" w:rsidRDefault="00555DAF" w:rsidP="009C4B2F">
      <w:pPr>
        <w:pStyle w:val="af3"/>
        <w:ind w:firstLine="708"/>
        <w:jc w:val="both"/>
        <w:rPr>
          <w:rFonts w:ascii="Arial" w:hAnsi="Arial" w:cs="Arial"/>
          <w:sz w:val="24"/>
          <w:szCs w:val="24"/>
        </w:rPr>
      </w:pPr>
      <w:r w:rsidRPr="00332C41">
        <w:rPr>
          <w:rFonts w:ascii="Arial" w:hAnsi="Arial" w:cs="Arial"/>
          <w:sz w:val="24"/>
          <w:szCs w:val="24"/>
        </w:rPr>
        <w:t>13.24. 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735003" w:rsidRPr="00332C41" w:rsidRDefault="00735003" w:rsidP="009C4B2F">
      <w:pPr>
        <w:pStyle w:val="af7"/>
        <w:kinsoku w:val="0"/>
        <w:overflowPunct w:val="0"/>
        <w:spacing w:after="0"/>
        <w:ind w:firstLine="709"/>
        <w:jc w:val="both"/>
        <w:rPr>
          <w:rFonts w:ascii="Arial" w:hAnsi="Arial" w:cs="Arial"/>
          <w:color w:val="000000"/>
        </w:rPr>
      </w:pPr>
      <w:r w:rsidRPr="00332C41">
        <w:rPr>
          <w:rFonts w:ascii="Arial" w:hAnsi="Arial" w:cs="Arial"/>
        </w:rPr>
        <w:t xml:space="preserve">13.25. </w:t>
      </w:r>
      <w:r w:rsidRPr="00332C41">
        <w:rPr>
          <w:rFonts w:ascii="Arial" w:hAnsi="Arial" w:cs="Arial"/>
          <w:color w:val="000000"/>
        </w:rPr>
        <w:t xml:space="preserve">Расчетные показатели минимального уровня обеспеченности населения объектами гражданской обороны, необходимыми для предупреждения чрезвычайных ситуаций различного характера, принимаются в соответствии с таблицей </w:t>
      </w:r>
      <w:r w:rsidRPr="00332C41">
        <w:rPr>
          <w:rFonts w:ascii="Arial" w:hAnsi="Arial" w:cs="Arial"/>
          <w:bCs/>
          <w:color w:val="000000"/>
        </w:rPr>
        <w:t>13.1</w:t>
      </w:r>
      <w:r w:rsidRPr="00332C41">
        <w:rPr>
          <w:rFonts w:ascii="Arial" w:hAnsi="Arial" w:cs="Arial"/>
          <w:color w:val="000000"/>
        </w:rPr>
        <w:t>.</w:t>
      </w:r>
    </w:p>
    <w:p w:rsidR="00735003" w:rsidRPr="00332C41" w:rsidRDefault="00735003" w:rsidP="009C4B2F">
      <w:pPr>
        <w:pStyle w:val="af7"/>
        <w:kinsoku w:val="0"/>
        <w:overflowPunct w:val="0"/>
        <w:spacing w:after="0"/>
        <w:ind w:firstLine="851"/>
        <w:jc w:val="both"/>
        <w:rPr>
          <w:rFonts w:ascii="Arial" w:hAnsi="Arial" w:cs="Arial"/>
          <w:color w:val="000000"/>
        </w:rPr>
      </w:pPr>
    </w:p>
    <w:p w:rsidR="00735003" w:rsidRPr="00332C41" w:rsidRDefault="00735003" w:rsidP="009C4B2F">
      <w:pPr>
        <w:pStyle w:val="af7"/>
        <w:kinsoku w:val="0"/>
        <w:overflowPunct w:val="0"/>
        <w:spacing w:after="0"/>
        <w:ind w:firstLine="851"/>
        <w:jc w:val="right"/>
        <w:rPr>
          <w:rFonts w:ascii="Arial" w:hAnsi="Arial" w:cs="Arial"/>
          <w:color w:val="000000"/>
        </w:rPr>
      </w:pPr>
      <w:r w:rsidRPr="00332C41">
        <w:rPr>
          <w:rFonts w:ascii="Arial" w:hAnsi="Arial" w:cs="Arial"/>
          <w:color w:val="000000"/>
        </w:rPr>
        <w:t>Таблица 13.1</w:t>
      </w:r>
    </w:p>
    <w:p w:rsidR="00735003" w:rsidRPr="00332C41" w:rsidRDefault="00735003" w:rsidP="009C4B2F">
      <w:pPr>
        <w:pStyle w:val="af7"/>
        <w:kinsoku w:val="0"/>
        <w:overflowPunct w:val="0"/>
        <w:spacing w:after="0"/>
        <w:ind w:firstLine="851"/>
        <w:jc w:val="right"/>
        <w:rPr>
          <w:rFonts w:ascii="Arial" w:hAnsi="Arial" w:cs="Arial"/>
          <w:color w:val="000000"/>
        </w:rPr>
      </w:pPr>
    </w:p>
    <w:tbl>
      <w:tblPr>
        <w:tblW w:w="0" w:type="auto"/>
        <w:tblInd w:w="44" w:type="dxa"/>
        <w:tblLayout w:type="fixed"/>
        <w:tblLook w:val="0000" w:firstRow="0" w:lastRow="0" w:firstColumn="0" w:lastColumn="0" w:noHBand="0" w:noVBand="0"/>
      </w:tblPr>
      <w:tblGrid>
        <w:gridCol w:w="1069"/>
        <w:gridCol w:w="3375"/>
        <w:gridCol w:w="2081"/>
        <w:gridCol w:w="3629"/>
      </w:tblGrid>
      <w:tr w:rsidR="00735003" w:rsidRPr="00332C41" w:rsidTr="00735003">
        <w:trPr>
          <w:trHeight w:val="135"/>
          <w:tblHeader/>
        </w:trPr>
        <w:tc>
          <w:tcPr>
            <w:tcW w:w="1069" w:type="dxa"/>
            <w:tcBorders>
              <w:top w:val="single" w:sz="4" w:space="0" w:color="000000"/>
              <w:left w:val="single" w:sz="4" w:space="0" w:color="000000"/>
              <w:bottom w:val="single" w:sz="4" w:space="0" w:color="000000"/>
            </w:tcBorders>
            <w:shd w:val="clear" w:color="auto" w:fill="EEECE1"/>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 п/п</w:t>
            </w:r>
          </w:p>
        </w:tc>
        <w:tc>
          <w:tcPr>
            <w:tcW w:w="3375" w:type="dxa"/>
            <w:tcBorders>
              <w:top w:val="single" w:sz="4" w:space="0" w:color="000000"/>
              <w:left w:val="single" w:sz="4" w:space="0" w:color="000000"/>
              <w:bottom w:val="single" w:sz="4" w:space="0" w:color="000000"/>
            </w:tcBorders>
            <w:shd w:val="clear" w:color="auto" w:fill="EEECE1"/>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Наименование объекта</w:t>
            </w:r>
          </w:p>
        </w:tc>
        <w:tc>
          <w:tcPr>
            <w:tcW w:w="2081" w:type="dxa"/>
            <w:tcBorders>
              <w:top w:val="single" w:sz="4" w:space="0" w:color="000000"/>
              <w:left w:val="single" w:sz="4" w:space="0" w:color="000000"/>
              <w:bottom w:val="single" w:sz="4" w:space="0" w:color="000000"/>
            </w:tcBorders>
            <w:shd w:val="clear" w:color="auto" w:fill="EEECE1"/>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Единица измерения</w:t>
            </w:r>
          </w:p>
        </w:tc>
        <w:tc>
          <w:tcPr>
            <w:tcW w:w="3629" w:type="dxa"/>
            <w:tcBorders>
              <w:top w:val="single" w:sz="4" w:space="0" w:color="000000"/>
              <w:left w:val="single" w:sz="4" w:space="0" w:color="000000"/>
              <w:bottom w:val="single" w:sz="4" w:space="0" w:color="000000"/>
              <w:right w:val="single" w:sz="4" w:space="0" w:color="000000"/>
            </w:tcBorders>
            <w:shd w:val="clear" w:color="auto" w:fill="EEECE1"/>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Величина</w:t>
            </w:r>
          </w:p>
        </w:tc>
      </w:tr>
      <w:tr w:rsidR="00735003" w:rsidRPr="00332C41"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c>
          <w:tcPr>
            <w:tcW w:w="3375"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Пожарное депо</w:t>
            </w:r>
          </w:p>
        </w:tc>
        <w:tc>
          <w:tcPr>
            <w:tcW w:w="2081"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1 на </w:t>
            </w:r>
            <w:r w:rsidR="00864998" w:rsidRPr="00332C41">
              <w:rPr>
                <w:rFonts w:ascii="Arial" w:eastAsia="Times New Roman" w:hAnsi="Arial" w:cs="Arial"/>
                <w:color w:val="000000"/>
                <w:sz w:val="24"/>
                <w:szCs w:val="24"/>
                <w:lang w:eastAsia="ar-SA"/>
              </w:rPr>
              <w:t>2</w:t>
            </w:r>
            <w:r w:rsidRPr="00332C41">
              <w:rPr>
                <w:rFonts w:ascii="Arial" w:eastAsia="Times New Roman" w:hAnsi="Arial" w:cs="Arial"/>
                <w:color w:val="000000"/>
                <w:sz w:val="24"/>
                <w:szCs w:val="24"/>
                <w:lang w:eastAsia="ar-SA"/>
              </w:rPr>
              <w:t xml:space="preserve"> единиц</w:t>
            </w:r>
            <w:r w:rsidR="00864998" w:rsidRPr="00332C41">
              <w:rPr>
                <w:rFonts w:ascii="Arial" w:eastAsia="Times New Roman" w:hAnsi="Arial" w:cs="Arial"/>
                <w:color w:val="000000"/>
                <w:sz w:val="24"/>
                <w:szCs w:val="24"/>
                <w:lang w:eastAsia="ar-SA"/>
              </w:rPr>
              <w:t>ы</w:t>
            </w:r>
            <w:r w:rsidRPr="00332C41">
              <w:rPr>
                <w:rFonts w:ascii="Arial" w:eastAsia="Times New Roman" w:hAnsi="Arial" w:cs="Arial"/>
                <w:color w:val="000000"/>
                <w:sz w:val="24"/>
                <w:szCs w:val="24"/>
                <w:lang w:eastAsia="ar-SA"/>
              </w:rPr>
              <w:t xml:space="preserve"> пожарной техники </w:t>
            </w:r>
          </w:p>
        </w:tc>
      </w:tr>
      <w:tr w:rsidR="00735003" w:rsidRPr="00332C41"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w:t>
            </w:r>
          </w:p>
        </w:tc>
        <w:tc>
          <w:tcPr>
            <w:tcW w:w="3375"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Защитные сооружения</w:t>
            </w:r>
          </w:p>
        </w:tc>
        <w:tc>
          <w:tcPr>
            <w:tcW w:w="2081"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Вместимость (чел.)</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150</w:t>
            </w:r>
          </w:p>
        </w:tc>
      </w:tr>
      <w:tr w:rsidR="00735003" w:rsidRPr="00332C41"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w:t>
            </w:r>
          </w:p>
        </w:tc>
        <w:tc>
          <w:tcPr>
            <w:tcW w:w="3375"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Противорадиационные укрытия</w:t>
            </w:r>
          </w:p>
        </w:tc>
        <w:tc>
          <w:tcPr>
            <w:tcW w:w="2081"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Вместимость (чел.)</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w:t>
            </w:r>
          </w:p>
        </w:tc>
      </w:tr>
      <w:tr w:rsidR="00735003" w:rsidRPr="00332C41"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4</w:t>
            </w:r>
          </w:p>
        </w:tc>
        <w:tc>
          <w:tcPr>
            <w:tcW w:w="3375"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Санитарно-обмывочные пункты и пункты и станции обеззараживания одежды и транспорта</w:t>
            </w:r>
          </w:p>
        </w:tc>
        <w:tc>
          <w:tcPr>
            <w:tcW w:w="2081"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(на каждый въезд и выезд населенного пункта)</w:t>
            </w:r>
          </w:p>
        </w:tc>
      </w:tr>
      <w:tr w:rsidR="00735003" w:rsidRPr="00332C41"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w:t>
            </w:r>
          </w:p>
        </w:tc>
        <w:tc>
          <w:tcPr>
            <w:tcW w:w="3375"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Пункты временного </w:t>
            </w:r>
            <w:r w:rsidRPr="00332C41">
              <w:rPr>
                <w:rFonts w:ascii="Arial" w:eastAsia="Times New Roman" w:hAnsi="Arial" w:cs="Arial"/>
                <w:color w:val="000000"/>
                <w:sz w:val="24"/>
                <w:szCs w:val="24"/>
                <w:lang w:eastAsia="ar-SA"/>
              </w:rPr>
              <w:lastRenderedPageBreak/>
              <w:t>размещения</w:t>
            </w:r>
          </w:p>
        </w:tc>
        <w:tc>
          <w:tcPr>
            <w:tcW w:w="2081"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lastRenderedPageBreak/>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332C41" w:rsidRDefault="00864998"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r>
      <w:tr w:rsidR="00735003" w:rsidRPr="00332C41"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lastRenderedPageBreak/>
              <w:t>6</w:t>
            </w:r>
          </w:p>
        </w:tc>
        <w:tc>
          <w:tcPr>
            <w:tcW w:w="3375"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Сборные эвакуационные пункты</w:t>
            </w:r>
          </w:p>
        </w:tc>
        <w:tc>
          <w:tcPr>
            <w:tcW w:w="2081"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r>
      <w:tr w:rsidR="00735003" w:rsidRPr="00332C41"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7</w:t>
            </w:r>
          </w:p>
        </w:tc>
        <w:tc>
          <w:tcPr>
            <w:tcW w:w="3375"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Сирены</w:t>
            </w:r>
          </w:p>
        </w:tc>
        <w:tc>
          <w:tcPr>
            <w:tcW w:w="2081"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(радиус действия 500 м)</w:t>
            </w:r>
          </w:p>
        </w:tc>
      </w:tr>
      <w:tr w:rsidR="00735003" w:rsidRPr="00332C41"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8</w:t>
            </w:r>
          </w:p>
        </w:tc>
        <w:tc>
          <w:tcPr>
            <w:tcW w:w="3375"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Объекты противопожарного водоснабжения</w:t>
            </w:r>
          </w:p>
        </w:tc>
        <w:tc>
          <w:tcPr>
            <w:tcW w:w="2081"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на 250 м</w:t>
            </w:r>
          </w:p>
        </w:tc>
      </w:tr>
      <w:tr w:rsidR="00735003" w:rsidRPr="00332C41"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9</w:t>
            </w:r>
          </w:p>
        </w:tc>
        <w:tc>
          <w:tcPr>
            <w:tcW w:w="3375"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Ледовые переправы</w:t>
            </w:r>
          </w:p>
        </w:tc>
        <w:tc>
          <w:tcPr>
            <w:tcW w:w="2081"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В местах, необходимых для доступа к населенным пунктам в случаях отсутствия иного способа</w:t>
            </w:r>
          </w:p>
        </w:tc>
      </w:tr>
      <w:tr w:rsidR="00735003" w:rsidRPr="00332C41" w:rsidTr="001F7F6C">
        <w:trPr>
          <w:trHeight w:val="135"/>
        </w:trPr>
        <w:tc>
          <w:tcPr>
            <w:tcW w:w="1069"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c>
          <w:tcPr>
            <w:tcW w:w="3375"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Спасательные переправы на водных объектах</w:t>
            </w:r>
          </w:p>
        </w:tc>
        <w:tc>
          <w:tcPr>
            <w:tcW w:w="2081" w:type="dxa"/>
            <w:tcBorders>
              <w:top w:val="single" w:sz="4" w:space="0" w:color="000000"/>
              <w:left w:val="single" w:sz="4" w:space="0" w:color="000000"/>
              <w:bottom w:val="single" w:sz="4" w:space="0" w:color="000000"/>
            </w:tcBorders>
            <w:shd w:val="clear" w:color="auto" w:fill="auto"/>
          </w:tcPr>
          <w:p w:rsidR="00735003" w:rsidRPr="00332C41" w:rsidRDefault="00735003"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Количество (ед.)</w:t>
            </w:r>
          </w:p>
        </w:tc>
        <w:tc>
          <w:tcPr>
            <w:tcW w:w="3629" w:type="dxa"/>
            <w:tcBorders>
              <w:top w:val="single" w:sz="4" w:space="0" w:color="000000"/>
              <w:left w:val="single" w:sz="4" w:space="0" w:color="000000"/>
              <w:bottom w:val="single" w:sz="4" w:space="0" w:color="000000"/>
              <w:right w:val="single" w:sz="4" w:space="0" w:color="000000"/>
            </w:tcBorders>
            <w:shd w:val="clear" w:color="auto" w:fill="auto"/>
          </w:tcPr>
          <w:p w:rsidR="00735003" w:rsidRPr="00332C41" w:rsidRDefault="00735003"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на каждый санкционированный водный объект, предназначенный для отдыха и иного пользования населением</w:t>
            </w:r>
          </w:p>
        </w:tc>
      </w:tr>
    </w:tbl>
    <w:p w:rsidR="00735003" w:rsidRPr="00332C41" w:rsidRDefault="00735003" w:rsidP="009C4B2F">
      <w:pPr>
        <w:pStyle w:val="af7"/>
        <w:kinsoku w:val="0"/>
        <w:overflowPunct w:val="0"/>
        <w:spacing w:after="0"/>
        <w:ind w:firstLine="851"/>
        <w:jc w:val="right"/>
        <w:rPr>
          <w:rFonts w:ascii="Arial" w:hAnsi="Arial" w:cs="Arial"/>
          <w:color w:val="000000"/>
        </w:rPr>
      </w:pPr>
    </w:p>
    <w:p w:rsidR="00D7043A" w:rsidRPr="00332C41" w:rsidRDefault="00E11476" w:rsidP="009C4B2F">
      <w:pPr>
        <w:pStyle w:val="af7"/>
        <w:kinsoku w:val="0"/>
        <w:overflowPunct w:val="0"/>
        <w:spacing w:after="0"/>
        <w:ind w:firstLine="851"/>
        <w:jc w:val="both"/>
        <w:rPr>
          <w:rFonts w:ascii="Arial" w:hAnsi="Arial" w:cs="Arial"/>
          <w:color w:val="000000"/>
        </w:rPr>
      </w:pPr>
      <w:r w:rsidRPr="00332C41">
        <w:rPr>
          <w:rFonts w:ascii="Arial" w:hAnsi="Arial" w:cs="Arial"/>
        </w:rPr>
        <w:t xml:space="preserve">13.26. </w:t>
      </w:r>
      <w:r w:rsidR="00D7043A" w:rsidRPr="00332C41">
        <w:rPr>
          <w:rFonts w:ascii="Arial" w:hAnsi="Arial" w:cs="Arial"/>
          <w:color w:val="000000"/>
        </w:rPr>
        <w:t>Расчетные показатели максимального уровня территориальной доступности объектов гражданской обороны, необходимых для предупреждения чрезвычайных ситуаций различного характера, принимаются в соответствии с таблицей 13.2.</w:t>
      </w:r>
    </w:p>
    <w:p w:rsidR="00E11476" w:rsidRPr="00332C41" w:rsidRDefault="00E11476" w:rsidP="009C4B2F">
      <w:pPr>
        <w:pStyle w:val="af7"/>
        <w:kinsoku w:val="0"/>
        <w:overflowPunct w:val="0"/>
        <w:spacing w:after="0"/>
        <w:ind w:firstLine="709"/>
        <w:jc w:val="both"/>
        <w:rPr>
          <w:rFonts w:ascii="Arial" w:hAnsi="Arial" w:cs="Arial"/>
          <w:color w:val="000000"/>
        </w:rPr>
      </w:pPr>
    </w:p>
    <w:p w:rsidR="00E11476" w:rsidRPr="00332C41" w:rsidRDefault="00E11476" w:rsidP="009C4B2F">
      <w:pPr>
        <w:pStyle w:val="af7"/>
        <w:kinsoku w:val="0"/>
        <w:overflowPunct w:val="0"/>
        <w:spacing w:after="0"/>
        <w:ind w:firstLine="851"/>
        <w:jc w:val="both"/>
        <w:rPr>
          <w:rFonts w:ascii="Arial" w:hAnsi="Arial" w:cs="Arial"/>
          <w:color w:val="000000"/>
        </w:rPr>
      </w:pPr>
    </w:p>
    <w:p w:rsidR="00E11476" w:rsidRPr="00332C41" w:rsidRDefault="00E11476" w:rsidP="009C4B2F">
      <w:pPr>
        <w:pStyle w:val="af7"/>
        <w:kinsoku w:val="0"/>
        <w:overflowPunct w:val="0"/>
        <w:spacing w:after="0"/>
        <w:ind w:firstLine="851"/>
        <w:jc w:val="right"/>
        <w:rPr>
          <w:rFonts w:ascii="Arial" w:hAnsi="Arial" w:cs="Arial"/>
          <w:color w:val="000000"/>
        </w:rPr>
      </w:pPr>
      <w:r w:rsidRPr="00332C41">
        <w:rPr>
          <w:rFonts w:ascii="Arial" w:hAnsi="Arial" w:cs="Arial"/>
          <w:color w:val="000000"/>
        </w:rPr>
        <w:t>Таблица 13.</w:t>
      </w:r>
      <w:r w:rsidR="00D7043A" w:rsidRPr="00332C41">
        <w:rPr>
          <w:rFonts w:ascii="Arial" w:hAnsi="Arial" w:cs="Arial"/>
          <w:color w:val="000000"/>
        </w:rPr>
        <w:t>2</w:t>
      </w:r>
    </w:p>
    <w:tbl>
      <w:tblPr>
        <w:tblW w:w="0" w:type="auto"/>
        <w:tblInd w:w="108" w:type="dxa"/>
        <w:tblLayout w:type="fixed"/>
        <w:tblLook w:val="0000" w:firstRow="0" w:lastRow="0" w:firstColumn="0" w:lastColumn="0" w:noHBand="0" w:noVBand="0"/>
      </w:tblPr>
      <w:tblGrid>
        <w:gridCol w:w="1256"/>
        <w:gridCol w:w="3338"/>
        <w:gridCol w:w="2381"/>
        <w:gridCol w:w="3140"/>
      </w:tblGrid>
      <w:tr w:rsidR="00555810" w:rsidRPr="00332C41" w:rsidTr="00555810">
        <w:trPr>
          <w:trHeight w:val="139"/>
          <w:tblHeader/>
        </w:trPr>
        <w:tc>
          <w:tcPr>
            <w:tcW w:w="1256" w:type="dxa"/>
            <w:tcBorders>
              <w:top w:val="single" w:sz="4" w:space="0" w:color="000000"/>
              <w:left w:val="single" w:sz="4" w:space="0" w:color="000000"/>
              <w:bottom w:val="single" w:sz="4" w:space="0" w:color="000000"/>
            </w:tcBorders>
            <w:shd w:val="clear" w:color="auto" w:fill="EEECE1"/>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 п/п</w:t>
            </w:r>
          </w:p>
        </w:tc>
        <w:tc>
          <w:tcPr>
            <w:tcW w:w="3338" w:type="dxa"/>
            <w:tcBorders>
              <w:top w:val="single" w:sz="4" w:space="0" w:color="000000"/>
              <w:left w:val="single" w:sz="4" w:space="0" w:color="000000"/>
              <w:bottom w:val="single" w:sz="4" w:space="0" w:color="000000"/>
            </w:tcBorders>
            <w:shd w:val="clear" w:color="auto" w:fill="EEECE1"/>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Наименование объекта</w:t>
            </w:r>
          </w:p>
        </w:tc>
        <w:tc>
          <w:tcPr>
            <w:tcW w:w="2381" w:type="dxa"/>
            <w:tcBorders>
              <w:top w:val="single" w:sz="4" w:space="0" w:color="000000"/>
              <w:left w:val="single" w:sz="4" w:space="0" w:color="000000"/>
              <w:bottom w:val="single" w:sz="4" w:space="0" w:color="000000"/>
            </w:tcBorders>
            <w:shd w:val="clear" w:color="auto" w:fill="EEECE1"/>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Единица измерения</w:t>
            </w:r>
          </w:p>
        </w:tc>
        <w:tc>
          <w:tcPr>
            <w:tcW w:w="3140" w:type="dxa"/>
            <w:tcBorders>
              <w:top w:val="single" w:sz="4" w:space="0" w:color="000000"/>
              <w:left w:val="single" w:sz="4" w:space="0" w:color="000000"/>
              <w:bottom w:val="single" w:sz="4" w:space="0" w:color="000000"/>
              <w:right w:val="single" w:sz="4" w:space="0" w:color="000000"/>
            </w:tcBorders>
            <w:shd w:val="clear" w:color="auto" w:fill="EEECE1"/>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Величина</w:t>
            </w:r>
          </w:p>
        </w:tc>
      </w:tr>
      <w:tr w:rsidR="00555810" w:rsidRPr="00332C41" w:rsidTr="001F7F6C">
        <w:trPr>
          <w:cantSplit/>
          <w:trHeight w:val="566"/>
        </w:trPr>
        <w:tc>
          <w:tcPr>
            <w:tcW w:w="1256" w:type="dxa"/>
            <w:vMerge w:val="restart"/>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c>
          <w:tcPr>
            <w:tcW w:w="3338" w:type="dxa"/>
            <w:vMerge w:val="restart"/>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Пожарное депо</w:t>
            </w:r>
          </w:p>
        </w:tc>
        <w:tc>
          <w:tcPr>
            <w:tcW w:w="2381" w:type="dxa"/>
            <w:vMerge w:val="restart"/>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Доступность до объекта пожаротушения (мин.)</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 (для городов)</w:t>
            </w:r>
          </w:p>
        </w:tc>
      </w:tr>
      <w:tr w:rsidR="00555810" w:rsidRPr="00332C41" w:rsidTr="001F7F6C">
        <w:trPr>
          <w:cantSplit/>
          <w:trHeight w:val="985"/>
        </w:trPr>
        <w:tc>
          <w:tcPr>
            <w:tcW w:w="1256" w:type="dxa"/>
            <w:vMerge/>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p>
        </w:tc>
        <w:tc>
          <w:tcPr>
            <w:tcW w:w="3338" w:type="dxa"/>
            <w:vMerge/>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p>
        </w:tc>
        <w:tc>
          <w:tcPr>
            <w:tcW w:w="2381" w:type="dxa"/>
            <w:vMerge/>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20 (населенные пункты кроме городов)</w:t>
            </w:r>
          </w:p>
        </w:tc>
      </w:tr>
      <w:tr w:rsidR="00555810" w:rsidRPr="00332C41" w:rsidTr="001F7F6C">
        <w:trPr>
          <w:trHeight w:val="139"/>
        </w:trPr>
        <w:tc>
          <w:tcPr>
            <w:tcW w:w="1256"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w:t>
            </w:r>
          </w:p>
        </w:tc>
        <w:tc>
          <w:tcPr>
            <w:tcW w:w="3338"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Защитные сооружения</w:t>
            </w:r>
          </w:p>
        </w:tc>
        <w:tc>
          <w:tcPr>
            <w:tcW w:w="2381"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Доступность (мин.)</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w:t>
            </w:r>
          </w:p>
        </w:tc>
      </w:tr>
      <w:tr w:rsidR="00555810" w:rsidRPr="00332C41" w:rsidTr="001F7F6C">
        <w:trPr>
          <w:trHeight w:val="139"/>
        </w:trPr>
        <w:tc>
          <w:tcPr>
            <w:tcW w:w="1256"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w:t>
            </w:r>
          </w:p>
        </w:tc>
        <w:tc>
          <w:tcPr>
            <w:tcW w:w="3338"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Противорадиационные укрытия</w:t>
            </w:r>
          </w:p>
        </w:tc>
        <w:tc>
          <w:tcPr>
            <w:tcW w:w="2381"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Доступность (мин.)</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w:t>
            </w:r>
          </w:p>
        </w:tc>
      </w:tr>
      <w:tr w:rsidR="00555810" w:rsidRPr="00332C41" w:rsidTr="001F7F6C">
        <w:trPr>
          <w:trHeight w:val="139"/>
        </w:trPr>
        <w:tc>
          <w:tcPr>
            <w:tcW w:w="1256"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4</w:t>
            </w:r>
          </w:p>
        </w:tc>
        <w:tc>
          <w:tcPr>
            <w:tcW w:w="3338"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Санитарно-обмывочные пункты и пункты и станции обеззараживания одежды и транспорта</w:t>
            </w:r>
          </w:p>
        </w:tc>
        <w:tc>
          <w:tcPr>
            <w:tcW w:w="2381"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Количество (ед.)</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На всех въездах и выездах населенного пункта</w:t>
            </w:r>
          </w:p>
        </w:tc>
      </w:tr>
      <w:tr w:rsidR="00555810" w:rsidRPr="00332C41" w:rsidTr="001F7F6C">
        <w:trPr>
          <w:trHeight w:val="608"/>
        </w:trPr>
        <w:tc>
          <w:tcPr>
            <w:tcW w:w="1256"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w:t>
            </w:r>
          </w:p>
        </w:tc>
        <w:tc>
          <w:tcPr>
            <w:tcW w:w="3338"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Пункты временного размещения</w:t>
            </w:r>
          </w:p>
        </w:tc>
        <w:tc>
          <w:tcPr>
            <w:tcW w:w="2381"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Доступность (мин.)</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30</w:t>
            </w:r>
          </w:p>
        </w:tc>
      </w:tr>
      <w:tr w:rsidR="00555810" w:rsidRPr="00332C41" w:rsidTr="001F7F6C">
        <w:trPr>
          <w:trHeight w:val="935"/>
        </w:trPr>
        <w:tc>
          <w:tcPr>
            <w:tcW w:w="1256"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6</w:t>
            </w:r>
          </w:p>
        </w:tc>
        <w:tc>
          <w:tcPr>
            <w:tcW w:w="3338"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Сборные эвакуационные пункты</w:t>
            </w:r>
          </w:p>
        </w:tc>
        <w:tc>
          <w:tcPr>
            <w:tcW w:w="2381"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Радиус доступности (м.)</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500</w:t>
            </w:r>
          </w:p>
        </w:tc>
      </w:tr>
      <w:tr w:rsidR="00555810" w:rsidRPr="00332C41" w:rsidTr="001F7F6C">
        <w:trPr>
          <w:trHeight w:val="623"/>
        </w:trPr>
        <w:tc>
          <w:tcPr>
            <w:tcW w:w="1256"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7</w:t>
            </w:r>
          </w:p>
        </w:tc>
        <w:tc>
          <w:tcPr>
            <w:tcW w:w="3338"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Сирены</w:t>
            </w:r>
          </w:p>
        </w:tc>
        <w:tc>
          <w:tcPr>
            <w:tcW w:w="2381"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Радиус действия (м.)</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500</w:t>
            </w:r>
          </w:p>
        </w:tc>
      </w:tr>
      <w:tr w:rsidR="00555810" w:rsidRPr="00332C41" w:rsidTr="001F7F6C">
        <w:trPr>
          <w:trHeight w:val="920"/>
        </w:trPr>
        <w:tc>
          <w:tcPr>
            <w:tcW w:w="1256"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8</w:t>
            </w:r>
          </w:p>
        </w:tc>
        <w:tc>
          <w:tcPr>
            <w:tcW w:w="3338"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Объекты противопожарного водоснабжения</w:t>
            </w:r>
          </w:p>
        </w:tc>
        <w:tc>
          <w:tcPr>
            <w:tcW w:w="2381"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Радиус доступности (м.)</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250</w:t>
            </w:r>
          </w:p>
        </w:tc>
      </w:tr>
      <w:tr w:rsidR="00555810" w:rsidRPr="00332C41" w:rsidTr="001F7F6C">
        <w:trPr>
          <w:trHeight w:val="623"/>
        </w:trPr>
        <w:tc>
          <w:tcPr>
            <w:tcW w:w="1256"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lastRenderedPageBreak/>
              <w:t>9</w:t>
            </w:r>
          </w:p>
        </w:tc>
        <w:tc>
          <w:tcPr>
            <w:tcW w:w="3338"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Ледовые переправы</w:t>
            </w:r>
          </w:p>
        </w:tc>
        <w:tc>
          <w:tcPr>
            <w:tcW w:w="2381"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Количество (ед.)</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Не регламентируется</w:t>
            </w:r>
          </w:p>
        </w:tc>
      </w:tr>
      <w:tr w:rsidR="00555810" w:rsidRPr="00332C41" w:rsidTr="001F7F6C">
        <w:trPr>
          <w:trHeight w:val="935"/>
        </w:trPr>
        <w:tc>
          <w:tcPr>
            <w:tcW w:w="1256"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10</w:t>
            </w:r>
          </w:p>
        </w:tc>
        <w:tc>
          <w:tcPr>
            <w:tcW w:w="3338"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Спасательные переправы на водных объектах</w:t>
            </w:r>
          </w:p>
        </w:tc>
        <w:tc>
          <w:tcPr>
            <w:tcW w:w="2381" w:type="dxa"/>
            <w:tcBorders>
              <w:top w:val="single" w:sz="4" w:space="0" w:color="000000"/>
              <w:left w:val="single" w:sz="4" w:space="0" w:color="000000"/>
              <w:bottom w:val="single" w:sz="4" w:space="0" w:color="000000"/>
            </w:tcBorders>
            <w:shd w:val="clear" w:color="auto" w:fill="auto"/>
          </w:tcPr>
          <w:p w:rsidR="00555810" w:rsidRPr="00332C41" w:rsidRDefault="00555810"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Количество (ед.)</w:t>
            </w:r>
          </w:p>
        </w:tc>
        <w:tc>
          <w:tcPr>
            <w:tcW w:w="3140" w:type="dxa"/>
            <w:tcBorders>
              <w:top w:val="single" w:sz="4" w:space="0" w:color="000000"/>
              <w:left w:val="single" w:sz="4" w:space="0" w:color="000000"/>
              <w:bottom w:val="single" w:sz="4" w:space="0" w:color="000000"/>
              <w:right w:val="single" w:sz="4" w:space="0" w:color="000000"/>
            </w:tcBorders>
            <w:shd w:val="clear" w:color="auto" w:fill="auto"/>
          </w:tcPr>
          <w:p w:rsidR="00555810" w:rsidRPr="00332C41" w:rsidRDefault="00555810" w:rsidP="009C4B2F">
            <w:pPr>
              <w:suppressAutoHyphens/>
              <w:kinsoku w:val="0"/>
              <w:overflowPunct w:val="0"/>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Не регламентируется</w:t>
            </w:r>
          </w:p>
        </w:tc>
      </w:tr>
    </w:tbl>
    <w:p w:rsidR="00D7043A" w:rsidRPr="00332C41" w:rsidRDefault="00D7043A" w:rsidP="009C4B2F">
      <w:pPr>
        <w:pStyle w:val="af7"/>
        <w:kinsoku w:val="0"/>
        <w:overflowPunct w:val="0"/>
        <w:spacing w:after="0"/>
        <w:ind w:firstLine="851"/>
        <w:jc w:val="right"/>
        <w:rPr>
          <w:rFonts w:ascii="Arial" w:hAnsi="Arial" w:cs="Arial"/>
          <w:color w:val="000000"/>
        </w:rPr>
      </w:pPr>
    </w:p>
    <w:p w:rsidR="005534C8" w:rsidRPr="00332C41" w:rsidRDefault="005534C8" w:rsidP="009C4B2F">
      <w:pPr>
        <w:pStyle w:val="afffffff"/>
        <w:outlineLvl w:val="0"/>
        <w:rPr>
          <w:rFonts w:ascii="Arial" w:hAnsi="Arial" w:cs="Arial"/>
          <w:sz w:val="24"/>
          <w:szCs w:val="24"/>
        </w:rPr>
      </w:pPr>
      <w:bookmarkStart w:id="19" w:name="_Toc453570861"/>
      <w:r w:rsidRPr="00332C41">
        <w:rPr>
          <w:rFonts w:ascii="Arial" w:hAnsi="Arial" w:cs="Arial"/>
          <w:sz w:val="24"/>
          <w:szCs w:val="24"/>
        </w:rPr>
        <w:t>14. Расчетные показатели в отношении территорий общего пользования</w:t>
      </w:r>
      <w:bookmarkEnd w:id="19"/>
    </w:p>
    <w:p w:rsidR="005534C8" w:rsidRPr="00332C41" w:rsidRDefault="005534C8" w:rsidP="009C4B2F">
      <w:pPr>
        <w:pStyle w:val="af3"/>
        <w:ind w:firstLine="708"/>
        <w:jc w:val="both"/>
        <w:rPr>
          <w:rFonts w:ascii="Arial" w:hAnsi="Arial" w:cs="Arial"/>
          <w:sz w:val="24"/>
          <w:szCs w:val="24"/>
        </w:rPr>
      </w:pPr>
    </w:p>
    <w:p w:rsidR="00B30022" w:rsidRPr="00332C41" w:rsidRDefault="005534C8" w:rsidP="009C4B2F">
      <w:pPr>
        <w:pStyle w:val="af3"/>
        <w:ind w:firstLine="708"/>
        <w:jc w:val="both"/>
        <w:rPr>
          <w:rFonts w:ascii="Arial" w:hAnsi="Arial" w:cs="Arial"/>
          <w:sz w:val="24"/>
          <w:szCs w:val="24"/>
        </w:rPr>
      </w:pPr>
      <w:r w:rsidRPr="00332C41">
        <w:rPr>
          <w:rFonts w:ascii="Arial" w:hAnsi="Arial" w:cs="Arial"/>
          <w:sz w:val="24"/>
          <w:szCs w:val="24"/>
        </w:rPr>
        <w:t xml:space="preserve">14.1.  </w:t>
      </w:r>
      <w:r w:rsidR="00B30022" w:rsidRPr="00332C41">
        <w:rPr>
          <w:rFonts w:ascii="Arial" w:hAnsi="Arial" w:cs="Arial"/>
          <w:i/>
          <w:sz w:val="24"/>
          <w:szCs w:val="24"/>
        </w:rPr>
        <w:t xml:space="preserve">Расчетные показатели минимального уровня обеспеченности объектами благоустройства и озеленения территории </w:t>
      </w:r>
      <w:r w:rsidR="005648B2" w:rsidRPr="00332C41">
        <w:rPr>
          <w:rFonts w:ascii="Arial" w:hAnsi="Arial" w:cs="Arial"/>
          <w:i/>
          <w:sz w:val="24"/>
          <w:szCs w:val="24"/>
        </w:rPr>
        <w:t>сельского</w:t>
      </w:r>
      <w:r w:rsidR="00B30022" w:rsidRPr="00332C41">
        <w:rPr>
          <w:rFonts w:ascii="Arial" w:hAnsi="Arial" w:cs="Arial"/>
          <w:i/>
          <w:sz w:val="24"/>
          <w:szCs w:val="24"/>
        </w:rPr>
        <w:t xml:space="preserve"> поселения.</w:t>
      </w:r>
    </w:p>
    <w:p w:rsidR="00B30022" w:rsidRPr="00332C41" w:rsidRDefault="00B30022" w:rsidP="009C4B2F">
      <w:pPr>
        <w:pStyle w:val="af3"/>
        <w:ind w:firstLine="708"/>
        <w:jc w:val="both"/>
        <w:rPr>
          <w:rFonts w:ascii="Arial" w:hAnsi="Arial" w:cs="Arial"/>
          <w:sz w:val="24"/>
          <w:szCs w:val="24"/>
        </w:rPr>
      </w:pPr>
      <w:r w:rsidRPr="00332C41">
        <w:rPr>
          <w:rFonts w:ascii="Arial" w:hAnsi="Arial" w:cs="Arial"/>
          <w:sz w:val="24"/>
          <w:szCs w:val="24"/>
        </w:rPr>
        <w:t>Согласно статье 16 Федерального закона «Об общих принципах организации местного самоуправления в Российской Федерации» к вопросам местного значения поселений относится организация благоустройства территории населенных пунктов, включая озеленение территории.</w:t>
      </w:r>
    </w:p>
    <w:p w:rsidR="00B30022" w:rsidRPr="00332C41" w:rsidRDefault="00B30022" w:rsidP="009C4B2F">
      <w:pPr>
        <w:pStyle w:val="af3"/>
        <w:ind w:firstLine="708"/>
        <w:jc w:val="both"/>
        <w:rPr>
          <w:rFonts w:ascii="Arial" w:hAnsi="Arial" w:cs="Arial"/>
          <w:sz w:val="24"/>
          <w:szCs w:val="24"/>
        </w:rPr>
      </w:pPr>
      <w:r w:rsidRPr="00332C41">
        <w:rPr>
          <w:rFonts w:ascii="Arial" w:hAnsi="Arial" w:cs="Arial"/>
          <w:sz w:val="24"/>
          <w:szCs w:val="24"/>
        </w:rPr>
        <w:t xml:space="preserve">Расчетные показатели минимально допустимого уровня обеспеченности объектами местного значения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поселения в области благоустройства (озеленения) территории (парки, сады, скверы) установлены в соответствии с СНиП 2.07.01-89* «Градостроительство. Планировка и застройка городских и сельских поселений».</w:t>
      </w:r>
    </w:p>
    <w:p w:rsidR="00B30022" w:rsidRPr="00332C41" w:rsidRDefault="00B30022" w:rsidP="009C4B2F">
      <w:pPr>
        <w:pStyle w:val="af3"/>
        <w:ind w:firstLine="708"/>
        <w:jc w:val="both"/>
        <w:rPr>
          <w:rFonts w:ascii="Arial" w:hAnsi="Arial" w:cs="Arial"/>
          <w:sz w:val="24"/>
          <w:szCs w:val="24"/>
        </w:rPr>
      </w:pPr>
      <w:r w:rsidRPr="00332C41">
        <w:rPr>
          <w:rFonts w:ascii="Arial" w:hAnsi="Arial" w:cs="Arial"/>
          <w:sz w:val="24"/>
          <w:szCs w:val="24"/>
        </w:rPr>
        <w:t>В местных нормати</w:t>
      </w:r>
      <w:r w:rsidR="00712A2E" w:rsidRPr="00332C41">
        <w:rPr>
          <w:rFonts w:ascii="Arial" w:hAnsi="Arial" w:cs="Arial"/>
          <w:sz w:val="24"/>
          <w:szCs w:val="24"/>
        </w:rPr>
        <w:t xml:space="preserve">вах </w:t>
      </w:r>
      <w:r w:rsidR="00DB3963" w:rsidRPr="00332C41">
        <w:rPr>
          <w:rFonts w:ascii="Arial" w:hAnsi="Arial" w:cs="Arial"/>
          <w:sz w:val="24"/>
          <w:szCs w:val="24"/>
        </w:rPr>
        <w:t>Советского сельсовета Большемурашкинского муниципального района Нижегородской области</w:t>
      </w:r>
      <w:r w:rsidR="00C5444F" w:rsidRPr="00332C41">
        <w:rPr>
          <w:rFonts w:ascii="Arial" w:hAnsi="Arial" w:cs="Arial"/>
          <w:sz w:val="24"/>
          <w:szCs w:val="24"/>
        </w:rPr>
        <w:t xml:space="preserve"> </w:t>
      </w:r>
      <w:r w:rsidRPr="00332C41">
        <w:rPr>
          <w:rFonts w:ascii="Arial" w:hAnsi="Arial" w:cs="Arial"/>
          <w:sz w:val="24"/>
          <w:szCs w:val="24"/>
        </w:rPr>
        <w:t>для поселений установлен расчетный показатель минимально допустимого уровня обеспеченности объектами озеленения рекреационного назначения (парки, сады, скверы) - 6 м. кв./чел.</w:t>
      </w:r>
    </w:p>
    <w:p w:rsidR="00B30022" w:rsidRPr="00332C41" w:rsidRDefault="00B30022" w:rsidP="009C4B2F">
      <w:pPr>
        <w:pStyle w:val="af3"/>
        <w:ind w:firstLine="708"/>
        <w:jc w:val="both"/>
        <w:rPr>
          <w:rFonts w:ascii="Arial" w:hAnsi="Arial" w:cs="Arial"/>
          <w:sz w:val="24"/>
          <w:szCs w:val="24"/>
        </w:rPr>
      </w:pPr>
      <w:r w:rsidRPr="00332C41">
        <w:rPr>
          <w:rFonts w:ascii="Arial" w:hAnsi="Arial" w:cs="Arial"/>
          <w:sz w:val="24"/>
          <w:szCs w:val="24"/>
        </w:rPr>
        <w:t>Классификация рекреационных объектов и принципы их размещения приведены в таблице 14.1</w:t>
      </w:r>
    </w:p>
    <w:p w:rsidR="00B30022" w:rsidRPr="00332C41" w:rsidRDefault="00B30022" w:rsidP="009C4B2F">
      <w:pPr>
        <w:pStyle w:val="af3"/>
        <w:ind w:firstLine="708"/>
        <w:jc w:val="both"/>
        <w:rPr>
          <w:rFonts w:ascii="Arial" w:hAnsi="Arial" w:cs="Arial"/>
          <w:sz w:val="24"/>
          <w:szCs w:val="24"/>
        </w:rPr>
      </w:pPr>
    </w:p>
    <w:p w:rsidR="005534C8" w:rsidRPr="00332C41" w:rsidRDefault="00B30022" w:rsidP="009C4B2F">
      <w:pPr>
        <w:pStyle w:val="af3"/>
        <w:ind w:firstLine="708"/>
        <w:jc w:val="right"/>
        <w:rPr>
          <w:rFonts w:ascii="Arial" w:hAnsi="Arial" w:cs="Arial"/>
          <w:sz w:val="24"/>
          <w:szCs w:val="24"/>
        </w:rPr>
      </w:pPr>
      <w:r w:rsidRPr="00332C41">
        <w:rPr>
          <w:rFonts w:ascii="Arial" w:hAnsi="Arial" w:cs="Arial"/>
          <w:sz w:val="24"/>
          <w:szCs w:val="24"/>
        </w:rPr>
        <w:t>Таблица 14.1</w:t>
      </w:r>
    </w:p>
    <w:p w:rsidR="00B30022" w:rsidRPr="00332C41" w:rsidRDefault="00B30022" w:rsidP="009C4B2F">
      <w:pPr>
        <w:pStyle w:val="af3"/>
        <w:ind w:firstLine="708"/>
        <w:jc w:val="right"/>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773"/>
        <w:gridCol w:w="1703"/>
        <w:gridCol w:w="2245"/>
        <w:gridCol w:w="1754"/>
        <w:gridCol w:w="1926"/>
      </w:tblGrid>
      <w:tr w:rsidR="006E32A8" w:rsidRPr="00332C41" w:rsidTr="006E32A8">
        <w:trPr>
          <w:trHeight w:val="667"/>
          <w:jc w:val="center"/>
        </w:trPr>
        <w:tc>
          <w:tcPr>
            <w:tcW w:w="1773" w:type="dxa"/>
            <w:tcBorders>
              <w:top w:val="single" w:sz="4" w:space="0" w:color="000000"/>
              <w:left w:val="single" w:sz="4" w:space="0" w:color="000000"/>
              <w:bottom w:val="single" w:sz="4" w:space="0" w:color="000000"/>
            </w:tcBorders>
            <w:shd w:val="clear" w:color="auto" w:fill="EEECE1"/>
            <w:vAlign w:val="center"/>
          </w:tcPr>
          <w:p w:rsidR="006E32A8" w:rsidRPr="00332C41" w:rsidRDefault="006E32A8" w:rsidP="009C4B2F">
            <w:pPr>
              <w:suppressAutoHyphens/>
              <w:autoSpaceDE w:val="0"/>
              <w:snapToGrid w:val="0"/>
              <w:spacing w:after="0" w:line="100" w:lineRule="atLeast"/>
              <w:jc w:val="center"/>
              <w:rPr>
                <w:rFonts w:ascii="Arial" w:eastAsia="Arial" w:hAnsi="Arial" w:cs="Arial"/>
                <w:b/>
                <w:color w:val="000000"/>
                <w:sz w:val="24"/>
                <w:szCs w:val="24"/>
                <w:lang w:eastAsia="ar-SA"/>
              </w:rPr>
            </w:pPr>
          </w:p>
          <w:p w:rsidR="006E32A8" w:rsidRPr="00332C41" w:rsidRDefault="006E32A8" w:rsidP="009C4B2F">
            <w:pPr>
              <w:suppressAutoHyphens/>
              <w:autoSpaceDE w:val="0"/>
              <w:spacing w:after="0" w:line="100" w:lineRule="atLeast"/>
              <w:jc w:val="center"/>
              <w:rPr>
                <w:rFonts w:ascii="Arial" w:eastAsia="Arial" w:hAnsi="Arial" w:cs="Arial"/>
                <w:b/>
                <w:color w:val="000000"/>
                <w:sz w:val="24"/>
                <w:szCs w:val="24"/>
                <w:lang w:eastAsia="ar-SA"/>
              </w:rPr>
            </w:pPr>
            <w:r w:rsidRPr="00332C41">
              <w:rPr>
                <w:rFonts w:ascii="Arial" w:eastAsia="Arial" w:hAnsi="Arial" w:cs="Arial"/>
                <w:b/>
                <w:color w:val="000000"/>
                <w:sz w:val="24"/>
                <w:szCs w:val="24"/>
                <w:lang w:eastAsia="ar-SA"/>
              </w:rPr>
              <w:t>Степень доступности</w:t>
            </w:r>
          </w:p>
        </w:tc>
        <w:tc>
          <w:tcPr>
            <w:tcW w:w="1703" w:type="dxa"/>
            <w:tcBorders>
              <w:top w:val="single" w:sz="4" w:space="0" w:color="000000"/>
              <w:left w:val="single" w:sz="4" w:space="0" w:color="000000"/>
              <w:bottom w:val="single" w:sz="4" w:space="0" w:color="000000"/>
            </w:tcBorders>
            <w:shd w:val="clear" w:color="auto" w:fill="EEECE1"/>
            <w:vAlign w:val="center"/>
          </w:tcPr>
          <w:p w:rsidR="006E32A8" w:rsidRPr="00332C41" w:rsidRDefault="006E32A8" w:rsidP="009C4B2F">
            <w:pPr>
              <w:suppressAutoHyphens/>
              <w:autoSpaceDE w:val="0"/>
              <w:snapToGrid w:val="0"/>
              <w:spacing w:after="0" w:line="100" w:lineRule="atLeast"/>
              <w:jc w:val="center"/>
              <w:rPr>
                <w:rFonts w:ascii="Arial" w:eastAsia="Arial" w:hAnsi="Arial" w:cs="Arial"/>
                <w:b/>
                <w:color w:val="000000"/>
                <w:sz w:val="24"/>
                <w:szCs w:val="24"/>
                <w:lang w:eastAsia="ar-SA"/>
              </w:rPr>
            </w:pPr>
            <w:r w:rsidRPr="00332C41">
              <w:rPr>
                <w:rFonts w:ascii="Arial" w:eastAsia="Arial" w:hAnsi="Arial" w:cs="Arial"/>
                <w:b/>
                <w:color w:val="000000"/>
                <w:sz w:val="24"/>
                <w:szCs w:val="24"/>
                <w:lang w:eastAsia="ar-SA"/>
              </w:rPr>
              <w:t>Вид рекреационной зоны</w:t>
            </w:r>
          </w:p>
        </w:tc>
        <w:tc>
          <w:tcPr>
            <w:tcW w:w="2245" w:type="dxa"/>
            <w:tcBorders>
              <w:top w:val="single" w:sz="4" w:space="0" w:color="000000"/>
              <w:left w:val="single" w:sz="4" w:space="0" w:color="000000"/>
              <w:bottom w:val="single" w:sz="4" w:space="0" w:color="000000"/>
            </w:tcBorders>
            <w:shd w:val="clear" w:color="auto" w:fill="EEECE1"/>
            <w:vAlign w:val="center"/>
          </w:tcPr>
          <w:p w:rsidR="006E32A8" w:rsidRPr="00332C41" w:rsidRDefault="006E32A8" w:rsidP="009C4B2F">
            <w:pPr>
              <w:suppressAutoHyphens/>
              <w:autoSpaceDE w:val="0"/>
              <w:snapToGrid w:val="0"/>
              <w:spacing w:after="0" w:line="100" w:lineRule="atLeast"/>
              <w:jc w:val="center"/>
              <w:rPr>
                <w:rFonts w:ascii="Arial" w:eastAsia="Arial" w:hAnsi="Arial" w:cs="Arial"/>
                <w:b/>
                <w:color w:val="000000"/>
                <w:sz w:val="24"/>
                <w:szCs w:val="24"/>
                <w:lang w:eastAsia="ar-SA"/>
              </w:rPr>
            </w:pPr>
            <w:r w:rsidRPr="00332C41">
              <w:rPr>
                <w:rFonts w:ascii="Arial" w:eastAsia="Arial" w:hAnsi="Arial" w:cs="Arial"/>
                <w:b/>
                <w:color w:val="000000"/>
                <w:sz w:val="24"/>
                <w:szCs w:val="24"/>
                <w:lang w:eastAsia="ar-SA"/>
              </w:rPr>
              <w:t>Тип пользования</w:t>
            </w:r>
          </w:p>
        </w:tc>
        <w:tc>
          <w:tcPr>
            <w:tcW w:w="1754" w:type="dxa"/>
            <w:tcBorders>
              <w:top w:val="single" w:sz="4" w:space="0" w:color="000000"/>
              <w:left w:val="single" w:sz="4" w:space="0" w:color="000000"/>
              <w:bottom w:val="single" w:sz="4" w:space="0" w:color="000000"/>
            </w:tcBorders>
            <w:shd w:val="clear" w:color="auto" w:fill="EEECE1"/>
            <w:vAlign w:val="center"/>
          </w:tcPr>
          <w:p w:rsidR="006E32A8" w:rsidRPr="00332C41" w:rsidRDefault="006E32A8" w:rsidP="009C4B2F">
            <w:pPr>
              <w:suppressAutoHyphens/>
              <w:autoSpaceDE w:val="0"/>
              <w:snapToGrid w:val="0"/>
              <w:spacing w:after="0" w:line="100" w:lineRule="atLeast"/>
              <w:jc w:val="center"/>
              <w:rPr>
                <w:rFonts w:ascii="Arial" w:eastAsia="Arial" w:hAnsi="Arial" w:cs="Arial"/>
                <w:b/>
                <w:color w:val="000000"/>
                <w:sz w:val="24"/>
                <w:szCs w:val="24"/>
                <w:lang w:eastAsia="ar-SA"/>
              </w:rPr>
            </w:pPr>
            <w:r w:rsidRPr="00332C41">
              <w:rPr>
                <w:rFonts w:ascii="Arial" w:eastAsia="Arial" w:hAnsi="Arial" w:cs="Arial"/>
                <w:b/>
                <w:color w:val="000000"/>
                <w:sz w:val="24"/>
                <w:szCs w:val="24"/>
                <w:lang w:eastAsia="ar-SA"/>
              </w:rPr>
              <w:t>Рекреационные объекты</w:t>
            </w:r>
          </w:p>
        </w:tc>
        <w:tc>
          <w:tcPr>
            <w:tcW w:w="1926" w:type="dxa"/>
            <w:tcBorders>
              <w:top w:val="single" w:sz="4" w:space="0" w:color="000000"/>
              <w:left w:val="single" w:sz="4" w:space="0" w:color="000000"/>
              <w:bottom w:val="single" w:sz="4" w:space="0" w:color="000000"/>
              <w:right w:val="single" w:sz="4" w:space="0" w:color="000000"/>
            </w:tcBorders>
            <w:shd w:val="clear" w:color="auto" w:fill="EEECE1"/>
          </w:tcPr>
          <w:p w:rsidR="006E32A8" w:rsidRPr="00332C41" w:rsidRDefault="006E32A8" w:rsidP="009C4B2F">
            <w:pPr>
              <w:suppressAutoHyphens/>
              <w:autoSpaceDE w:val="0"/>
              <w:snapToGrid w:val="0"/>
              <w:spacing w:after="0" w:line="100" w:lineRule="atLeast"/>
              <w:jc w:val="center"/>
              <w:rPr>
                <w:rFonts w:ascii="Arial" w:eastAsia="Arial" w:hAnsi="Arial" w:cs="Arial"/>
                <w:b/>
                <w:color w:val="000000"/>
                <w:sz w:val="24"/>
                <w:szCs w:val="24"/>
                <w:lang w:eastAsia="ar-SA"/>
              </w:rPr>
            </w:pPr>
            <w:r w:rsidRPr="00332C41">
              <w:rPr>
                <w:rFonts w:ascii="Arial" w:eastAsia="Arial" w:hAnsi="Arial" w:cs="Arial"/>
                <w:b/>
                <w:color w:val="000000"/>
                <w:sz w:val="24"/>
                <w:szCs w:val="24"/>
                <w:lang w:eastAsia="ar-SA"/>
              </w:rPr>
              <w:t>Виды рекреационных объектов</w:t>
            </w:r>
          </w:p>
        </w:tc>
      </w:tr>
      <w:tr w:rsidR="006E32A8" w:rsidRPr="00332C41" w:rsidTr="006E32A8">
        <w:trPr>
          <w:cantSplit/>
          <w:trHeight w:val="235"/>
          <w:jc w:val="center"/>
        </w:trPr>
        <w:tc>
          <w:tcPr>
            <w:tcW w:w="1773" w:type="dxa"/>
            <w:vMerge w:val="restart"/>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widowControl w:val="0"/>
              <w:suppressAutoHyphens/>
              <w:autoSpaceDE w:val="0"/>
              <w:snapToGrid w:val="0"/>
              <w:spacing w:after="0" w:line="100" w:lineRule="atLeast"/>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Общедоступная сеть (массовая)</w:t>
            </w:r>
          </w:p>
        </w:tc>
        <w:tc>
          <w:tcPr>
            <w:tcW w:w="1703" w:type="dxa"/>
            <w:vMerge w:val="restart"/>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widowControl w:val="0"/>
              <w:suppressAutoHyphens/>
              <w:autoSpaceDE w:val="0"/>
              <w:snapToGrid w:val="0"/>
              <w:spacing w:after="0" w:line="100" w:lineRule="atLeast"/>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зона городской рекреации;</w:t>
            </w:r>
          </w:p>
          <w:p w:rsidR="006E32A8" w:rsidRPr="00332C41" w:rsidRDefault="006E32A8" w:rsidP="009C4B2F">
            <w:pPr>
              <w:widowControl w:val="0"/>
              <w:suppressAutoHyphens/>
              <w:autoSpaceDE w:val="0"/>
              <w:spacing w:after="0" w:line="100" w:lineRule="atLeast"/>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зона рекреационная лесопарковая</w:t>
            </w:r>
          </w:p>
        </w:tc>
        <w:tc>
          <w:tcPr>
            <w:tcW w:w="2245" w:type="dxa"/>
            <w:vMerge w:val="restart"/>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widowControl w:val="0"/>
              <w:suppressAutoHyphens/>
              <w:autoSpaceDE w:val="0"/>
              <w:snapToGrid w:val="0"/>
              <w:spacing w:after="0" w:line="100" w:lineRule="atLeast"/>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Кратковременного постоянного и сезонного пользования</w:t>
            </w:r>
          </w:p>
        </w:tc>
        <w:tc>
          <w:tcPr>
            <w:tcW w:w="1754" w:type="dxa"/>
            <w:vMerge w:val="restart"/>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widowControl w:val="0"/>
              <w:suppressAutoHyphens/>
              <w:autoSpaceDE w:val="0"/>
              <w:snapToGrid w:val="0"/>
              <w:spacing w:after="0" w:line="100" w:lineRule="atLeast"/>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Рекреационные территории</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332C41" w:rsidRDefault="00FF639E" w:rsidP="009C4B2F">
            <w:pPr>
              <w:widowControl w:val="0"/>
              <w:suppressAutoHyphens/>
              <w:autoSpaceDE w:val="0"/>
              <w:snapToGrid w:val="0"/>
              <w:spacing w:after="0" w:line="240" w:lineRule="auto"/>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П</w:t>
            </w:r>
            <w:r w:rsidR="006E32A8" w:rsidRPr="00332C41">
              <w:rPr>
                <w:rFonts w:ascii="Arial" w:eastAsia="Arial" w:hAnsi="Arial" w:cs="Arial"/>
                <w:color w:val="000000"/>
                <w:sz w:val="24"/>
                <w:szCs w:val="24"/>
                <w:lang w:eastAsia="ar-SA"/>
              </w:rPr>
              <w:t>арк</w:t>
            </w:r>
          </w:p>
        </w:tc>
      </w:tr>
      <w:tr w:rsidR="006E32A8" w:rsidRPr="00332C41"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332C41" w:rsidRDefault="00FF639E" w:rsidP="009C4B2F">
            <w:pPr>
              <w:suppressAutoHyphens/>
              <w:autoSpaceDE w:val="0"/>
              <w:snapToGrid w:val="0"/>
              <w:spacing w:after="0" w:line="100" w:lineRule="atLeast"/>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С</w:t>
            </w:r>
            <w:r w:rsidR="006E32A8" w:rsidRPr="00332C41">
              <w:rPr>
                <w:rFonts w:ascii="Arial" w:eastAsia="Arial" w:hAnsi="Arial" w:cs="Arial"/>
                <w:color w:val="000000"/>
                <w:sz w:val="24"/>
                <w:szCs w:val="24"/>
                <w:lang w:eastAsia="ar-SA"/>
              </w:rPr>
              <w:t>квер</w:t>
            </w:r>
          </w:p>
        </w:tc>
      </w:tr>
      <w:tr w:rsidR="006E32A8" w:rsidRPr="00332C41" w:rsidTr="006E32A8">
        <w:trPr>
          <w:cantSplit/>
          <w:trHeight w:val="389"/>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332C41" w:rsidRDefault="00FF639E" w:rsidP="009C4B2F">
            <w:pPr>
              <w:suppressAutoHyphens/>
              <w:autoSpaceDE w:val="0"/>
              <w:snapToGrid w:val="0"/>
              <w:spacing w:after="0" w:line="100" w:lineRule="atLeast"/>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С</w:t>
            </w:r>
            <w:r w:rsidR="006E32A8" w:rsidRPr="00332C41">
              <w:rPr>
                <w:rFonts w:ascii="Arial" w:eastAsia="Arial" w:hAnsi="Arial" w:cs="Arial"/>
                <w:color w:val="000000"/>
                <w:sz w:val="24"/>
                <w:szCs w:val="24"/>
                <w:lang w:eastAsia="ar-SA"/>
              </w:rPr>
              <w:t>ад</w:t>
            </w:r>
          </w:p>
        </w:tc>
      </w:tr>
      <w:tr w:rsidR="006E32A8" w:rsidRPr="00332C41" w:rsidTr="006E32A8">
        <w:trPr>
          <w:cantSplit/>
          <w:trHeight w:val="240"/>
          <w:jc w:val="center"/>
        </w:trPr>
        <w:tc>
          <w:tcPr>
            <w:tcW w:w="1773" w:type="dxa"/>
            <w:vMerge w:val="restart"/>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autoSpaceDE w:val="0"/>
              <w:snapToGrid w:val="0"/>
              <w:spacing w:after="0" w:line="100" w:lineRule="atLeast"/>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Сеть ограниченного доступа</w:t>
            </w:r>
          </w:p>
        </w:tc>
        <w:tc>
          <w:tcPr>
            <w:tcW w:w="1703" w:type="dxa"/>
            <w:vMerge w:val="restart"/>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autoSpaceDE w:val="0"/>
              <w:snapToGrid w:val="0"/>
              <w:spacing w:after="0" w:line="100" w:lineRule="atLeast"/>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зона рекреационная стационарная</w:t>
            </w:r>
          </w:p>
        </w:tc>
        <w:tc>
          <w:tcPr>
            <w:tcW w:w="2245" w:type="dxa"/>
            <w:vMerge w:val="restart"/>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autoSpaceDE w:val="0"/>
              <w:snapToGrid w:val="0"/>
              <w:spacing w:after="0" w:line="100" w:lineRule="atLeast"/>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Кратковременного и длительного эпизодического пользования</w:t>
            </w:r>
          </w:p>
        </w:tc>
        <w:tc>
          <w:tcPr>
            <w:tcW w:w="1754" w:type="dxa"/>
            <w:vMerge w:val="restart"/>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autoSpaceDE w:val="0"/>
              <w:snapToGrid w:val="0"/>
              <w:spacing w:after="0" w:line="100" w:lineRule="atLeast"/>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Туристические учреждения</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332C41" w:rsidRDefault="00FF639E" w:rsidP="009C4B2F">
            <w:pPr>
              <w:suppressAutoHyphens/>
              <w:autoSpaceDE w:val="0"/>
              <w:snapToGrid w:val="0"/>
              <w:spacing w:after="0" w:line="100" w:lineRule="atLeast"/>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Т</w:t>
            </w:r>
            <w:r w:rsidR="006E32A8" w:rsidRPr="00332C41">
              <w:rPr>
                <w:rFonts w:ascii="Arial" w:eastAsia="Arial" w:hAnsi="Arial" w:cs="Arial"/>
                <w:color w:val="000000"/>
                <w:sz w:val="24"/>
                <w:szCs w:val="24"/>
                <w:lang w:eastAsia="ar-SA"/>
              </w:rPr>
              <w:t>урбаза</w:t>
            </w:r>
          </w:p>
        </w:tc>
      </w:tr>
      <w:tr w:rsidR="006E32A8" w:rsidRPr="00332C41"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332C41" w:rsidRDefault="006E32A8" w:rsidP="009C4B2F">
            <w:pPr>
              <w:suppressAutoHyphens/>
              <w:autoSpaceDE w:val="0"/>
              <w:snapToGrid w:val="0"/>
              <w:spacing w:after="0" w:line="100" w:lineRule="atLeast"/>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туристическая стоянка</w:t>
            </w:r>
          </w:p>
        </w:tc>
      </w:tr>
      <w:tr w:rsidR="006E32A8" w:rsidRPr="00332C41"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332C41" w:rsidRDefault="00FF639E" w:rsidP="009C4B2F">
            <w:pPr>
              <w:suppressAutoHyphens/>
              <w:autoSpaceDE w:val="0"/>
              <w:snapToGrid w:val="0"/>
              <w:spacing w:after="0" w:line="100" w:lineRule="atLeast"/>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Л</w:t>
            </w:r>
            <w:r w:rsidR="006E32A8" w:rsidRPr="00332C41">
              <w:rPr>
                <w:rFonts w:ascii="Arial" w:eastAsia="Arial" w:hAnsi="Arial" w:cs="Arial"/>
                <w:color w:val="000000"/>
                <w:sz w:val="24"/>
                <w:szCs w:val="24"/>
                <w:lang w:eastAsia="ar-SA"/>
              </w:rPr>
              <w:t>агерь</w:t>
            </w:r>
          </w:p>
        </w:tc>
      </w:tr>
      <w:tr w:rsidR="006E32A8" w:rsidRPr="00332C41"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332C41" w:rsidRDefault="006E32A8" w:rsidP="009C4B2F">
            <w:pPr>
              <w:suppressAutoHyphens/>
              <w:autoSpaceDE w:val="0"/>
              <w:snapToGrid w:val="0"/>
              <w:spacing w:after="0" w:line="100" w:lineRule="atLeast"/>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туристическая гостиница</w:t>
            </w:r>
          </w:p>
        </w:tc>
      </w:tr>
      <w:tr w:rsidR="006E32A8" w:rsidRPr="00332C41"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332C41" w:rsidRDefault="006E32A8" w:rsidP="009C4B2F">
            <w:pPr>
              <w:suppressAutoHyphens/>
              <w:autoSpaceDE w:val="0"/>
              <w:snapToGrid w:val="0"/>
              <w:spacing w:after="0" w:line="100" w:lineRule="atLeast"/>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Кемпинг</w:t>
            </w:r>
          </w:p>
        </w:tc>
      </w:tr>
      <w:tr w:rsidR="006E32A8" w:rsidRPr="00332C41" w:rsidTr="006E32A8">
        <w:trPr>
          <w:cantSplit/>
          <w:trHeight w:val="240"/>
          <w:jc w:val="center"/>
        </w:trPr>
        <w:tc>
          <w:tcPr>
            <w:tcW w:w="177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03"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2245"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754" w:type="dxa"/>
            <w:vMerge/>
            <w:tcBorders>
              <w:top w:val="single" w:sz="4" w:space="0" w:color="000000"/>
              <w:left w:val="single" w:sz="4" w:space="0" w:color="000000"/>
              <w:bottom w:val="single" w:sz="4" w:space="0" w:color="000000"/>
            </w:tcBorders>
            <w:shd w:val="clear" w:color="auto" w:fill="auto"/>
            <w:vAlign w:val="center"/>
          </w:tcPr>
          <w:p w:rsidR="006E32A8" w:rsidRPr="00332C41" w:rsidRDefault="006E32A8" w:rsidP="009C4B2F">
            <w:pPr>
              <w:suppressAutoHyphens/>
              <w:snapToGrid w:val="0"/>
              <w:spacing w:after="0" w:line="240" w:lineRule="auto"/>
              <w:rPr>
                <w:rFonts w:ascii="Arial" w:eastAsia="Times New Roman" w:hAnsi="Arial" w:cs="Arial"/>
                <w:color w:val="000000"/>
                <w:sz w:val="24"/>
                <w:szCs w:val="24"/>
                <w:lang w:eastAsia="ar-SA"/>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E32A8" w:rsidRPr="00332C41" w:rsidRDefault="006E32A8" w:rsidP="009C4B2F">
            <w:pPr>
              <w:suppressAutoHyphens/>
              <w:autoSpaceDE w:val="0"/>
              <w:snapToGrid w:val="0"/>
              <w:spacing w:after="0" w:line="100" w:lineRule="atLeast"/>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дома рыбаков и охотников</w:t>
            </w:r>
          </w:p>
        </w:tc>
      </w:tr>
    </w:tbl>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В том числе места массового отдыха населения:</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парки в зонах отдыха;</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lastRenderedPageBreak/>
        <w:t>- лесопарки;</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базы кратковременного отдыха;</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береговые базы маломерного флота;</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дома отдыха и санатории, санатории-профилактории, базы отдыха предприятий и турбазы;</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туристские и курортные гостиницы;</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xml:space="preserve"> - мотели и кемпинги</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При размещении парков и садов следует максимально сохранять участки с существующими насаждениями и водоемами.</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i/>
          <w:sz w:val="24"/>
          <w:szCs w:val="24"/>
        </w:rPr>
        <w:t>Сад</w:t>
      </w:r>
      <w:r w:rsidRPr="00332C41">
        <w:rPr>
          <w:rFonts w:ascii="Arial" w:hAnsi="Arial" w:cs="Arial"/>
          <w:sz w:val="24"/>
          <w:szCs w:val="24"/>
        </w:rPr>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не более 3</w:t>
      </w:r>
      <w:r w:rsidR="00782386" w:rsidRPr="00332C41">
        <w:rPr>
          <w:rFonts w:ascii="Arial" w:hAnsi="Arial" w:cs="Arial"/>
          <w:sz w:val="24"/>
          <w:szCs w:val="24"/>
        </w:rPr>
        <w:t xml:space="preserve"> га</w:t>
      </w:r>
      <w:r w:rsidRPr="00332C41">
        <w:rPr>
          <w:rFonts w:ascii="Arial" w:hAnsi="Arial" w:cs="Arial"/>
          <w:sz w:val="24"/>
          <w:szCs w:val="24"/>
        </w:rPr>
        <w:t>.</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xml:space="preserve">На территории </w:t>
      </w:r>
      <w:r w:rsidR="005648B2" w:rsidRPr="00332C41">
        <w:rPr>
          <w:rFonts w:ascii="Arial" w:hAnsi="Arial" w:cs="Arial"/>
          <w:sz w:val="24"/>
          <w:szCs w:val="24"/>
        </w:rPr>
        <w:t>сельского</w:t>
      </w:r>
      <w:r w:rsidRPr="00332C41">
        <w:rPr>
          <w:rFonts w:ascii="Arial" w:hAnsi="Arial" w:cs="Arial"/>
          <w:sz w:val="24"/>
          <w:szCs w:val="24"/>
        </w:rPr>
        <w:t xml:space="preserve"> сада допускается размещать площадки для игр, отдыха детей и взрослого населения, занятий физкультурой, предприятия общественного питания. На территории </w:t>
      </w:r>
      <w:r w:rsidR="004232F6" w:rsidRPr="00332C41">
        <w:rPr>
          <w:rFonts w:ascii="Arial" w:hAnsi="Arial" w:cs="Arial"/>
          <w:sz w:val="24"/>
          <w:szCs w:val="24"/>
        </w:rPr>
        <w:t>сельского</w:t>
      </w:r>
      <w:r w:rsidRPr="00332C41">
        <w:rPr>
          <w:rFonts w:ascii="Arial" w:hAnsi="Arial" w:cs="Arial"/>
          <w:sz w:val="24"/>
          <w:szCs w:val="24"/>
        </w:rPr>
        <w:t xml:space="preserve">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xml:space="preserve">Соотношение элементов территории </w:t>
      </w:r>
      <w:r w:rsidR="005648B2" w:rsidRPr="00332C41">
        <w:rPr>
          <w:rFonts w:ascii="Arial" w:hAnsi="Arial" w:cs="Arial"/>
          <w:sz w:val="24"/>
          <w:szCs w:val="24"/>
        </w:rPr>
        <w:t>сельского</w:t>
      </w:r>
      <w:r w:rsidRPr="00332C41">
        <w:rPr>
          <w:rFonts w:ascii="Arial" w:hAnsi="Arial" w:cs="Arial"/>
          <w:sz w:val="24"/>
          <w:szCs w:val="24"/>
        </w:rPr>
        <w:t xml:space="preserve"> сада следует принимать, в процентах от общей площади </w:t>
      </w:r>
      <w:r w:rsidR="005648B2" w:rsidRPr="00332C41">
        <w:rPr>
          <w:rFonts w:ascii="Arial" w:hAnsi="Arial" w:cs="Arial"/>
          <w:sz w:val="24"/>
          <w:szCs w:val="24"/>
        </w:rPr>
        <w:t>сельского</w:t>
      </w:r>
      <w:r w:rsidRPr="00332C41">
        <w:rPr>
          <w:rFonts w:ascii="Arial" w:hAnsi="Arial" w:cs="Arial"/>
          <w:sz w:val="24"/>
          <w:szCs w:val="24"/>
        </w:rPr>
        <w:t xml:space="preserve"> сада:</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территории зеленых насаждений и водоемов - 80-90;</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аллеи, дорожки, площадки - 8-15;</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здания и сооружения - 2-5.</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В общем балансе территории парков и садов площадь озелененных территорий следует принимать не менее 70%.</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i/>
          <w:sz w:val="24"/>
          <w:szCs w:val="24"/>
        </w:rPr>
        <w:t>Сквер</w:t>
      </w:r>
      <w:r w:rsidRPr="00332C41">
        <w:rPr>
          <w:rFonts w:ascii="Arial" w:hAnsi="Arial" w:cs="Arial"/>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0,5 гектаров.</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На территории сквера запрещается размещение застройки.</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i/>
          <w:sz w:val="24"/>
          <w:szCs w:val="24"/>
        </w:rPr>
        <w:t>Бульвар, набережная</w:t>
      </w:r>
      <w:r w:rsidRPr="00332C41">
        <w:rPr>
          <w:rFonts w:ascii="Arial" w:hAnsi="Arial" w:cs="Arial"/>
          <w:sz w:val="24"/>
          <w:szCs w:val="24"/>
        </w:rPr>
        <w:t xml:space="preserve">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В соответствии с СНиП 2.07.01-89* «Градостроительство. Планировка и застройка городских и сельских поселений», площадь территории парков, садов и скверов следует принимать не менее, га:</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xml:space="preserve">парки - 5 га; </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xml:space="preserve">сады - 3 га; </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 xml:space="preserve">скверы - 0,5 га; </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Для условий реконструкции площадь указанных элементов допускается уменьшать.</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lastRenderedPageBreak/>
        <w:t xml:space="preserve">14.2. </w:t>
      </w:r>
      <w:r w:rsidRPr="00332C41">
        <w:rPr>
          <w:rFonts w:ascii="Arial" w:hAnsi="Arial" w:cs="Arial"/>
          <w:i/>
          <w:sz w:val="24"/>
          <w:szCs w:val="24"/>
        </w:rPr>
        <w:t>Расчетные показатели минимально допустимого уровня территориальной доступности  объектов озеленения рекреационного назначения</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Расчетные показатели минимально допустимого уровня территориальной доступности  объектов озеленения рекреационного назначения составляют:</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пешеходная доступность – не более 2</w:t>
      </w:r>
      <w:r w:rsidR="00864998" w:rsidRPr="00332C41">
        <w:rPr>
          <w:rFonts w:ascii="Arial" w:hAnsi="Arial" w:cs="Arial"/>
          <w:sz w:val="24"/>
          <w:szCs w:val="24"/>
        </w:rPr>
        <w:t>5</w:t>
      </w:r>
      <w:r w:rsidRPr="00332C41">
        <w:rPr>
          <w:rFonts w:ascii="Arial" w:hAnsi="Arial" w:cs="Arial"/>
          <w:sz w:val="24"/>
          <w:szCs w:val="24"/>
        </w:rPr>
        <w:t>00 метров;</w:t>
      </w:r>
    </w:p>
    <w:p w:rsidR="006E32A8" w:rsidRPr="00332C41" w:rsidRDefault="006E32A8" w:rsidP="009C4B2F">
      <w:pPr>
        <w:pStyle w:val="af3"/>
        <w:ind w:firstLine="708"/>
        <w:jc w:val="both"/>
        <w:rPr>
          <w:rFonts w:ascii="Arial" w:hAnsi="Arial" w:cs="Arial"/>
          <w:sz w:val="24"/>
          <w:szCs w:val="24"/>
        </w:rPr>
      </w:pPr>
      <w:r w:rsidRPr="00332C41">
        <w:rPr>
          <w:rFonts w:ascii="Arial" w:hAnsi="Arial" w:cs="Arial"/>
          <w:sz w:val="24"/>
          <w:szCs w:val="24"/>
        </w:rPr>
        <w:t>транспортная доступность – не более 3</w:t>
      </w:r>
      <w:r w:rsidR="00864998" w:rsidRPr="00332C41">
        <w:rPr>
          <w:rFonts w:ascii="Arial" w:hAnsi="Arial" w:cs="Arial"/>
          <w:sz w:val="24"/>
          <w:szCs w:val="24"/>
        </w:rPr>
        <w:t>5</w:t>
      </w:r>
      <w:r w:rsidRPr="00332C41">
        <w:rPr>
          <w:rFonts w:ascii="Arial" w:hAnsi="Arial" w:cs="Arial"/>
          <w:sz w:val="24"/>
          <w:szCs w:val="24"/>
        </w:rPr>
        <w:t xml:space="preserve"> минут.</w:t>
      </w:r>
    </w:p>
    <w:p w:rsidR="00FF639E" w:rsidRPr="00332C41" w:rsidRDefault="00FF639E" w:rsidP="009C4B2F">
      <w:pPr>
        <w:pStyle w:val="afffffff"/>
        <w:outlineLvl w:val="0"/>
        <w:rPr>
          <w:rFonts w:ascii="Arial" w:hAnsi="Arial" w:cs="Arial"/>
          <w:sz w:val="24"/>
          <w:szCs w:val="24"/>
        </w:rPr>
      </w:pPr>
      <w:bookmarkStart w:id="20" w:name="_Toc453570862"/>
      <w:r w:rsidRPr="00332C41">
        <w:rPr>
          <w:rFonts w:ascii="Arial" w:hAnsi="Arial" w:cs="Arial"/>
          <w:sz w:val="24"/>
          <w:szCs w:val="24"/>
        </w:rPr>
        <w:t xml:space="preserve">15. </w:t>
      </w:r>
      <w:r w:rsidR="00564CDC" w:rsidRPr="00332C41">
        <w:rPr>
          <w:rFonts w:ascii="Arial" w:hAnsi="Arial" w:cs="Arial"/>
          <w:sz w:val="24"/>
          <w:szCs w:val="24"/>
        </w:rPr>
        <w:t>Доступность</w:t>
      </w:r>
      <w:r w:rsidRPr="00332C41">
        <w:rPr>
          <w:rFonts w:ascii="Arial" w:hAnsi="Arial" w:cs="Arial"/>
          <w:sz w:val="24"/>
          <w:szCs w:val="24"/>
        </w:rPr>
        <w:t xml:space="preserve"> объектов для маломобильных групп населения на территории муниципального образования</w:t>
      </w:r>
      <w:bookmarkEnd w:id="20"/>
    </w:p>
    <w:p w:rsidR="00FF639E" w:rsidRPr="00332C41" w:rsidRDefault="00FF639E" w:rsidP="009C4B2F">
      <w:pPr>
        <w:pStyle w:val="af3"/>
        <w:ind w:firstLine="708"/>
        <w:jc w:val="both"/>
        <w:rPr>
          <w:rFonts w:ascii="Arial" w:hAnsi="Arial" w:cs="Arial"/>
          <w:sz w:val="24"/>
          <w:szCs w:val="24"/>
        </w:rPr>
      </w:pP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15.1.  При планировке и застройке городских и сельских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xml:space="preserve">15.2.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15.3. Объекты социальной инфраструктуры должны оснащаться следующими специальными приспособлениями и оборудованием:</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визуальной и звуковой информацией, включая специальные знаки у строящихся, ремонтируемых объектов и звуковую сигнализацию у светофоров;</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телефонами-автоматами или иными средствами связи, доступными для инвалидов;</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санитарно-гигиеническими помещениями;</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пандусами и поручнями у лестниц при входах в здания;</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xml:space="preserve">- пологими спусками у тротуаров в местах наземных переходов улиц, дорог, магистралей и остановок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транспорта общего пользования;</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специальными указателями маршрутов движения инвалидов по территории вокзалов, парков и других рекреационных зон;</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xml:space="preserve">15.4. На открытых автостоянках около объектов социальной инфраструктуры на расстоянии не далее 50 м от входа, а при жилых зданиях – не далее 100 м, </w:t>
      </w:r>
      <w:r w:rsidRPr="00332C41">
        <w:rPr>
          <w:rFonts w:ascii="Arial" w:hAnsi="Arial" w:cs="Arial"/>
          <w:sz w:val="24"/>
          <w:szCs w:val="24"/>
        </w:rPr>
        <w:lastRenderedPageBreak/>
        <w:t>следует выделять до 10 % мест (но не менее одного места) для транспорта инвалидов с учетом ширины зоны для парковки не менее 3,5 м. Места парковки оснащаются знаками, применяемыми в международной практике.</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15.5. 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15.6. Ширина пути движения на участке при встречном движении инвалидов на креслах-колясках должна быть не менее 1,8 м.</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15.7. Уклоны тротуаров для проезда инвалидов на креслах-колясках не должны превышать:</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xml:space="preserve"> 5 % - продольный, 2 % - поперечный. В исключительных случаях допускается увеличивать продольный уклон до 10% на протяжении пути не более 10 м.</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15.8.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 п.</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15.9.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 xml:space="preserve">15.10.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 </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15.11.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15.12.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ветро-, пыле- и шумозащиту. Отдельные площадки и открытые плавательные бассейны должны окружаться полосами кустарниковых насаждений. Минимальная ширина шумозащитной полосы должна составлять не менее 10 м при минимальной высоте деревьев – 5 м.</w:t>
      </w:r>
    </w:p>
    <w:p w:rsidR="00FF639E" w:rsidRPr="00332C41" w:rsidRDefault="00FF639E" w:rsidP="009C4B2F">
      <w:pPr>
        <w:pStyle w:val="af3"/>
        <w:ind w:firstLine="708"/>
        <w:jc w:val="both"/>
        <w:rPr>
          <w:rFonts w:ascii="Arial" w:hAnsi="Arial" w:cs="Arial"/>
          <w:sz w:val="24"/>
          <w:szCs w:val="24"/>
        </w:rPr>
      </w:pPr>
      <w:r w:rsidRPr="00332C41">
        <w:rPr>
          <w:rFonts w:ascii="Arial" w:hAnsi="Arial" w:cs="Arial"/>
          <w:sz w:val="24"/>
          <w:szCs w:val="24"/>
        </w:rPr>
        <w:t>15.13.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AF5EA8" w:rsidRPr="00332C41" w:rsidRDefault="00AF5EA8" w:rsidP="009C4B2F">
      <w:pPr>
        <w:pStyle w:val="afffffff"/>
        <w:outlineLvl w:val="0"/>
        <w:rPr>
          <w:rFonts w:ascii="Arial" w:hAnsi="Arial" w:cs="Arial"/>
          <w:sz w:val="24"/>
          <w:szCs w:val="24"/>
        </w:rPr>
      </w:pPr>
      <w:bookmarkStart w:id="21" w:name="_Toc453570863"/>
      <w:r w:rsidRPr="00332C41">
        <w:rPr>
          <w:rFonts w:ascii="Arial" w:hAnsi="Arial" w:cs="Arial"/>
          <w:sz w:val="24"/>
          <w:szCs w:val="24"/>
        </w:rPr>
        <w:t>16. Требования к материалам, сдаваемых в составе градостроительной документации</w:t>
      </w:r>
      <w:bookmarkEnd w:id="21"/>
    </w:p>
    <w:p w:rsidR="00AF5EA8" w:rsidRPr="00332C41" w:rsidRDefault="00AF5EA8" w:rsidP="009C4B2F">
      <w:pPr>
        <w:pStyle w:val="af3"/>
        <w:ind w:firstLine="708"/>
        <w:jc w:val="both"/>
        <w:rPr>
          <w:rFonts w:ascii="Arial" w:hAnsi="Arial" w:cs="Arial"/>
          <w:sz w:val="24"/>
          <w:szCs w:val="24"/>
        </w:rPr>
      </w:pP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rPr>
        <w:t xml:space="preserve">16.1.  </w:t>
      </w:r>
      <w:r w:rsidRPr="00332C41">
        <w:rPr>
          <w:rFonts w:ascii="Arial" w:hAnsi="Arial" w:cs="Arial"/>
          <w:color w:val="000000"/>
          <w:spacing w:val="2"/>
        </w:rPr>
        <w:t>Материалы сдаются комплектом, состоящим из электронного носителя с электронным видом проекта, и его копиями на твердом носителе (бумаге)</w:t>
      </w:r>
      <w:r w:rsidRPr="00332C41">
        <w:rPr>
          <w:rStyle w:val="apple-converted-space"/>
          <w:rFonts w:ascii="Arial" w:hAnsi="Arial" w:cs="Arial"/>
          <w:color w:val="000000"/>
          <w:spacing w:val="2"/>
        </w:rPr>
        <w:t> </w:t>
      </w:r>
      <w:bookmarkStart w:id="22" w:name="YANDEX_82"/>
      <w:bookmarkEnd w:id="22"/>
      <w:r w:rsidRPr="00332C41">
        <w:rPr>
          <w:rStyle w:val="highlight"/>
          <w:rFonts w:ascii="Arial" w:hAnsi="Arial" w:cs="Arial"/>
          <w:color w:val="000000"/>
        </w:rPr>
        <w:t> в </w:t>
      </w:r>
      <w:r w:rsidRPr="00332C41">
        <w:rPr>
          <w:rStyle w:val="apple-converted-space"/>
          <w:rFonts w:ascii="Arial" w:hAnsi="Arial" w:cs="Arial"/>
          <w:color w:val="000000"/>
          <w:spacing w:val="2"/>
        </w:rPr>
        <w:t> </w:t>
      </w:r>
      <w:r w:rsidRPr="00332C41">
        <w:rPr>
          <w:rFonts w:ascii="Arial" w:hAnsi="Arial" w:cs="Arial"/>
          <w:color w:val="000000"/>
          <w:spacing w:val="2"/>
        </w:rPr>
        <w:t>трех экземплярах.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 При использовании исполнителем дополнительных программ или форматов данных должно быть обеспечено автоматическое преобразование и копирование данных с электронного носителя на компьютер заказчика.</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 xml:space="preserve">16.2. Структура хранения тематической информации электронного вида должна соответствовать принятой для данного проекта структуре. Описание сдаточной структуры должно являться неотъемлемой частью технического задания </w:t>
      </w:r>
      <w:r w:rsidRPr="00332C41">
        <w:rPr>
          <w:rFonts w:ascii="Arial" w:hAnsi="Arial" w:cs="Arial"/>
          <w:color w:val="000000"/>
          <w:spacing w:val="2"/>
        </w:rPr>
        <w:lastRenderedPageBreak/>
        <w:t>на выполняемые работы.</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16.3. Графические данные записываются</w:t>
      </w:r>
      <w:r w:rsidRPr="00332C41">
        <w:rPr>
          <w:rStyle w:val="apple-converted-space"/>
          <w:rFonts w:ascii="Arial" w:hAnsi="Arial" w:cs="Arial"/>
          <w:color w:val="000000"/>
          <w:spacing w:val="2"/>
        </w:rPr>
        <w:t> </w:t>
      </w:r>
      <w:bookmarkStart w:id="23" w:name="YANDEX_83"/>
      <w:bookmarkEnd w:id="23"/>
      <w:r w:rsidRPr="00332C41">
        <w:rPr>
          <w:rStyle w:val="highlight"/>
          <w:rFonts w:ascii="Arial" w:hAnsi="Arial" w:cs="Arial"/>
          <w:color w:val="000000"/>
        </w:rPr>
        <w:t> в </w:t>
      </w:r>
      <w:r w:rsidRPr="00332C41">
        <w:rPr>
          <w:rStyle w:val="apple-converted-space"/>
          <w:rFonts w:ascii="Arial" w:hAnsi="Arial" w:cs="Arial"/>
          <w:color w:val="000000"/>
          <w:spacing w:val="2"/>
        </w:rPr>
        <w:t> </w:t>
      </w:r>
      <w:r w:rsidRPr="00332C41">
        <w:rPr>
          <w:rFonts w:ascii="Arial" w:hAnsi="Arial" w:cs="Arial"/>
          <w:color w:val="000000"/>
          <w:spacing w:val="2"/>
        </w:rPr>
        <w:t>согласованном с заказчиком формате (например, формате файлов (таблиц) MapInfo Professional корпорации MapInfo).</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16.4. Каждый объект, включенный</w:t>
      </w:r>
      <w:r w:rsidRPr="00332C41">
        <w:rPr>
          <w:rStyle w:val="apple-converted-space"/>
          <w:rFonts w:ascii="Arial" w:hAnsi="Arial" w:cs="Arial"/>
          <w:color w:val="000000"/>
          <w:spacing w:val="2"/>
        </w:rPr>
        <w:t xml:space="preserve"> </w:t>
      </w:r>
      <w:r w:rsidRPr="00332C41">
        <w:rPr>
          <w:rStyle w:val="highlight"/>
          <w:rFonts w:ascii="Arial" w:hAnsi="Arial" w:cs="Arial"/>
          <w:color w:val="000000"/>
        </w:rPr>
        <w:t xml:space="preserve">в </w:t>
      </w:r>
      <w:r w:rsidRPr="00332C41">
        <w:rPr>
          <w:rFonts w:ascii="Arial" w:hAnsi="Arial" w:cs="Arial"/>
          <w:color w:val="000000"/>
          <w:spacing w:val="2"/>
        </w:rPr>
        <w:t>проект, должен иметь связь с атрибутивной информацией, характеризующей объект с достаточной для данной работы степенью подробности и точности.</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16.5. Проект должен содержать согласованные с заказчиком справочники и классификаторы</w:t>
      </w:r>
      <w:bookmarkStart w:id="24" w:name="YANDEX_85"/>
      <w:bookmarkEnd w:id="24"/>
      <w:r w:rsidRPr="00332C41">
        <w:rPr>
          <w:rStyle w:val="highlight"/>
          <w:rFonts w:ascii="Arial" w:hAnsi="Arial" w:cs="Arial"/>
          <w:color w:val="000000"/>
        </w:rPr>
        <w:t> в </w:t>
      </w:r>
      <w:r w:rsidRPr="00332C41">
        <w:rPr>
          <w:rStyle w:val="apple-converted-space"/>
          <w:rFonts w:ascii="Arial" w:hAnsi="Arial" w:cs="Arial"/>
          <w:color w:val="000000"/>
          <w:spacing w:val="2"/>
        </w:rPr>
        <w:t> </w:t>
      </w:r>
      <w:r w:rsidRPr="00332C41">
        <w:rPr>
          <w:rFonts w:ascii="Arial" w:hAnsi="Arial" w:cs="Arial"/>
          <w:color w:val="000000"/>
          <w:spacing w:val="2"/>
        </w:rPr>
        <w:t>электронном виде. Объекты, включаемые</w:t>
      </w:r>
      <w:r w:rsidRPr="00332C41">
        <w:rPr>
          <w:rStyle w:val="apple-converted-space"/>
          <w:rFonts w:ascii="Arial" w:hAnsi="Arial" w:cs="Arial"/>
          <w:color w:val="000000"/>
          <w:spacing w:val="2"/>
        </w:rPr>
        <w:t> </w:t>
      </w:r>
      <w:bookmarkStart w:id="25" w:name="YANDEX_86"/>
      <w:bookmarkEnd w:id="25"/>
      <w:r w:rsidRPr="00332C41">
        <w:rPr>
          <w:rStyle w:val="highlight"/>
          <w:rFonts w:ascii="Arial" w:hAnsi="Arial" w:cs="Arial"/>
          <w:color w:val="000000"/>
        </w:rPr>
        <w:t> в </w:t>
      </w:r>
      <w:r w:rsidRPr="00332C41">
        <w:rPr>
          <w:rStyle w:val="apple-converted-space"/>
          <w:rFonts w:ascii="Arial" w:hAnsi="Arial" w:cs="Arial"/>
          <w:color w:val="000000"/>
          <w:spacing w:val="2"/>
        </w:rPr>
        <w:t> </w:t>
      </w:r>
      <w:r w:rsidRPr="00332C41">
        <w:rPr>
          <w:rFonts w:ascii="Arial" w:hAnsi="Arial" w:cs="Arial"/>
          <w:color w:val="000000"/>
          <w:spacing w:val="2"/>
        </w:rPr>
        <w:t>проект, должны классифицироваться согласно этим справочникам.</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16.6. Графические листы</w:t>
      </w:r>
      <w:r w:rsidRPr="00332C41">
        <w:rPr>
          <w:rStyle w:val="apple-converted-space"/>
          <w:rFonts w:ascii="Arial" w:hAnsi="Arial" w:cs="Arial"/>
          <w:color w:val="000000"/>
          <w:spacing w:val="2"/>
        </w:rPr>
        <w:t xml:space="preserve"> </w:t>
      </w:r>
      <w:r w:rsidRPr="00332C41">
        <w:rPr>
          <w:rStyle w:val="highlight"/>
          <w:rFonts w:ascii="Arial" w:hAnsi="Arial" w:cs="Arial"/>
          <w:color w:val="000000"/>
        </w:rPr>
        <w:t>градостроительной документации</w:t>
      </w:r>
      <w:r w:rsidRPr="00332C41">
        <w:rPr>
          <w:rFonts w:ascii="Arial" w:hAnsi="Arial" w:cs="Arial"/>
          <w:color w:val="000000"/>
          <w:spacing w:val="2"/>
        </w:rPr>
        <w:t>,</w:t>
      </w:r>
      <w:r w:rsidRPr="00332C41">
        <w:rPr>
          <w:rStyle w:val="apple-converted-space"/>
          <w:rFonts w:ascii="Arial" w:hAnsi="Arial" w:cs="Arial"/>
          <w:color w:val="000000"/>
          <w:spacing w:val="2"/>
        </w:rPr>
        <w:t xml:space="preserve"> </w:t>
      </w:r>
      <w:r w:rsidRPr="00332C41">
        <w:rPr>
          <w:rStyle w:val="highlight"/>
          <w:rFonts w:ascii="Arial" w:hAnsi="Arial" w:cs="Arial"/>
          <w:color w:val="000000"/>
        </w:rPr>
        <w:t xml:space="preserve">сдаваемые в </w:t>
      </w:r>
      <w:r w:rsidRPr="00332C41">
        <w:rPr>
          <w:rFonts w:ascii="Arial" w:hAnsi="Arial" w:cs="Arial"/>
          <w:color w:val="000000"/>
          <w:spacing w:val="2"/>
        </w:rPr>
        <w:t>электронном виде, формируются с помощью программного</w:t>
      </w:r>
      <w:r w:rsidRPr="00332C41">
        <w:rPr>
          <w:rStyle w:val="apple-converted-space"/>
          <w:rFonts w:ascii="Arial" w:hAnsi="Arial" w:cs="Arial"/>
          <w:color w:val="000000"/>
          <w:spacing w:val="2"/>
        </w:rPr>
        <w:t xml:space="preserve"> </w:t>
      </w:r>
      <w:r w:rsidRPr="00332C41">
        <w:rPr>
          <w:rStyle w:val="highlight"/>
          <w:rFonts w:ascii="Arial" w:hAnsi="Arial" w:cs="Arial"/>
          <w:color w:val="000000"/>
        </w:rPr>
        <w:t>обеспечения</w:t>
      </w:r>
      <w:r w:rsidRPr="00332C41">
        <w:rPr>
          <w:rFonts w:ascii="Arial" w:hAnsi="Arial" w:cs="Arial"/>
          <w:color w:val="000000"/>
          <w:spacing w:val="2"/>
        </w:rPr>
        <w:t>, указанного</w:t>
      </w:r>
      <w:r w:rsidRPr="00332C41">
        <w:rPr>
          <w:rStyle w:val="apple-converted-space"/>
          <w:rFonts w:ascii="Arial" w:hAnsi="Arial" w:cs="Arial"/>
          <w:color w:val="000000"/>
          <w:spacing w:val="2"/>
        </w:rPr>
        <w:t> </w:t>
      </w:r>
      <w:bookmarkStart w:id="26" w:name="YANDEX_92"/>
      <w:bookmarkEnd w:id="26"/>
      <w:r w:rsidRPr="00332C41">
        <w:rPr>
          <w:rStyle w:val="highlight"/>
          <w:rFonts w:ascii="Arial" w:hAnsi="Arial" w:cs="Arial"/>
          <w:color w:val="000000"/>
        </w:rPr>
        <w:t> в </w:t>
      </w:r>
      <w:r w:rsidRPr="00332C41">
        <w:rPr>
          <w:rStyle w:val="apple-converted-space"/>
          <w:rFonts w:ascii="Arial" w:hAnsi="Arial" w:cs="Arial"/>
          <w:color w:val="000000"/>
          <w:spacing w:val="2"/>
        </w:rPr>
        <w:t> </w:t>
      </w:r>
      <w:r w:rsidRPr="00332C41">
        <w:rPr>
          <w:rFonts w:ascii="Arial" w:hAnsi="Arial" w:cs="Arial"/>
          <w:color w:val="000000"/>
          <w:spacing w:val="2"/>
        </w:rPr>
        <w:t>техническом задании.</w:t>
      </w:r>
      <w:r w:rsidRPr="00332C41">
        <w:rPr>
          <w:rStyle w:val="apple-converted-space"/>
          <w:rFonts w:ascii="Arial" w:hAnsi="Arial" w:cs="Arial"/>
          <w:color w:val="000000"/>
          <w:spacing w:val="2"/>
        </w:rPr>
        <w:t xml:space="preserve"> </w:t>
      </w:r>
      <w:r w:rsidRPr="00332C41">
        <w:rPr>
          <w:rStyle w:val="highlight"/>
          <w:rFonts w:ascii="Arial" w:hAnsi="Arial" w:cs="Arial"/>
          <w:color w:val="000000"/>
        </w:rPr>
        <w:t xml:space="preserve">В </w:t>
      </w:r>
      <w:r w:rsidRPr="00332C41">
        <w:rPr>
          <w:rFonts w:ascii="Arial" w:hAnsi="Arial" w:cs="Arial"/>
          <w:color w:val="000000"/>
          <w:spacing w:val="2"/>
        </w:rPr>
        <w:t>одном</w:t>
      </w:r>
      <w:r w:rsidRPr="00332C41">
        <w:rPr>
          <w:rStyle w:val="apple-converted-space"/>
          <w:rFonts w:ascii="Arial" w:hAnsi="Arial" w:cs="Arial"/>
          <w:color w:val="000000"/>
          <w:spacing w:val="2"/>
        </w:rPr>
        <w:t xml:space="preserve"> </w:t>
      </w:r>
      <w:r w:rsidRPr="00332C41">
        <w:rPr>
          <w:rStyle w:val="highlight"/>
          <w:rFonts w:ascii="Arial" w:hAnsi="Arial" w:cs="Arial"/>
          <w:color w:val="000000"/>
        </w:rPr>
        <w:t>сдаваемом </w:t>
      </w:r>
      <w:r w:rsidRPr="00332C41">
        <w:rPr>
          <w:rStyle w:val="apple-converted-space"/>
          <w:rFonts w:ascii="Arial" w:hAnsi="Arial" w:cs="Arial"/>
          <w:color w:val="000000"/>
          <w:spacing w:val="2"/>
        </w:rPr>
        <w:t> </w:t>
      </w:r>
      <w:r w:rsidRPr="00332C41">
        <w:rPr>
          <w:rFonts w:ascii="Arial" w:hAnsi="Arial" w:cs="Arial"/>
          <w:color w:val="000000"/>
          <w:spacing w:val="2"/>
        </w:rPr>
        <w:t>файле должен содержаться один лист</w:t>
      </w:r>
      <w:r w:rsidRPr="00332C41">
        <w:rPr>
          <w:rStyle w:val="apple-converted-space"/>
          <w:rFonts w:ascii="Arial" w:hAnsi="Arial" w:cs="Arial"/>
          <w:color w:val="000000"/>
          <w:spacing w:val="2"/>
        </w:rPr>
        <w:t> </w:t>
      </w:r>
      <w:bookmarkStart w:id="27" w:name="YANDEX_95"/>
      <w:bookmarkEnd w:id="27"/>
      <w:r w:rsidRPr="00332C41">
        <w:rPr>
          <w:rStyle w:val="highlight"/>
          <w:rFonts w:ascii="Arial" w:hAnsi="Arial" w:cs="Arial"/>
          <w:color w:val="000000"/>
        </w:rPr>
        <w:t> градостроительной </w:t>
      </w:r>
      <w:bookmarkStart w:id="28" w:name="YANDEX_96"/>
      <w:bookmarkEnd w:id="28"/>
      <w:r w:rsidRPr="00332C41">
        <w:rPr>
          <w:rStyle w:val="highlight"/>
          <w:rFonts w:ascii="Arial" w:hAnsi="Arial" w:cs="Arial"/>
          <w:color w:val="000000"/>
        </w:rPr>
        <w:t> документации</w:t>
      </w:r>
      <w:r w:rsidRPr="00332C41">
        <w:rPr>
          <w:rFonts w:ascii="Arial" w:hAnsi="Arial" w:cs="Arial"/>
          <w:color w:val="000000"/>
          <w:spacing w:val="2"/>
        </w:rPr>
        <w:t>. Содержание графического листа,</w:t>
      </w:r>
      <w:r w:rsidRPr="00332C41">
        <w:rPr>
          <w:rStyle w:val="apple-converted-space"/>
          <w:rFonts w:ascii="Arial" w:hAnsi="Arial" w:cs="Arial"/>
          <w:color w:val="000000"/>
          <w:spacing w:val="2"/>
        </w:rPr>
        <w:t> </w:t>
      </w:r>
      <w:bookmarkStart w:id="29" w:name="YANDEX_97"/>
      <w:bookmarkEnd w:id="29"/>
      <w:r w:rsidRPr="00332C41">
        <w:rPr>
          <w:rStyle w:val="highlight"/>
          <w:rFonts w:ascii="Arial" w:hAnsi="Arial" w:cs="Arial"/>
          <w:color w:val="000000"/>
        </w:rPr>
        <w:t> сдаваемого </w:t>
      </w:r>
      <w:r w:rsidRPr="00332C41">
        <w:rPr>
          <w:rStyle w:val="apple-converted-space"/>
          <w:rFonts w:ascii="Arial" w:hAnsi="Arial" w:cs="Arial"/>
          <w:color w:val="000000"/>
          <w:spacing w:val="2"/>
        </w:rPr>
        <w:t> </w:t>
      </w:r>
      <w:r w:rsidRPr="00332C41">
        <w:rPr>
          <w:rFonts w:ascii="Arial" w:hAnsi="Arial" w:cs="Arial"/>
          <w:color w:val="000000"/>
          <w:spacing w:val="2"/>
        </w:rPr>
        <w:t>на твердом носителе, должно полностью совпадать с листом отчета, формируемого из файла. Название файла идентично названию графического листа, приведенному</w:t>
      </w:r>
      <w:r w:rsidRPr="00332C41">
        <w:rPr>
          <w:rStyle w:val="apple-converted-space"/>
          <w:rFonts w:ascii="Arial" w:hAnsi="Arial" w:cs="Arial"/>
          <w:color w:val="000000"/>
          <w:spacing w:val="2"/>
        </w:rPr>
        <w:t> </w:t>
      </w:r>
      <w:bookmarkStart w:id="30" w:name="YANDEX_98"/>
      <w:bookmarkEnd w:id="30"/>
      <w:r w:rsidRPr="00332C41">
        <w:rPr>
          <w:rStyle w:val="highlight"/>
          <w:rFonts w:ascii="Arial" w:hAnsi="Arial" w:cs="Arial"/>
          <w:color w:val="000000"/>
        </w:rPr>
        <w:t> в </w:t>
      </w:r>
      <w:r w:rsidRPr="00332C41">
        <w:rPr>
          <w:rStyle w:val="apple-converted-space"/>
          <w:rFonts w:ascii="Arial" w:hAnsi="Arial" w:cs="Arial"/>
          <w:color w:val="000000"/>
          <w:spacing w:val="2"/>
        </w:rPr>
        <w:t> </w:t>
      </w:r>
      <w:r w:rsidRPr="00332C41">
        <w:rPr>
          <w:rFonts w:ascii="Arial" w:hAnsi="Arial" w:cs="Arial"/>
          <w:color w:val="000000"/>
          <w:spacing w:val="2"/>
        </w:rPr>
        <w:t>угловом штампе. Файл должен без помех открываться и не должен иметь</w:t>
      </w:r>
      <w:r w:rsidRPr="00332C41">
        <w:rPr>
          <w:rStyle w:val="apple-converted-space"/>
          <w:rFonts w:ascii="Arial" w:hAnsi="Arial" w:cs="Arial"/>
          <w:color w:val="000000"/>
          <w:spacing w:val="2"/>
        </w:rPr>
        <w:t> </w:t>
      </w:r>
      <w:bookmarkStart w:id="31" w:name="YANDEX_99"/>
      <w:bookmarkEnd w:id="31"/>
      <w:r w:rsidRPr="00332C41">
        <w:rPr>
          <w:rStyle w:val="highlight"/>
          <w:rFonts w:ascii="Arial" w:hAnsi="Arial" w:cs="Arial"/>
          <w:color w:val="000000"/>
        </w:rPr>
        <w:t> в </w:t>
      </w:r>
      <w:r w:rsidRPr="00332C41">
        <w:rPr>
          <w:rStyle w:val="apple-converted-space"/>
          <w:rFonts w:ascii="Arial" w:hAnsi="Arial" w:cs="Arial"/>
          <w:color w:val="000000"/>
          <w:spacing w:val="2"/>
        </w:rPr>
        <w:t> </w:t>
      </w:r>
      <w:r w:rsidRPr="00332C41">
        <w:rPr>
          <w:rFonts w:ascii="Arial" w:hAnsi="Arial" w:cs="Arial"/>
          <w:color w:val="000000"/>
          <w:spacing w:val="2"/>
        </w:rPr>
        <w:t>своем</w:t>
      </w:r>
      <w:r w:rsidRPr="00332C41">
        <w:rPr>
          <w:rStyle w:val="apple-converted-space"/>
          <w:rFonts w:ascii="Arial" w:hAnsi="Arial" w:cs="Arial"/>
          <w:color w:val="000000"/>
          <w:spacing w:val="2"/>
        </w:rPr>
        <w:t xml:space="preserve"> </w:t>
      </w:r>
      <w:r w:rsidRPr="00332C41">
        <w:rPr>
          <w:rStyle w:val="highlight"/>
          <w:rFonts w:ascii="Arial" w:hAnsi="Arial" w:cs="Arial"/>
          <w:color w:val="000000"/>
        </w:rPr>
        <w:t>составе </w:t>
      </w:r>
      <w:r w:rsidRPr="00332C41">
        <w:rPr>
          <w:rStyle w:val="apple-converted-space"/>
          <w:rFonts w:ascii="Arial" w:hAnsi="Arial" w:cs="Arial"/>
          <w:color w:val="000000"/>
          <w:spacing w:val="2"/>
        </w:rPr>
        <w:t> </w:t>
      </w:r>
      <w:r w:rsidRPr="00332C41">
        <w:rPr>
          <w:rFonts w:ascii="Arial" w:hAnsi="Arial" w:cs="Arial"/>
          <w:color w:val="000000"/>
          <w:spacing w:val="2"/>
        </w:rPr>
        <w:t>ссылок на внешние объекты (таблицы, рисунки, программы, не включаемые</w:t>
      </w:r>
      <w:r w:rsidRPr="00332C41">
        <w:rPr>
          <w:rStyle w:val="apple-converted-space"/>
          <w:rFonts w:ascii="Arial" w:hAnsi="Arial" w:cs="Arial"/>
          <w:color w:val="000000"/>
          <w:spacing w:val="2"/>
        </w:rPr>
        <w:t> </w:t>
      </w:r>
      <w:bookmarkStart w:id="32" w:name="YANDEX_101"/>
      <w:bookmarkEnd w:id="32"/>
      <w:r w:rsidRPr="00332C41">
        <w:rPr>
          <w:rStyle w:val="highlight"/>
          <w:rFonts w:ascii="Arial" w:hAnsi="Arial" w:cs="Arial"/>
          <w:color w:val="000000"/>
        </w:rPr>
        <w:t> в </w:t>
      </w:r>
      <w:r w:rsidRPr="00332C41">
        <w:rPr>
          <w:rStyle w:val="apple-converted-space"/>
          <w:rFonts w:ascii="Arial" w:hAnsi="Arial" w:cs="Arial"/>
          <w:color w:val="000000"/>
          <w:spacing w:val="2"/>
        </w:rPr>
        <w:t> </w:t>
      </w:r>
      <w:r w:rsidRPr="00332C41">
        <w:rPr>
          <w:rFonts w:ascii="Arial" w:hAnsi="Arial" w:cs="Arial"/>
          <w:color w:val="000000"/>
          <w:spacing w:val="2"/>
        </w:rPr>
        <w:t>проект).</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16.7. Пояснительная записка должна включать полное описание электронной версии проекта.</w:t>
      </w:r>
      <w:bookmarkStart w:id="33" w:name="YANDEX_102"/>
      <w:bookmarkEnd w:id="33"/>
      <w:r w:rsidRPr="00332C41">
        <w:rPr>
          <w:rStyle w:val="highlight"/>
          <w:rFonts w:ascii="Arial" w:hAnsi="Arial" w:cs="Arial"/>
          <w:color w:val="000000"/>
        </w:rPr>
        <w:t xml:space="preserve"> </w:t>
      </w:r>
      <w:r w:rsidRPr="00332C41">
        <w:rPr>
          <w:rStyle w:val="apple-converted-space"/>
          <w:rFonts w:ascii="Arial" w:hAnsi="Arial" w:cs="Arial"/>
          <w:color w:val="000000"/>
          <w:spacing w:val="2"/>
        </w:rPr>
        <w:t xml:space="preserve">В </w:t>
      </w:r>
      <w:r w:rsidRPr="00332C41">
        <w:rPr>
          <w:rFonts w:ascii="Arial" w:hAnsi="Arial" w:cs="Arial"/>
          <w:color w:val="000000"/>
          <w:spacing w:val="2"/>
        </w:rPr>
        <w:t>записке должны содержаться следующие данные:</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-краткое описание технологии создания проекта;</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-указание на источники исходных данных, их точность и актуальность;</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-краткое описание используемых программных продуктов;</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-описание структуры хранения тематических данных с перечислением каталогов и подкаталогов, их содержания;</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-описание используемых форматов файлов;</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-описание типа, размера и содержания каждого файла;</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-описание типа, размера и содержания атрибутивных полей файлов;</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-описание используемых справочников и классификаторов;</w:t>
      </w:r>
    </w:p>
    <w:p w:rsidR="00AF5EA8" w:rsidRPr="00332C41" w:rsidRDefault="00AF5EA8" w:rsidP="009C4B2F">
      <w:pPr>
        <w:pStyle w:val="af7"/>
        <w:spacing w:after="0"/>
        <w:ind w:firstLine="851"/>
        <w:jc w:val="both"/>
        <w:rPr>
          <w:rFonts w:ascii="Arial" w:hAnsi="Arial" w:cs="Arial"/>
          <w:color w:val="000000"/>
          <w:spacing w:val="2"/>
        </w:rPr>
      </w:pPr>
      <w:r w:rsidRPr="00332C41">
        <w:rPr>
          <w:rFonts w:ascii="Arial" w:hAnsi="Arial" w:cs="Arial"/>
          <w:color w:val="000000"/>
          <w:spacing w:val="2"/>
        </w:rPr>
        <w:t>-краткая инструкция пользователю.</w:t>
      </w:r>
    </w:p>
    <w:p w:rsidR="00782386" w:rsidRPr="00332C41" w:rsidRDefault="00782386" w:rsidP="009C4B2F">
      <w:pPr>
        <w:pStyle w:val="af3"/>
        <w:tabs>
          <w:tab w:val="left" w:pos="4770"/>
        </w:tabs>
        <w:ind w:firstLine="708"/>
        <w:jc w:val="both"/>
        <w:rPr>
          <w:rFonts w:ascii="Arial" w:hAnsi="Arial" w:cs="Arial"/>
          <w:sz w:val="24"/>
          <w:szCs w:val="24"/>
        </w:rPr>
      </w:pPr>
      <w:r w:rsidRPr="00332C41">
        <w:rPr>
          <w:rFonts w:ascii="Arial" w:hAnsi="Arial" w:cs="Arial"/>
          <w:sz w:val="24"/>
          <w:szCs w:val="24"/>
        </w:rPr>
        <w:tab/>
      </w:r>
    </w:p>
    <w:p w:rsidR="00904BB3" w:rsidRPr="00332C41" w:rsidRDefault="00904BB3" w:rsidP="009C4B2F">
      <w:pPr>
        <w:pStyle w:val="afffffff"/>
        <w:outlineLvl w:val="0"/>
        <w:rPr>
          <w:rFonts w:ascii="Arial" w:hAnsi="Arial" w:cs="Arial"/>
          <w:sz w:val="24"/>
          <w:szCs w:val="24"/>
        </w:rPr>
      </w:pPr>
      <w:bookmarkStart w:id="34" w:name="_Toc453570864"/>
      <w:r w:rsidRPr="00332C41">
        <w:rPr>
          <w:rFonts w:ascii="Arial" w:hAnsi="Arial" w:cs="Arial"/>
          <w:sz w:val="24"/>
          <w:szCs w:val="24"/>
        </w:rPr>
        <w:t>17.  Иные расчетные показатели</w:t>
      </w:r>
      <w:bookmarkEnd w:id="34"/>
    </w:p>
    <w:p w:rsidR="00904BB3" w:rsidRPr="00332C41" w:rsidRDefault="00904BB3" w:rsidP="009C4B2F">
      <w:pPr>
        <w:pStyle w:val="af3"/>
        <w:ind w:firstLine="708"/>
        <w:jc w:val="both"/>
        <w:rPr>
          <w:rFonts w:ascii="Arial" w:hAnsi="Arial" w:cs="Arial"/>
          <w:sz w:val="24"/>
          <w:szCs w:val="24"/>
        </w:rPr>
      </w:pPr>
    </w:p>
    <w:p w:rsidR="003E7A72" w:rsidRPr="00332C41" w:rsidRDefault="00904BB3" w:rsidP="009C4B2F">
      <w:pPr>
        <w:pStyle w:val="af7"/>
        <w:spacing w:after="0"/>
        <w:ind w:firstLine="851"/>
        <w:jc w:val="both"/>
        <w:rPr>
          <w:rFonts w:ascii="Arial" w:hAnsi="Arial" w:cs="Arial"/>
          <w:i/>
        </w:rPr>
      </w:pPr>
      <w:r w:rsidRPr="00332C41">
        <w:rPr>
          <w:rFonts w:ascii="Arial" w:hAnsi="Arial" w:cs="Arial"/>
        </w:rPr>
        <w:t xml:space="preserve">17.1.  </w:t>
      </w:r>
      <w:r w:rsidR="003E7A72" w:rsidRPr="00332C41">
        <w:rPr>
          <w:rFonts w:ascii="Arial" w:hAnsi="Arial" w:cs="Arial"/>
          <w:i/>
        </w:rPr>
        <w:t xml:space="preserve">Расчетные показатели минимального уровня обеспеченности объектами для обслуживания животных населения </w:t>
      </w:r>
      <w:r w:rsidR="005648B2" w:rsidRPr="00332C41">
        <w:rPr>
          <w:rFonts w:ascii="Arial" w:hAnsi="Arial" w:cs="Arial"/>
          <w:i/>
        </w:rPr>
        <w:t>сельского</w:t>
      </w:r>
      <w:r w:rsidR="003E7A72" w:rsidRPr="00332C41">
        <w:rPr>
          <w:rFonts w:ascii="Arial" w:hAnsi="Arial" w:cs="Arial"/>
          <w:i/>
        </w:rPr>
        <w:t xml:space="preserve"> поселения.</w:t>
      </w:r>
    </w:p>
    <w:p w:rsidR="003E7A72" w:rsidRPr="00332C41" w:rsidRDefault="003E7A72" w:rsidP="009C4B2F">
      <w:pPr>
        <w:pStyle w:val="af7"/>
        <w:spacing w:after="0"/>
        <w:ind w:firstLine="851"/>
        <w:jc w:val="both"/>
        <w:rPr>
          <w:rFonts w:ascii="Arial" w:hAnsi="Arial" w:cs="Arial"/>
        </w:rPr>
      </w:pPr>
      <w:r w:rsidRPr="00332C41">
        <w:rPr>
          <w:rFonts w:ascii="Arial" w:hAnsi="Arial" w:cs="Arial"/>
        </w:rPr>
        <w:t xml:space="preserve">Расчетные показатели обеспеченности объектами для обслуживания животных населения </w:t>
      </w:r>
      <w:r w:rsidR="005648B2" w:rsidRPr="00332C41">
        <w:rPr>
          <w:rFonts w:ascii="Arial" w:eastAsia="Times New Roman" w:hAnsi="Arial" w:cs="Arial"/>
          <w:color w:val="000000"/>
          <w:lang w:eastAsia="ar-SA"/>
        </w:rPr>
        <w:t>сельского</w:t>
      </w:r>
      <w:r w:rsidRPr="00332C41">
        <w:rPr>
          <w:rFonts w:ascii="Arial" w:hAnsi="Arial" w:cs="Arial"/>
        </w:rPr>
        <w:t xml:space="preserve"> поселения принимается в соответствии с таблицей 17.1.</w:t>
      </w:r>
    </w:p>
    <w:p w:rsidR="00904BB3" w:rsidRPr="00332C41" w:rsidRDefault="003E7A72" w:rsidP="009C4B2F">
      <w:pPr>
        <w:pStyle w:val="af7"/>
        <w:spacing w:after="0"/>
        <w:ind w:firstLine="851"/>
        <w:jc w:val="right"/>
        <w:rPr>
          <w:rFonts w:ascii="Arial" w:hAnsi="Arial" w:cs="Arial"/>
        </w:rPr>
      </w:pPr>
      <w:r w:rsidRPr="00332C41">
        <w:rPr>
          <w:rFonts w:ascii="Arial" w:hAnsi="Arial" w:cs="Arial"/>
        </w:rPr>
        <w:t>Таблица 17.1</w:t>
      </w:r>
    </w:p>
    <w:tbl>
      <w:tblPr>
        <w:tblW w:w="0" w:type="auto"/>
        <w:jc w:val="center"/>
        <w:tblLayout w:type="fixed"/>
        <w:tblLook w:val="0000" w:firstRow="0" w:lastRow="0" w:firstColumn="0" w:lastColumn="0" w:noHBand="0" w:noVBand="0"/>
      </w:tblPr>
      <w:tblGrid>
        <w:gridCol w:w="851"/>
        <w:gridCol w:w="3923"/>
        <w:gridCol w:w="2197"/>
        <w:gridCol w:w="2590"/>
      </w:tblGrid>
      <w:tr w:rsidR="003E7A72" w:rsidRPr="00332C41" w:rsidTr="003E7A72">
        <w:trPr>
          <w:trHeight w:val="565"/>
          <w:jc w:val="center"/>
        </w:trPr>
        <w:tc>
          <w:tcPr>
            <w:tcW w:w="851" w:type="dxa"/>
            <w:tcBorders>
              <w:top w:val="single" w:sz="4" w:space="0" w:color="000000"/>
              <w:left w:val="single" w:sz="4" w:space="0" w:color="000000"/>
              <w:bottom w:val="single" w:sz="4" w:space="0" w:color="000000"/>
            </w:tcBorders>
            <w:shd w:val="clear" w:color="auto" w:fill="EEECE1"/>
          </w:tcPr>
          <w:p w:rsidR="003E7A72" w:rsidRPr="00332C41" w:rsidRDefault="003E7A72" w:rsidP="009C4B2F">
            <w:pPr>
              <w:suppressAutoHyphens/>
              <w:snapToGrid w:val="0"/>
              <w:spacing w:after="0" w:line="240" w:lineRule="auto"/>
              <w:jc w:val="center"/>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 п/п</w:t>
            </w:r>
          </w:p>
        </w:tc>
        <w:tc>
          <w:tcPr>
            <w:tcW w:w="3923" w:type="dxa"/>
            <w:tcBorders>
              <w:top w:val="single" w:sz="4" w:space="0" w:color="000000"/>
              <w:left w:val="single" w:sz="4" w:space="0" w:color="000000"/>
              <w:bottom w:val="single" w:sz="4" w:space="0" w:color="000000"/>
            </w:tcBorders>
            <w:shd w:val="clear" w:color="auto" w:fill="EEECE1"/>
          </w:tcPr>
          <w:p w:rsidR="003E7A72" w:rsidRPr="00332C41" w:rsidRDefault="003E7A72" w:rsidP="009C4B2F">
            <w:pPr>
              <w:suppressAutoHyphens/>
              <w:snapToGrid w:val="0"/>
              <w:spacing w:after="0" w:line="240" w:lineRule="auto"/>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Наименование объекта</w:t>
            </w:r>
          </w:p>
        </w:tc>
        <w:tc>
          <w:tcPr>
            <w:tcW w:w="2197" w:type="dxa"/>
            <w:tcBorders>
              <w:top w:val="single" w:sz="4" w:space="0" w:color="000000"/>
              <w:left w:val="single" w:sz="4" w:space="0" w:color="000000"/>
              <w:bottom w:val="single" w:sz="4" w:space="0" w:color="000000"/>
            </w:tcBorders>
            <w:shd w:val="clear" w:color="auto" w:fill="EEECE1"/>
          </w:tcPr>
          <w:p w:rsidR="003E7A72" w:rsidRPr="00332C41" w:rsidRDefault="003E7A72" w:rsidP="009C4B2F">
            <w:pPr>
              <w:suppressAutoHyphens/>
              <w:snapToGrid w:val="0"/>
              <w:spacing w:after="0" w:line="240" w:lineRule="auto"/>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Единица измерения</w:t>
            </w:r>
          </w:p>
        </w:tc>
        <w:tc>
          <w:tcPr>
            <w:tcW w:w="2590" w:type="dxa"/>
            <w:tcBorders>
              <w:top w:val="single" w:sz="4" w:space="0" w:color="000000"/>
              <w:left w:val="single" w:sz="4" w:space="0" w:color="000000"/>
              <w:bottom w:val="single" w:sz="4" w:space="0" w:color="000000"/>
              <w:right w:val="single" w:sz="4" w:space="0" w:color="000000"/>
            </w:tcBorders>
            <w:shd w:val="clear" w:color="auto" w:fill="EEECE1"/>
          </w:tcPr>
          <w:p w:rsidR="003E7A72" w:rsidRPr="00332C41" w:rsidRDefault="003E7A72" w:rsidP="009C4B2F">
            <w:pPr>
              <w:suppressAutoHyphens/>
              <w:snapToGrid w:val="0"/>
              <w:spacing w:after="0" w:line="240" w:lineRule="auto"/>
              <w:rPr>
                <w:rFonts w:ascii="Arial" w:eastAsia="Times New Roman" w:hAnsi="Arial" w:cs="Arial"/>
                <w:b/>
                <w:color w:val="000000"/>
                <w:sz w:val="24"/>
                <w:szCs w:val="24"/>
                <w:lang w:eastAsia="ar-SA"/>
              </w:rPr>
            </w:pPr>
            <w:r w:rsidRPr="00332C41">
              <w:rPr>
                <w:rFonts w:ascii="Arial" w:eastAsia="Times New Roman" w:hAnsi="Arial" w:cs="Arial"/>
                <w:b/>
                <w:color w:val="000000"/>
                <w:sz w:val="24"/>
                <w:szCs w:val="24"/>
                <w:lang w:eastAsia="ar-SA"/>
              </w:rPr>
              <w:t>Величина</w:t>
            </w:r>
          </w:p>
        </w:tc>
      </w:tr>
      <w:tr w:rsidR="003E7A72" w:rsidRPr="00332C41" w:rsidTr="003E7A72">
        <w:trPr>
          <w:trHeight w:val="1571"/>
          <w:jc w:val="center"/>
        </w:trPr>
        <w:tc>
          <w:tcPr>
            <w:tcW w:w="851" w:type="dxa"/>
            <w:tcBorders>
              <w:top w:val="single" w:sz="4" w:space="0" w:color="000000"/>
              <w:left w:val="single" w:sz="4" w:space="0" w:color="000000"/>
              <w:bottom w:val="single" w:sz="4" w:space="0" w:color="000000"/>
            </w:tcBorders>
            <w:shd w:val="clear" w:color="auto" w:fill="auto"/>
          </w:tcPr>
          <w:p w:rsidR="003E7A72" w:rsidRPr="00332C41" w:rsidRDefault="003E7A72" w:rsidP="009C4B2F">
            <w:pPr>
              <w:suppressAutoHyphens/>
              <w:snapToGrid w:val="0"/>
              <w:spacing w:after="0" w:line="240" w:lineRule="auto"/>
              <w:jc w:val="center"/>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w:t>
            </w:r>
          </w:p>
        </w:tc>
        <w:tc>
          <w:tcPr>
            <w:tcW w:w="3923" w:type="dxa"/>
            <w:tcBorders>
              <w:top w:val="single" w:sz="4" w:space="0" w:color="000000"/>
              <w:left w:val="single" w:sz="4" w:space="0" w:color="000000"/>
              <w:bottom w:val="single" w:sz="4" w:space="0" w:color="000000"/>
            </w:tcBorders>
            <w:shd w:val="clear" w:color="auto" w:fill="auto"/>
          </w:tcPr>
          <w:p w:rsidR="003E7A72" w:rsidRPr="00332C41" w:rsidRDefault="003E7A72"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Ветеринарная станция</w:t>
            </w:r>
          </w:p>
        </w:tc>
        <w:tc>
          <w:tcPr>
            <w:tcW w:w="2197" w:type="dxa"/>
            <w:tcBorders>
              <w:top w:val="single" w:sz="4" w:space="0" w:color="000000"/>
              <w:left w:val="single" w:sz="4" w:space="0" w:color="000000"/>
              <w:bottom w:val="single" w:sz="4" w:space="0" w:color="000000"/>
            </w:tcBorders>
            <w:shd w:val="clear" w:color="auto" w:fill="auto"/>
          </w:tcPr>
          <w:p w:rsidR="003E7A72" w:rsidRPr="00332C41" w:rsidRDefault="003E7A72"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Объект</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3E7A72" w:rsidRPr="00332C41" w:rsidRDefault="003E7A72" w:rsidP="009C4B2F">
            <w:pPr>
              <w:suppressAutoHyphens/>
              <w:snapToGrid w:val="0"/>
              <w:spacing w:after="0" w:line="240" w:lineRule="auto"/>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 на 150 тыс. человек</w:t>
            </w:r>
          </w:p>
        </w:tc>
      </w:tr>
    </w:tbl>
    <w:p w:rsidR="006E32A8" w:rsidRPr="00332C41" w:rsidRDefault="003E7A72" w:rsidP="009C4B2F">
      <w:pPr>
        <w:pStyle w:val="af3"/>
        <w:ind w:firstLine="708"/>
        <w:jc w:val="both"/>
        <w:rPr>
          <w:rFonts w:ascii="Arial" w:hAnsi="Arial" w:cs="Arial"/>
          <w:sz w:val="24"/>
          <w:szCs w:val="24"/>
        </w:rPr>
      </w:pPr>
      <w:r w:rsidRPr="00332C41">
        <w:rPr>
          <w:rFonts w:ascii="Arial" w:hAnsi="Arial" w:cs="Arial"/>
          <w:sz w:val="24"/>
          <w:szCs w:val="24"/>
        </w:rPr>
        <w:t>Предусматривается размещение филиалов ветеринарных станций и ветеринарных пунктов в отдаленных населенных пунктах, жилых районах</w:t>
      </w:r>
      <w:r w:rsidR="005648B2" w:rsidRPr="00332C41">
        <w:rPr>
          <w:rFonts w:ascii="Arial" w:hAnsi="Arial" w:cs="Arial"/>
          <w:sz w:val="24"/>
          <w:szCs w:val="24"/>
        </w:rPr>
        <w:t xml:space="preserve"> сельских </w:t>
      </w:r>
      <w:r w:rsidRPr="00332C41">
        <w:rPr>
          <w:rFonts w:ascii="Arial" w:hAnsi="Arial" w:cs="Arial"/>
          <w:sz w:val="24"/>
          <w:szCs w:val="24"/>
        </w:rPr>
        <w:t xml:space="preserve"> населенных пунктов при фактической необходимости.</w:t>
      </w:r>
    </w:p>
    <w:p w:rsidR="004D3B51" w:rsidRPr="00332C41" w:rsidRDefault="004D3B51" w:rsidP="009C4B2F">
      <w:pPr>
        <w:pStyle w:val="af3"/>
        <w:ind w:firstLine="708"/>
        <w:jc w:val="both"/>
        <w:rPr>
          <w:rFonts w:ascii="Arial" w:hAnsi="Arial" w:cs="Arial"/>
          <w:sz w:val="24"/>
          <w:szCs w:val="24"/>
        </w:rPr>
      </w:pPr>
      <w:r w:rsidRPr="00332C41">
        <w:rPr>
          <w:rFonts w:ascii="Arial" w:hAnsi="Arial" w:cs="Arial"/>
          <w:sz w:val="24"/>
          <w:szCs w:val="24"/>
        </w:rPr>
        <w:lastRenderedPageBreak/>
        <w:t xml:space="preserve">17.2 </w:t>
      </w:r>
      <w:r w:rsidRPr="00332C41">
        <w:rPr>
          <w:rFonts w:ascii="Arial" w:hAnsi="Arial" w:cs="Arial"/>
          <w:i/>
          <w:sz w:val="24"/>
          <w:szCs w:val="24"/>
        </w:rPr>
        <w:t xml:space="preserve">Расчетные показатели максимального уровня территориальной доступности объектов для обслуживания животных населения </w:t>
      </w:r>
      <w:r w:rsidR="005648B2" w:rsidRPr="00332C41">
        <w:rPr>
          <w:rFonts w:ascii="Arial" w:hAnsi="Arial" w:cs="Arial"/>
          <w:i/>
          <w:sz w:val="24"/>
          <w:szCs w:val="24"/>
        </w:rPr>
        <w:t>сельского</w:t>
      </w:r>
      <w:r w:rsidRPr="00332C41">
        <w:rPr>
          <w:rFonts w:ascii="Arial" w:hAnsi="Arial" w:cs="Arial"/>
          <w:i/>
          <w:sz w:val="24"/>
          <w:szCs w:val="24"/>
        </w:rPr>
        <w:t xml:space="preserve"> поселения.</w:t>
      </w:r>
    </w:p>
    <w:p w:rsidR="004D3B51" w:rsidRPr="00332C41" w:rsidRDefault="004D3B51" w:rsidP="009C4B2F">
      <w:pPr>
        <w:pStyle w:val="af3"/>
        <w:ind w:firstLine="708"/>
        <w:jc w:val="both"/>
        <w:rPr>
          <w:rFonts w:ascii="Arial" w:hAnsi="Arial" w:cs="Arial"/>
          <w:sz w:val="24"/>
          <w:szCs w:val="24"/>
        </w:rPr>
      </w:pPr>
      <w:r w:rsidRPr="00332C41">
        <w:rPr>
          <w:rFonts w:ascii="Arial" w:hAnsi="Arial" w:cs="Arial"/>
          <w:sz w:val="24"/>
          <w:szCs w:val="24"/>
        </w:rPr>
        <w:t xml:space="preserve">Доступность объектов для обслуживания животных населения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поселения для населения принимается равной:</w:t>
      </w:r>
    </w:p>
    <w:p w:rsidR="004D3B51" w:rsidRPr="00332C41" w:rsidRDefault="004D3B51" w:rsidP="009C4B2F">
      <w:pPr>
        <w:pStyle w:val="af3"/>
        <w:ind w:firstLine="708"/>
        <w:jc w:val="both"/>
        <w:rPr>
          <w:rFonts w:ascii="Arial" w:hAnsi="Arial" w:cs="Arial"/>
          <w:sz w:val="24"/>
          <w:szCs w:val="24"/>
        </w:rPr>
      </w:pPr>
      <w:r w:rsidRPr="00332C41">
        <w:rPr>
          <w:rFonts w:ascii="Arial" w:hAnsi="Arial" w:cs="Arial"/>
          <w:sz w:val="24"/>
          <w:szCs w:val="24"/>
        </w:rPr>
        <w:t>пешеходная - не более 2</w:t>
      </w:r>
      <w:r w:rsidR="005648B2" w:rsidRPr="00332C41">
        <w:rPr>
          <w:rFonts w:ascii="Arial" w:hAnsi="Arial" w:cs="Arial"/>
          <w:sz w:val="24"/>
          <w:szCs w:val="24"/>
        </w:rPr>
        <w:t>5</w:t>
      </w:r>
      <w:r w:rsidRPr="00332C41">
        <w:rPr>
          <w:rFonts w:ascii="Arial" w:hAnsi="Arial" w:cs="Arial"/>
          <w:sz w:val="24"/>
          <w:szCs w:val="24"/>
        </w:rPr>
        <w:t>00 м.;</w:t>
      </w:r>
    </w:p>
    <w:p w:rsidR="004D3B51" w:rsidRPr="00332C41" w:rsidRDefault="004D3B51" w:rsidP="009C4B2F">
      <w:pPr>
        <w:pStyle w:val="af3"/>
        <w:ind w:firstLine="708"/>
        <w:jc w:val="both"/>
        <w:rPr>
          <w:rFonts w:ascii="Arial" w:hAnsi="Arial" w:cs="Arial"/>
          <w:sz w:val="24"/>
          <w:szCs w:val="24"/>
        </w:rPr>
      </w:pPr>
      <w:r w:rsidRPr="00332C41">
        <w:rPr>
          <w:rFonts w:ascii="Arial" w:hAnsi="Arial" w:cs="Arial"/>
          <w:sz w:val="24"/>
          <w:szCs w:val="24"/>
        </w:rPr>
        <w:t>транспортная - не более 3</w:t>
      </w:r>
      <w:r w:rsidR="005648B2" w:rsidRPr="00332C41">
        <w:rPr>
          <w:rFonts w:ascii="Arial" w:hAnsi="Arial" w:cs="Arial"/>
          <w:sz w:val="24"/>
          <w:szCs w:val="24"/>
        </w:rPr>
        <w:t>5</w:t>
      </w:r>
      <w:r w:rsidRPr="00332C41">
        <w:rPr>
          <w:rFonts w:ascii="Arial" w:hAnsi="Arial" w:cs="Arial"/>
          <w:sz w:val="24"/>
          <w:szCs w:val="24"/>
        </w:rPr>
        <w:t xml:space="preserve"> минут.</w:t>
      </w:r>
    </w:p>
    <w:p w:rsidR="00263C8D" w:rsidRPr="00332C41" w:rsidRDefault="00263C8D" w:rsidP="009C4B2F">
      <w:pPr>
        <w:tabs>
          <w:tab w:val="left" w:pos="-2977"/>
        </w:tabs>
        <w:suppressAutoHyphens/>
        <w:spacing w:after="0" w:line="240" w:lineRule="auto"/>
        <w:ind w:firstLine="709"/>
        <w:jc w:val="both"/>
        <w:rPr>
          <w:rFonts w:ascii="Arial" w:eastAsia="Times New Roman" w:hAnsi="Arial" w:cs="Arial"/>
          <w:bCs/>
          <w:i/>
          <w:color w:val="000000"/>
          <w:sz w:val="24"/>
          <w:szCs w:val="24"/>
          <w:lang w:eastAsia="ar-SA"/>
        </w:rPr>
      </w:pPr>
      <w:r w:rsidRPr="00332C41">
        <w:rPr>
          <w:rFonts w:ascii="Arial" w:eastAsia="Times New Roman" w:hAnsi="Arial" w:cs="Arial"/>
          <w:bCs/>
          <w:color w:val="000000"/>
          <w:sz w:val="24"/>
          <w:szCs w:val="24"/>
          <w:lang w:eastAsia="ar-SA"/>
        </w:rPr>
        <w:t>17.3</w:t>
      </w:r>
      <w:r w:rsidRPr="00332C41">
        <w:rPr>
          <w:rFonts w:ascii="Arial" w:eastAsia="Times New Roman" w:hAnsi="Arial" w:cs="Arial"/>
          <w:b/>
          <w:color w:val="000000"/>
          <w:sz w:val="24"/>
          <w:szCs w:val="24"/>
          <w:lang w:eastAsia="ar-SA"/>
        </w:rPr>
        <w:t xml:space="preserve"> </w:t>
      </w:r>
      <w:r w:rsidRPr="00332C41">
        <w:rPr>
          <w:rFonts w:ascii="Arial" w:eastAsia="Times New Roman" w:hAnsi="Arial" w:cs="Arial"/>
          <w:color w:val="000000"/>
          <w:sz w:val="24"/>
          <w:szCs w:val="24"/>
          <w:lang w:eastAsia="ar-SA"/>
        </w:rPr>
        <w:t xml:space="preserve">Расчетные показатели, устанавливаемые для определения </w:t>
      </w:r>
      <w:r w:rsidRPr="00332C41">
        <w:rPr>
          <w:rFonts w:ascii="Arial" w:eastAsia="Times New Roman" w:hAnsi="Arial" w:cs="Arial"/>
          <w:bCs/>
          <w:color w:val="000000"/>
          <w:sz w:val="24"/>
          <w:szCs w:val="24"/>
          <w:lang w:eastAsia="ar-SA"/>
        </w:rPr>
        <w:t>потребности в территориях различного назначения.</w:t>
      </w:r>
    </w:p>
    <w:p w:rsidR="00263C8D" w:rsidRPr="00332C41" w:rsidRDefault="00263C8D" w:rsidP="009C4B2F">
      <w:pPr>
        <w:tabs>
          <w:tab w:val="left" w:pos="0"/>
        </w:tabs>
        <w:suppressAutoHyphens/>
        <w:spacing w:after="0" w:line="240" w:lineRule="auto"/>
        <w:ind w:firstLine="709"/>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Показатели потребности в территориях различного назначения рекомендуется рассчитывать для:</w:t>
      </w:r>
    </w:p>
    <w:p w:rsidR="00263C8D" w:rsidRPr="00332C41" w:rsidRDefault="00263C8D" w:rsidP="009C4B2F">
      <w:pPr>
        <w:tabs>
          <w:tab w:val="left" w:pos="0"/>
        </w:tabs>
        <w:suppressAutoHyphens/>
        <w:spacing w:after="0" w:line="240" w:lineRule="auto"/>
        <w:ind w:firstLine="709"/>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территорий для размещения различных типов жилищного и иных видов строительства; </w:t>
      </w:r>
    </w:p>
    <w:p w:rsidR="00263C8D" w:rsidRPr="00332C41" w:rsidRDefault="00263C8D" w:rsidP="009C4B2F">
      <w:pPr>
        <w:tabs>
          <w:tab w:val="left" w:pos="0"/>
        </w:tabs>
        <w:suppressAutoHyphens/>
        <w:spacing w:after="0" w:line="240" w:lineRule="auto"/>
        <w:ind w:firstLine="709"/>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озелененных и иных территорий общего пользования применительно к различным элементам планировочной структуры и типам застройки, в том числе парки, сады, скверы, бульвары, разме</w:t>
      </w:r>
      <w:r w:rsidR="00A302A5" w:rsidRPr="00332C41">
        <w:rPr>
          <w:rFonts w:ascii="Arial" w:eastAsia="Arial" w:hAnsi="Arial" w:cs="Arial"/>
          <w:color w:val="000000"/>
          <w:sz w:val="24"/>
          <w:szCs w:val="24"/>
          <w:lang w:eastAsia="ar-SA"/>
        </w:rPr>
        <w:t>щаемые на селитебной территории.</w:t>
      </w:r>
    </w:p>
    <w:p w:rsidR="00263C8D" w:rsidRPr="00332C41" w:rsidRDefault="00263C8D" w:rsidP="009C4B2F">
      <w:pPr>
        <w:tabs>
          <w:tab w:val="left" w:pos="0"/>
        </w:tabs>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i/>
          <w:color w:val="000000"/>
          <w:sz w:val="24"/>
          <w:szCs w:val="24"/>
          <w:lang w:eastAsia="ar-SA"/>
        </w:rPr>
        <w:t xml:space="preserve">Для предварительного определения потребности в территориях для размещения </w:t>
      </w:r>
      <w:r w:rsidRPr="00332C41">
        <w:rPr>
          <w:rFonts w:ascii="Arial" w:eastAsia="Arial" w:hAnsi="Arial" w:cs="Arial"/>
          <w:i/>
          <w:color w:val="000000"/>
          <w:sz w:val="24"/>
          <w:szCs w:val="24"/>
          <w:lang w:eastAsia="ar-SA"/>
        </w:rPr>
        <w:t>различных типов жилищного и иных видов строительства</w:t>
      </w:r>
      <w:r w:rsidRPr="00332C41">
        <w:rPr>
          <w:rFonts w:ascii="Arial" w:eastAsia="Times New Roman" w:hAnsi="Arial" w:cs="Arial"/>
          <w:i/>
          <w:color w:val="000000"/>
          <w:sz w:val="24"/>
          <w:szCs w:val="24"/>
          <w:lang w:eastAsia="ar-SA"/>
        </w:rPr>
        <w:t xml:space="preserve"> допускается принимать укрупненные показатели в расчете </w:t>
      </w:r>
      <w:r w:rsidRPr="00332C41">
        <w:rPr>
          <w:rFonts w:ascii="Arial" w:eastAsia="Times New Roman" w:hAnsi="Arial" w:cs="Arial"/>
          <w:color w:val="000000"/>
          <w:sz w:val="24"/>
          <w:szCs w:val="24"/>
          <w:lang w:eastAsia="ar-SA"/>
        </w:rPr>
        <w:t>на 1000 чел.: в городах - при средней этажности жилой застройки до 3 этажей – 14,9 га для застройки без земельных участков и 29,8 га - для застройки с участком; от 4 до 8 этажей – 12,4 га; 9 этажей и выше – 10,5 га; в сельских поселениях с преимущественно усадебной застройкой – 59,5 га.</w:t>
      </w:r>
    </w:p>
    <w:p w:rsidR="00263C8D" w:rsidRPr="00332C41" w:rsidRDefault="00263C8D" w:rsidP="009C4B2F">
      <w:pPr>
        <w:tabs>
          <w:tab w:val="left" w:pos="0"/>
        </w:tabs>
        <w:suppressAutoHyphens/>
        <w:spacing w:after="0" w:line="240" w:lineRule="auto"/>
        <w:ind w:firstLine="709"/>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263C8D" w:rsidRPr="00332C41" w:rsidRDefault="00AB7027" w:rsidP="009C4B2F">
      <w:pPr>
        <w:widowControl w:val="0"/>
        <w:shd w:val="clear" w:color="auto" w:fill="FFFFFF"/>
        <w:autoSpaceDE w:val="0"/>
        <w:spacing w:before="120" w:after="120" w:line="240" w:lineRule="auto"/>
        <w:ind w:firstLine="567"/>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Примечание. </w:t>
      </w:r>
      <w:r w:rsidR="00263C8D" w:rsidRPr="00332C41">
        <w:rPr>
          <w:rFonts w:ascii="Arial" w:eastAsia="Times New Roman" w:hAnsi="Arial" w:cs="Arial"/>
          <w:color w:val="000000"/>
          <w:sz w:val="24"/>
          <w:szCs w:val="24"/>
          <w:lang w:eastAsia="ar-SA"/>
        </w:rPr>
        <w:t>Укрупненные показатели приведены при средней расчетной жилищной обеспеченности 30 м</w:t>
      </w:r>
      <w:r w:rsidR="00263C8D" w:rsidRPr="00332C41">
        <w:rPr>
          <w:rFonts w:ascii="Arial" w:eastAsia="Times New Roman" w:hAnsi="Arial" w:cs="Arial"/>
          <w:color w:val="000000"/>
          <w:sz w:val="24"/>
          <w:szCs w:val="24"/>
          <w:vertAlign w:val="superscript"/>
          <w:lang w:eastAsia="ar-SA"/>
        </w:rPr>
        <w:t>2</w:t>
      </w:r>
      <w:r w:rsidR="00263C8D" w:rsidRPr="00332C41">
        <w:rPr>
          <w:rFonts w:ascii="Arial" w:eastAsia="Times New Roman" w:hAnsi="Arial" w:cs="Arial"/>
          <w:color w:val="000000"/>
          <w:sz w:val="24"/>
          <w:szCs w:val="24"/>
          <w:lang w:eastAsia="ar-SA"/>
        </w:rPr>
        <w:t>/чел.</w:t>
      </w:r>
    </w:p>
    <w:p w:rsidR="00263C8D" w:rsidRPr="00332C41" w:rsidRDefault="00263C8D"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Озелененные территории общего пользова</w:t>
      </w:r>
      <w:r w:rsidR="00712A2E" w:rsidRPr="00332C41">
        <w:rPr>
          <w:rFonts w:ascii="Arial" w:eastAsia="Arial" w:hAnsi="Arial" w:cs="Arial"/>
          <w:color w:val="000000"/>
          <w:sz w:val="24"/>
          <w:szCs w:val="24"/>
          <w:lang w:eastAsia="ar-SA"/>
        </w:rPr>
        <w:t xml:space="preserve">ния </w:t>
      </w:r>
      <w:r w:rsidR="00DB3963" w:rsidRPr="00332C41">
        <w:rPr>
          <w:rFonts w:ascii="Arial" w:hAnsi="Arial" w:cs="Arial"/>
          <w:sz w:val="24"/>
          <w:szCs w:val="24"/>
        </w:rPr>
        <w:t>Советского сельсовета Большемурашкинского муниципального района Нижегородской области</w:t>
      </w:r>
      <w:r w:rsidR="00DB3963" w:rsidRPr="00332C41">
        <w:rPr>
          <w:rFonts w:ascii="Arial" w:eastAsia="Arial" w:hAnsi="Arial" w:cs="Arial"/>
          <w:color w:val="000000"/>
          <w:sz w:val="24"/>
          <w:szCs w:val="24"/>
          <w:lang w:eastAsia="ar-SA"/>
        </w:rPr>
        <w:t xml:space="preserve"> </w:t>
      </w:r>
      <w:r w:rsidRPr="00332C41">
        <w:rPr>
          <w:rFonts w:ascii="Arial" w:eastAsia="Arial" w:hAnsi="Arial" w:cs="Arial"/>
          <w:color w:val="000000"/>
          <w:sz w:val="24"/>
          <w:szCs w:val="24"/>
          <w:lang w:eastAsia="ar-SA"/>
        </w:rPr>
        <w:t>включают в себя объекты озеленения, представляющие собой озелененные территории свободного посещения: городские леса и лесопарки, рощи, лесополосы, городские и районные парки, сады, скверы, бульвары.</w:t>
      </w:r>
    </w:p>
    <w:p w:rsidR="00263C8D" w:rsidRPr="00332C41" w:rsidRDefault="00263C8D"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Минимальную площадь объектов озеленения (парков, садов, скверов, бульваров), размещаемых в жилой зоне городских и сельских населенных мест, следует принимать не ниже указанного в таблице 17.2.</w:t>
      </w:r>
    </w:p>
    <w:p w:rsidR="00263C8D" w:rsidRPr="00332C41" w:rsidRDefault="00263C8D"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p>
    <w:p w:rsidR="00263C8D" w:rsidRPr="00332C41" w:rsidRDefault="00263C8D" w:rsidP="009C4B2F">
      <w:pPr>
        <w:widowControl w:val="0"/>
        <w:suppressAutoHyphens/>
        <w:autoSpaceDE w:val="0"/>
        <w:spacing w:after="0" w:line="240" w:lineRule="auto"/>
        <w:ind w:firstLine="540"/>
        <w:jc w:val="right"/>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Таблица 17.2</w:t>
      </w:r>
    </w:p>
    <w:tbl>
      <w:tblPr>
        <w:tblW w:w="0" w:type="auto"/>
        <w:tblInd w:w="70" w:type="dxa"/>
        <w:tblLayout w:type="fixed"/>
        <w:tblCellMar>
          <w:left w:w="70" w:type="dxa"/>
          <w:right w:w="70" w:type="dxa"/>
        </w:tblCellMar>
        <w:tblLook w:val="0000" w:firstRow="0" w:lastRow="0" w:firstColumn="0" w:lastColumn="0" w:noHBand="0" w:noVBand="0"/>
      </w:tblPr>
      <w:tblGrid>
        <w:gridCol w:w="3666"/>
        <w:gridCol w:w="1390"/>
        <w:gridCol w:w="1391"/>
        <w:gridCol w:w="1517"/>
        <w:gridCol w:w="1462"/>
      </w:tblGrid>
      <w:tr w:rsidR="00263C8D" w:rsidRPr="00332C41" w:rsidTr="00263C8D">
        <w:trPr>
          <w:trHeight w:val="360"/>
        </w:trPr>
        <w:tc>
          <w:tcPr>
            <w:tcW w:w="3666" w:type="dxa"/>
            <w:tcBorders>
              <w:top w:val="single" w:sz="4" w:space="0" w:color="000000"/>
              <w:left w:val="single" w:sz="4" w:space="0" w:color="000000"/>
              <w:bottom w:val="single" w:sz="4" w:space="0" w:color="000000"/>
            </w:tcBorders>
            <w:shd w:val="clear" w:color="auto" w:fill="EEECE1"/>
          </w:tcPr>
          <w:p w:rsidR="00263C8D" w:rsidRPr="00332C41" w:rsidRDefault="00263C8D" w:rsidP="009C4B2F">
            <w:pPr>
              <w:widowControl w:val="0"/>
              <w:suppressAutoHyphens/>
              <w:autoSpaceDE w:val="0"/>
              <w:snapToGrid w:val="0"/>
              <w:spacing w:after="0" w:line="240" w:lineRule="auto"/>
              <w:jc w:val="center"/>
              <w:rPr>
                <w:rFonts w:ascii="Arial" w:eastAsia="Arial" w:hAnsi="Arial" w:cs="Arial"/>
                <w:b/>
                <w:color w:val="000000"/>
                <w:sz w:val="24"/>
                <w:szCs w:val="24"/>
                <w:lang w:eastAsia="ar-SA"/>
              </w:rPr>
            </w:pPr>
            <w:r w:rsidRPr="00332C41">
              <w:rPr>
                <w:rFonts w:ascii="Arial" w:eastAsia="Arial" w:hAnsi="Arial" w:cs="Arial"/>
                <w:b/>
                <w:color w:val="000000"/>
                <w:sz w:val="24"/>
                <w:szCs w:val="24"/>
                <w:lang w:eastAsia="ar-SA"/>
              </w:rPr>
              <w:t>Типы объектов озеленения</w:t>
            </w:r>
          </w:p>
        </w:tc>
        <w:tc>
          <w:tcPr>
            <w:tcW w:w="5760" w:type="dxa"/>
            <w:gridSpan w:val="4"/>
            <w:tcBorders>
              <w:top w:val="single" w:sz="4" w:space="0" w:color="000000"/>
              <w:left w:val="single" w:sz="4" w:space="0" w:color="000000"/>
              <w:bottom w:val="single" w:sz="4" w:space="0" w:color="000000"/>
              <w:right w:val="single" w:sz="4" w:space="0" w:color="000000"/>
            </w:tcBorders>
            <w:shd w:val="clear" w:color="auto" w:fill="EEECE1"/>
          </w:tcPr>
          <w:p w:rsidR="00263C8D" w:rsidRPr="00332C41" w:rsidRDefault="00263C8D" w:rsidP="009C4B2F">
            <w:pPr>
              <w:widowControl w:val="0"/>
              <w:suppressAutoHyphens/>
              <w:autoSpaceDE w:val="0"/>
              <w:snapToGrid w:val="0"/>
              <w:spacing w:after="0" w:line="240" w:lineRule="auto"/>
              <w:jc w:val="center"/>
              <w:rPr>
                <w:rFonts w:ascii="Arial" w:eastAsia="Arial" w:hAnsi="Arial" w:cs="Arial"/>
                <w:b/>
                <w:color w:val="000000"/>
                <w:sz w:val="24"/>
                <w:szCs w:val="24"/>
                <w:lang w:eastAsia="ar-SA"/>
              </w:rPr>
            </w:pPr>
            <w:r w:rsidRPr="00332C41">
              <w:rPr>
                <w:rFonts w:ascii="Arial" w:eastAsia="Arial" w:hAnsi="Arial" w:cs="Arial"/>
                <w:b/>
                <w:color w:val="000000"/>
                <w:sz w:val="24"/>
                <w:szCs w:val="24"/>
                <w:lang w:eastAsia="ar-SA"/>
              </w:rPr>
              <w:t xml:space="preserve">Минимальная площадь объектов озеленения, га </w:t>
            </w:r>
            <w:r w:rsidRPr="00332C41">
              <w:rPr>
                <w:rFonts w:ascii="Arial" w:eastAsia="Arial" w:hAnsi="Arial" w:cs="Arial"/>
                <w:b/>
                <w:color w:val="000000"/>
                <w:sz w:val="24"/>
                <w:szCs w:val="24"/>
                <w:lang w:eastAsia="ar-SA"/>
              </w:rPr>
              <w:br/>
              <w:t>для агроклиматических районов</w:t>
            </w:r>
          </w:p>
        </w:tc>
      </w:tr>
      <w:tr w:rsidR="00263C8D" w:rsidRPr="00332C41" w:rsidTr="00263C8D">
        <w:trPr>
          <w:trHeight w:val="240"/>
        </w:trPr>
        <w:tc>
          <w:tcPr>
            <w:tcW w:w="3666" w:type="dxa"/>
            <w:tcBorders>
              <w:top w:val="single" w:sz="4" w:space="0" w:color="000000"/>
              <w:left w:val="single" w:sz="4" w:space="0" w:color="000000"/>
              <w:bottom w:val="single" w:sz="4" w:space="0" w:color="000000"/>
            </w:tcBorders>
            <w:shd w:val="clear" w:color="auto" w:fill="EEECE1"/>
          </w:tcPr>
          <w:p w:rsidR="00263C8D" w:rsidRPr="00332C41" w:rsidRDefault="00263C8D" w:rsidP="009C4B2F">
            <w:pPr>
              <w:widowControl w:val="0"/>
              <w:suppressAutoHyphens/>
              <w:autoSpaceDE w:val="0"/>
              <w:snapToGrid w:val="0"/>
              <w:spacing w:after="0" w:line="240" w:lineRule="auto"/>
              <w:jc w:val="center"/>
              <w:rPr>
                <w:rFonts w:ascii="Arial" w:eastAsia="Arial" w:hAnsi="Arial" w:cs="Arial"/>
                <w:b/>
                <w:color w:val="000000"/>
                <w:sz w:val="24"/>
                <w:szCs w:val="24"/>
                <w:lang w:eastAsia="ar-SA"/>
              </w:rPr>
            </w:pPr>
          </w:p>
        </w:tc>
        <w:tc>
          <w:tcPr>
            <w:tcW w:w="1390" w:type="dxa"/>
            <w:tcBorders>
              <w:top w:val="single" w:sz="4" w:space="0" w:color="000000"/>
              <w:left w:val="single" w:sz="4" w:space="0" w:color="000000"/>
              <w:bottom w:val="single" w:sz="4" w:space="0" w:color="000000"/>
            </w:tcBorders>
            <w:shd w:val="clear" w:color="auto" w:fill="EEECE1"/>
          </w:tcPr>
          <w:p w:rsidR="00263C8D" w:rsidRPr="00332C41" w:rsidRDefault="00263C8D" w:rsidP="009C4B2F">
            <w:pPr>
              <w:widowControl w:val="0"/>
              <w:suppressAutoHyphens/>
              <w:autoSpaceDE w:val="0"/>
              <w:snapToGrid w:val="0"/>
              <w:spacing w:after="0" w:line="240" w:lineRule="auto"/>
              <w:jc w:val="center"/>
              <w:rPr>
                <w:rFonts w:ascii="Arial" w:eastAsia="Arial" w:hAnsi="Arial" w:cs="Arial"/>
                <w:b/>
                <w:color w:val="000000"/>
                <w:sz w:val="24"/>
                <w:szCs w:val="24"/>
                <w:lang w:eastAsia="ar-SA"/>
              </w:rPr>
            </w:pPr>
            <w:r w:rsidRPr="00332C41">
              <w:rPr>
                <w:rFonts w:ascii="Arial" w:eastAsia="Arial" w:hAnsi="Arial" w:cs="Arial"/>
                <w:b/>
                <w:color w:val="000000"/>
                <w:sz w:val="24"/>
                <w:szCs w:val="24"/>
                <w:lang w:eastAsia="ar-SA"/>
              </w:rPr>
              <w:t>I</w:t>
            </w:r>
          </w:p>
        </w:tc>
        <w:tc>
          <w:tcPr>
            <w:tcW w:w="1391" w:type="dxa"/>
            <w:tcBorders>
              <w:top w:val="single" w:sz="4" w:space="0" w:color="000000"/>
              <w:left w:val="single" w:sz="4" w:space="0" w:color="000000"/>
              <w:bottom w:val="single" w:sz="4" w:space="0" w:color="000000"/>
            </w:tcBorders>
            <w:shd w:val="clear" w:color="auto" w:fill="EEECE1"/>
          </w:tcPr>
          <w:p w:rsidR="00263C8D" w:rsidRPr="00332C41" w:rsidRDefault="00263C8D" w:rsidP="009C4B2F">
            <w:pPr>
              <w:widowControl w:val="0"/>
              <w:suppressAutoHyphens/>
              <w:autoSpaceDE w:val="0"/>
              <w:snapToGrid w:val="0"/>
              <w:spacing w:after="0" w:line="240" w:lineRule="auto"/>
              <w:jc w:val="center"/>
              <w:rPr>
                <w:rFonts w:ascii="Arial" w:eastAsia="Arial" w:hAnsi="Arial" w:cs="Arial"/>
                <w:b/>
                <w:color w:val="000000"/>
                <w:sz w:val="24"/>
                <w:szCs w:val="24"/>
                <w:lang w:eastAsia="ar-SA"/>
              </w:rPr>
            </w:pPr>
            <w:r w:rsidRPr="00332C41">
              <w:rPr>
                <w:rFonts w:ascii="Arial" w:eastAsia="Arial" w:hAnsi="Arial" w:cs="Arial"/>
                <w:b/>
                <w:color w:val="000000"/>
                <w:sz w:val="24"/>
                <w:szCs w:val="24"/>
                <w:lang w:eastAsia="ar-SA"/>
              </w:rPr>
              <w:t>II</w:t>
            </w:r>
          </w:p>
        </w:tc>
        <w:tc>
          <w:tcPr>
            <w:tcW w:w="1517" w:type="dxa"/>
            <w:tcBorders>
              <w:top w:val="single" w:sz="4" w:space="0" w:color="000000"/>
              <w:left w:val="single" w:sz="4" w:space="0" w:color="000000"/>
              <w:bottom w:val="single" w:sz="4" w:space="0" w:color="000000"/>
            </w:tcBorders>
            <w:shd w:val="clear" w:color="auto" w:fill="EEECE1"/>
          </w:tcPr>
          <w:p w:rsidR="00263C8D" w:rsidRPr="00332C41" w:rsidRDefault="00263C8D" w:rsidP="009C4B2F">
            <w:pPr>
              <w:widowControl w:val="0"/>
              <w:suppressAutoHyphens/>
              <w:autoSpaceDE w:val="0"/>
              <w:snapToGrid w:val="0"/>
              <w:spacing w:after="0" w:line="240" w:lineRule="auto"/>
              <w:jc w:val="center"/>
              <w:rPr>
                <w:rFonts w:ascii="Arial" w:eastAsia="Arial" w:hAnsi="Arial" w:cs="Arial"/>
                <w:b/>
                <w:color w:val="000000"/>
                <w:sz w:val="24"/>
                <w:szCs w:val="24"/>
                <w:lang w:eastAsia="ar-SA"/>
              </w:rPr>
            </w:pPr>
            <w:r w:rsidRPr="00332C41">
              <w:rPr>
                <w:rFonts w:ascii="Arial" w:eastAsia="Arial" w:hAnsi="Arial" w:cs="Arial"/>
                <w:b/>
                <w:color w:val="000000"/>
                <w:sz w:val="24"/>
                <w:szCs w:val="24"/>
                <w:lang w:eastAsia="ar-SA"/>
              </w:rPr>
              <w:t>III и IV</w:t>
            </w:r>
          </w:p>
        </w:tc>
        <w:tc>
          <w:tcPr>
            <w:tcW w:w="1462" w:type="dxa"/>
            <w:tcBorders>
              <w:top w:val="single" w:sz="4" w:space="0" w:color="000000"/>
              <w:left w:val="single" w:sz="4" w:space="0" w:color="000000"/>
              <w:bottom w:val="single" w:sz="4" w:space="0" w:color="000000"/>
              <w:right w:val="single" w:sz="4" w:space="0" w:color="000000"/>
            </w:tcBorders>
            <w:shd w:val="clear" w:color="auto" w:fill="EEECE1"/>
          </w:tcPr>
          <w:p w:rsidR="00263C8D" w:rsidRPr="00332C41" w:rsidRDefault="00263C8D" w:rsidP="009C4B2F">
            <w:pPr>
              <w:widowControl w:val="0"/>
              <w:suppressAutoHyphens/>
              <w:autoSpaceDE w:val="0"/>
              <w:snapToGrid w:val="0"/>
              <w:spacing w:after="0" w:line="240" w:lineRule="auto"/>
              <w:jc w:val="center"/>
              <w:rPr>
                <w:rFonts w:ascii="Arial" w:eastAsia="Arial" w:hAnsi="Arial" w:cs="Arial"/>
                <w:b/>
                <w:color w:val="000000"/>
                <w:sz w:val="24"/>
                <w:szCs w:val="24"/>
                <w:lang w:eastAsia="ar-SA"/>
              </w:rPr>
            </w:pPr>
            <w:r w:rsidRPr="00332C41">
              <w:rPr>
                <w:rFonts w:ascii="Arial" w:eastAsia="Arial" w:hAnsi="Arial" w:cs="Arial"/>
                <w:b/>
                <w:color w:val="000000"/>
                <w:sz w:val="24"/>
                <w:szCs w:val="24"/>
                <w:lang w:eastAsia="ar-SA"/>
              </w:rPr>
              <w:t>V</w:t>
            </w:r>
          </w:p>
        </w:tc>
      </w:tr>
      <w:tr w:rsidR="00263C8D" w:rsidRPr="00332C41" w:rsidTr="001F7F6C">
        <w:trPr>
          <w:trHeight w:val="240"/>
        </w:trPr>
        <w:tc>
          <w:tcPr>
            <w:tcW w:w="3666"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Общегородские сады и парки  </w:t>
            </w:r>
          </w:p>
        </w:tc>
        <w:tc>
          <w:tcPr>
            <w:tcW w:w="1390"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1,5   </w:t>
            </w:r>
          </w:p>
        </w:tc>
        <w:tc>
          <w:tcPr>
            <w:tcW w:w="1391"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2,0   </w:t>
            </w:r>
          </w:p>
        </w:tc>
        <w:tc>
          <w:tcPr>
            <w:tcW w:w="1517"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01,0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15,0   </w:t>
            </w:r>
          </w:p>
        </w:tc>
      </w:tr>
      <w:tr w:rsidR="00263C8D" w:rsidRPr="00332C41" w:rsidTr="001F7F6C">
        <w:trPr>
          <w:trHeight w:val="240"/>
        </w:trPr>
        <w:tc>
          <w:tcPr>
            <w:tcW w:w="3666"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Сады и парки жилых районов  </w:t>
            </w:r>
          </w:p>
        </w:tc>
        <w:tc>
          <w:tcPr>
            <w:tcW w:w="1390"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p>
        </w:tc>
        <w:tc>
          <w:tcPr>
            <w:tcW w:w="1391"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1,0   </w:t>
            </w:r>
          </w:p>
        </w:tc>
        <w:tc>
          <w:tcPr>
            <w:tcW w:w="1517"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3,0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3,0   </w:t>
            </w:r>
          </w:p>
        </w:tc>
      </w:tr>
      <w:tr w:rsidR="00263C8D" w:rsidRPr="00332C41" w:rsidTr="001F7F6C">
        <w:trPr>
          <w:trHeight w:val="240"/>
        </w:trPr>
        <w:tc>
          <w:tcPr>
            <w:tcW w:w="3666"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Скверы                      </w:t>
            </w:r>
          </w:p>
        </w:tc>
        <w:tc>
          <w:tcPr>
            <w:tcW w:w="1390"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1,0   </w:t>
            </w:r>
          </w:p>
        </w:tc>
        <w:tc>
          <w:tcPr>
            <w:tcW w:w="1391"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1,0   </w:t>
            </w:r>
          </w:p>
        </w:tc>
        <w:tc>
          <w:tcPr>
            <w:tcW w:w="1517"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0,5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0,5   </w:t>
            </w:r>
          </w:p>
        </w:tc>
      </w:tr>
      <w:tr w:rsidR="00263C8D" w:rsidRPr="00332C41" w:rsidTr="001F7F6C">
        <w:trPr>
          <w:trHeight w:val="240"/>
        </w:trPr>
        <w:tc>
          <w:tcPr>
            <w:tcW w:w="3666"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Поселковые парки            </w:t>
            </w:r>
          </w:p>
        </w:tc>
        <w:tc>
          <w:tcPr>
            <w:tcW w:w="1390"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1,0   </w:t>
            </w:r>
          </w:p>
        </w:tc>
        <w:tc>
          <w:tcPr>
            <w:tcW w:w="1391"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1,0   </w:t>
            </w:r>
          </w:p>
        </w:tc>
        <w:tc>
          <w:tcPr>
            <w:tcW w:w="1517" w:type="dxa"/>
            <w:tcBorders>
              <w:top w:val="single" w:sz="4" w:space="0" w:color="000000"/>
              <w:left w:val="single" w:sz="4" w:space="0" w:color="000000"/>
              <w:bottom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2,0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263C8D" w:rsidRPr="00332C41" w:rsidRDefault="00263C8D" w:rsidP="009C4B2F">
            <w:pPr>
              <w:widowControl w:val="0"/>
              <w:suppressAutoHyphens/>
              <w:autoSpaceDE w:val="0"/>
              <w:snapToGrid w:val="0"/>
              <w:spacing w:after="0" w:line="240" w:lineRule="auto"/>
              <w:jc w:val="center"/>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2,0   </w:t>
            </w:r>
          </w:p>
        </w:tc>
      </w:tr>
    </w:tbl>
    <w:p w:rsidR="00A302A5" w:rsidRPr="00332C41" w:rsidRDefault="00A302A5" w:rsidP="009C4B2F">
      <w:pPr>
        <w:pStyle w:val="afffffff"/>
        <w:outlineLvl w:val="0"/>
        <w:rPr>
          <w:rFonts w:ascii="Arial" w:hAnsi="Arial" w:cs="Arial"/>
          <w:sz w:val="24"/>
          <w:szCs w:val="24"/>
        </w:rPr>
      </w:pPr>
      <w:bookmarkStart w:id="35" w:name="_Toc453570865"/>
      <w:r w:rsidRPr="00332C41">
        <w:rPr>
          <w:rFonts w:ascii="Arial" w:hAnsi="Arial" w:cs="Arial"/>
          <w:sz w:val="24"/>
          <w:szCs w:val="24"/>
        </w:rPr>
        <w:lastRenderedPageBreak/>
        <w:t>18.  Требования к проекту планировки и территориальному планированию</w:t>
      </w:r>
      <w:bookmarkEnd w:id="35"/>
    </w:p>
    <w:p w:rsidR="00A302A5" w:rsidRPr="00332C41" w:rsidRDefault="00A302A5" w:rsidP="009C4B2F">
      <w:pPr>
        <w:pStyle w:val="af3"/>
        <w:ind w:firstLine="708"/>
        <w:jc w:val="both"/>
        <w:rPr>
          <w:rFonts w:ascii="Arial" w:hAnsi="Arial" w:cs="Arial"/>
          <w:sz w:val="24"/>
          <w:szCs w:val="24"/>
        </w:rPr>
      </w:pPr>
    </w:p>
    <w:p w:rsidR="005A4003" w:rsidRPr="00332C41" w:rsidRDefault="00A302A5" w:rsidP="009C4B2F">
      <w:pPr>
        <w:pStyle w:val="af7"/>
        <w:spacing w:after="0"/>
        <w:ind w:firstLine="540"/>
        <w:jc w:val="both"/>
        <w:rPr>
          <w:rFonts w:ascii="Arial" w:hAnsi="Arial" w:cs="Arial"/>
        </w:rPr>
      </w:pPr>
      <w:r w:rsidRPr="00332C41">
        <w:rPr>
          <w:rFonts w:ascii="Arial" w:hAnsi="Arial" w:cs="Arial"/>
        </w:rPr>
        <w:t xml:space="preserve">18.1.  </w:t>
      </w:r>
      <w:r w:rsidR="005A4003" w:rsidRPr="00332C41">
        <w:rPr>
          <w:rFonts w:ascii="Arial" w:eastAsia="Times New Roman" w:hAnsi="Arial" w:cs="Arial"/>
          <w:color w:val="000000"/>
          <w:lang w:eastAsia="ar-SA"/>
        </w:rPr>
        <w:t>Подготовка документации по планировке территории осуществляется в целях обеспечения устойчивого развития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A4003" w:rsidRPr="00332C41" w:rsidRDefault="005A4003" w:rsidP="009C4B2F">
      <w:pPr>
        <w:suppressAutoHyphens/>
        <w:autoSpaceDE w:val="0"/>
        <w:spacing w:after="0" w:line="240" w:lineRule="auto"/>
        <w:ind w:firstLine="540"/>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18.2. Подготовка проекта планировки территорий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A4003" w:rsidRPr="00332C41" w:rsidRDefault="005A4003" w:rsidP="009C4B2F">
      <w:pPr>
        <w:suppressAutoHyphens/>
        <w:autoSpaceDE w:val="0"/>
        <w:spacing w:after="0" w:line="240" w:lineRule="auto"/>
        <w:ind w:firstLine="540"/>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18.3. Порядок разработки, согласования и утверждения, а также состав документов проекта планировки территорий определяется в соответствии с требованиями Градостроительного кодекса.</w:t>
      </w:r>
    </w:p>
    <w:p w:rsidR="005A4003" w:rsidRPr="00332C41" w:rsidRDefault="005A4003" w:rsidP="009C4B2F">
      <w:pPr>
        <w:suppressAutoHyphens/>
        <w:autoSpaceDE w:val="0"/>
        <w:spacing w:after="0" w:line="240" w:lineRule="auto"/>
        <w:ind w:firstLine="540"/>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18.4. При разработке документов по планировке территорий,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5A4003" w:rsidRPr="00332C41" w:rsidRDefault="005A4003" w:rsidP="009C4B2F">
      <w:pPr>
        <w:suppressAutoHyphens/>
        <w:autoSpaceDE w:val="0"/>
        <w:spacing w:after="0" w:line="240" w:lineRule="auto"/>
        <w:ind w:firstLine="540"/>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18.5. На территории поселения общей площадью </w:t>
      </w:r>
      <w:r w:rsidR="00DB3963" w:rsidRPr="0066603C">
        <w:rPr>
          <w:rFonts w:ascii="Arial" w:hAnsi="Arial" w:cs="Arial"/>
          <w:sz w:val="24"/>
          <w:szCs w:val="24"/>
        </w:rPr>
        <w:t>24016,8</w:t>
      </w:r>
      <w:r w:rsidR="009E309C" w:rsidRPr="00332C41">
        <w:rPr>
          <w:rFonts w:ascii="Arial" w:hAnsi="Arial" w:cs="Arial"/>
          <w:sz w:val="24"/>
          <w:szCs w:val="24"/>
        </w:rPr>
        <w:t xml:space="preserve"> </w:t>
      </w:r>
      <w:r w:rsidRPr="00332C41">
        <w:rPr>
          <w:rFonts w:ascii="Arial" w:hAnsi="Arial" w:cs="Arial"/>
          <w:sz w:val="24"/>
          <w:szCs w:val="24"/>
        </w:rPr>
        <w:t>га</w:t>
      </w:r>
      <w:r w:rsidRPr="00332C41">
        <w:rPr>
          <w:rFonts w:ascii="Arial" w:eastAsia="Times New Roman" w:hAnsi="Arial" w:cs="Arial"/>
          <w:color w:val="000000"/>
          <w:sz w:val="24"/>
          <w:szCs w:val="24"/>
          <w:lang w:eastAsia="ar-SA"/>
        </w:rPr>
        <w:t xml:space="preserve"> расположены следующие населенные пункты</w:t>
      </w:r>
      <w:r w:rsidR="00522832" w:rsidRPr="00332C41">
        <w:rPr>
          <w:rFonts w:ascii="Arial" w:eastAsia="Times New Roman" w:hAnsi="Arial" w:cs="Arial"/>
          <w:color w:val="000000"/>
          <w:sz w:val="24"/>
          <w:szCs w:val="24"/>
          <w:lang w:eastAsia="ar-SA"/>
        </w:rPr>
        <w:t>:</w:t>
      </w:r>
    </w:p>
    <w:p w:rsidR="00D75F4C" w:rsidRPr="00332C41" w:rsidRDefault="00D75F4C" w:rsidP="009C4B2F">
      <w:pPr>
        <w:suppressAutoHyphens/>
        <w:autoSpaceDE w:val="0"/>
        <w:spacing w:after="0" w:line="240" w:lineRule="auto"/>
        <w:ind w:firstLine="540"/>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поселок Советский (админитративный центр</w:t>
      </w:r>
      <w:r w:rsidR="001E3987" w:rsidRPr="00332C41">
        <w:rPr>
          <w:rFonts w:ascii="Arial" w:eastAsia="Times New Roman" w:hAnsi="Arial" w:cs="Arial"/>
          <w:color w:val="000000"/>
          <w:sz w:val="24"/>
          <w:szCs w:val="24"/>
          <w:lang w:eastAsia="ar-SA"/>
        </w:rPr>
        <w:t>), село Вершинино, село Малое Мурашкино, деревня Красново, деревня Медвежий Лог, поселок Красный, деревня Николаевка, село Рождествено, село Нелюбово, село Картмазово, деревня Малые Бакалды.</w:t>
      </w:r>
    </w:p>
    <w:p w:rsidR="00D357C2" w:rsidRPr="00332C41" w:rsidRDefault="00D357C2" w:rsidP="009C4B2F">
      <w:pPr>
        <w:suppressAutoHyphens/>
        <w:autoSpaceDE w:val="0"/>
        <w:spacing w:after="0" w:line="240" w:lineRule="auto"/>
        <w:ind w:firstLine="540"/>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При определении перспектив развития и планировки поселения необходимо учитывать:</w:t>
      </w:r>
    </w:p>
    <w:p w:rsidR="00D357C2" w:rsidRPr="00332C41" w:rsidRDefault="001E568D" w:rsidP="009C4B2F">
      <w:pPr>
        <w:suppressAutoHyphens/>
        <w:autoSpaceDE w:val="0"/>
        <w:spacing w:after="0" w:line="240" w:lineRule="auto"/>
        <w:ind w:firstLine="540"/>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 </w:t>
      </w:r>
      <w:r w:rsidR="00D357C2" w:rsidRPr="00332C41">
        <w:rPr>
          <w:rFonts w:ascii="Arial" w:eastAsia="Times New Roman" w:hAnsi="Arial" w:cs="Arial"/>
          <w:color w:val="000000"/>
          <w:sz w:val="24"/>
          <w:szCs w:val="24"/>
          <w:lang w:eastAsia="ar-SA"/>
        </w:rPr>
        <w:t>численность населения на прогнозируемый период;</w:t>
      </w:r>
    </w:p>
    <w:p w:rsidR="00D357C2" w:rsidRPr="00332C41" w:rsidRDefault="001E568D" w:rsidP="009C4B2F">
      <w:pPr>
        <w:suppressAutoHyphens/>
        <w:autoSpaceDE w:val="0"/>
        <w:spacing w:after="0" w:line="240" w:lineRule="auto"/>
        <w:ind w:firstLine="540"/>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 </w:t>
      </w:r>
      <w:r w:rsidR="00D357C2" w:rsidRPr="00332C41">
        <w:rPr>
          <w:rFonts w:ascii="Arial" w:eastAsia="Times New Roman" w:hAnsi="Arial" w:cs="Arial"/>
          <w:color w:val="000000"/>
          <w:sz w:val="24"/>
          <w:szCs w:val="24"/>
          <w:lang w:eastAsia="ar-SA"/>
        </w:rPr>
        <w:t>статус муниципального образования;</w:t>
      </w:r>
    </w:p>
    <w:p w:rsidR="00D357C2" w:rsidRPr="00332C41" w:rsidRDefault="001E568D" w:rsidP="009C4B2F">
      <w:pPr>
        <w:suppressAutoHyphens/>
        <w:autoSpaceDE w:val="0"/>
        <w:spacing w:after="0" w:line="240" w:lineRule="auto"/>
        <w:ind w:firstLine="540"/>
        <w:jc w:val="both"/>
        <w:rPr>
          <w:rFonts w:ascii="Arial" w:eastAsia="Times New Roman" w:hAnsi="Arial" w:cs="Arial"/>
          <w:color w:val="000000"/>
          <w:sz w:val="24"/>
          <w:szCs w:val="24"/>
          <w:lang w:eastAsia="ar-SA"/>
        </w:rPr>
      </w:pPr>
      <w:r w:rsidRPr="00332C41">
        <w:rPr>
          <w:rFonts w:ascii="Arial" w:eastAsia="Times New Roman" w:hAnsi="Arial" w:cs="Arial"/>
          <w:color w:val="000000"/>
          <w:sz w:val="24"/>
          <w:szCs w:val="24"/>
          <w:lang w:eastAsia="ar-SA"/>
        </w:rPr>
        <w:t xml:space="preserve">- </w:t>
      </w:r>
      <w:r w:rsidR="00D357C2" w:rsidRPr="00332C41">
        <w:rPr>
          <w:rFonts w:ascii="Arial" w:eastAsia="Times New Roman" w:hAnsi="Arial" w:cs="Arial"/>
          <w:color w:val="000000"/>
          <w:sz w:val="24"/>
          <w:szCs w:val="24"/>
          <w:lang w:eastAsia="ar-SA"/>
        </w:rPr>
        <w:t>исторические факторы (наличие памятников по категориям охраны, статус исторического поселения).</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18.6. К объектам особого регулирования градостроительной деятельности на территории поселения относятся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18.7. Проект планировки территории поселения следует проектировать на основе генерального плана поселения с учетом нормативно-технических и нормативно-правовых актов в области градостроительства муниципального и краевого уровней.</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Общая потребность в территории для развития поселения, включая резервные территории, определяется на основе генерального плана поселения.</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8</w:t>
      </w:r>
      <w:r w:rsidRPr="00332C41">
        <w:rPr>
          <w:rFonts w:ascii="Arial" w:eastAsia="Arial" w:hAnsi="Arial" w:cs="Arial"/>
          <w:color w:val="000000"/>
          <w:sz w:val="24"/>
          <w:szCs w:val="24"/>
          <w:lang w:eastAsia="ar-SA"/>
        </w:rPr>
        <w:t>.</w:t>
      </w:r>
      <w:r w:rsidR="00D96201" w:rsidRPr="00332C41">
        <w:rPr>
          <w:rFonts w:ascii="Arial" w:eastAsia="Arial" w:hAnsi="Arial" w:cs="Arial"/>
          <w:color w:val="000000"/>
          <w:sz w:val="24"/>
          <w:szCs w:val="24"/>
          <w:lang w:eastAsia="ar-SA"/>
        </w:rPr>
        <w:t>8.</w:t>
      </w:r>
      <w:r w:rsidRPr="00332C41">
        <w:rPr>
          <w:rFonts w:ascii="Arial" w:eastAsia="Arial" w:hAnsi="Arial" w:cs="Arial"/>
          <w:color w:val="000000"/>
          <w:sz w:val="24"/>
          <w:szCs w:val="24"/>
          <w:lang w:eastAsia="ar-SA"/>
        </w:rPr>
        <w:t xml:space="preserve"> Возможные направления территориального развития населенных пунктов, входящих в состав поселения, определяются генеральным планом поселения.</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Утверждение генерального плана поселения осуществляется в соответствии с </w:t>
      </w:r>
      <w:r w:rsidRPr="00332C41">
        <w:rPr>
          <w:rFonts w:ascii="Arial" w:eastAsia="Arial" w:hAnsi="Arial" w:cs="Arial"/>
          <w:color w:val="000000"/>
          <w:sz w:val="24"/>
          <w:szCs w:val="24"/>
          <w:lang w:eastAsia="ar-SA"/>
        </w:rPr>
        <w:lastRenderedPageBreak/>
        <w:t>Градостроительным кодексом Российской Федерации, нормативными правовыми актами Российской Федерации и Нижегородской области.</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8</w:t>
      </w:r>
      <w:r w:rsidRPr="00332C41">
        <w:rPr>
          <w:rFonts w:ascii="Arial" w:eastAsia="Arial" w:hAnsi="Arial" w:cs="Arial"/>
          <w:color w:val="000000"/>
          <w:sz w:val="24"/>
          <w:szCs w:val="24"/>
          <w:lang w:eastAsia="ar-SA"/>
        </w:rPr>
        <w:t>.</w:t>
      </w:r>
      <w:r w:rsidR="00D96201" w:rsidRPr="00332C41">
        <w:rPr>
          <w:rFonts w:ascii="Arial" w:eastAsia="Arial" w:hAnsi="Arial" w:cs="Arial"/>
          <w:color w:val="000000"/>
          <w:sz w:val="24"/>
          <w:szCs w:val="24"/>
          <w:lang w:eastAsia="ar-SA"/>
        </w:rPr>
        <w:t>9</w:t>
      </w:r>
      <w:r w:rsidRPr="00332C41">
        <w:rPr>
          <w:rFonts w:ascii="Arial" w:eastAsia="Arial" w:hAnsi="Arial" w:cs="Arial"/>
          <w:color w:val="000000"/>
          <w:sz w:val="24"/>
          <w:szCs w:val="24"/>
          <w:lang w:eastAsia="ar-SA"/>
        </w:rPr>
        <w:t>. Общая организация территории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При этом необходимо учитывать:</w:t>
      </w:r>
    </w:p>
    <w:p w:rsidR="004151FB" w:rsidRPr="00332C41" w:rsidRDefault="00D96201"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r w:rsidR="004151FB" w:rsidRPr="00332C41">
        <w:rPr>
          <w:rFonts w:ascii="Arial" w:eastAsia="Arial" w:hAnsi="Arial" w:cs="Arial"/>
          <w:color w:val="000000"/>
          <w:sz w:val="24"/>
          <w:szCs w:val="24"/>
          <w:lang w:eastAsia="ar-SA"/>
        </w:rPr>
        <w:t>возможности развития населенного пункта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4151FB" w:rsidRPr="00332C41" w:rsidRDefault="00D96201"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r w:rsidR="004151FB" w:rsidRPr="00332C41">
        <w:rPr>
          <w:rFonts w:ascii="Arial" w:eastAsia="Arial" w:hAnsi="Arial" w:cs="Arial"/>
          <w:color w:val="000000"/>
          <w:sz w:val="24"/>
          <w:szCs w:val="24"/>
          <w:lang w:eastAsia="ar-SA"/>
        </w:rPr>
        <w:t>возможность повышения интенсивности использования территорий (за счет увеличения плотности застройки), в том числе за счет реконструкции и развития застроенных территорий;</w:t>
      </w:r>
    </w:p>
    <w:p w:rsidR="004151FB" w:rsidRPr="00332C41" w:rsidRDefault="00D96201"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r w:rsidR="004151FB" w:rsidRPr="00332C41">
        <w:rPr>
          <w:rFonts w:ascii="Arial" w:eastAsia="Arial" w:hAnsi="Arial" w:cs="Arial"/>
          <w:color w:val="000000"/>
          <w:sz w:val="24"/>
          <w:szCs w:val="24"/>
          <w:lang w:eastAsia="ar-SA"/>
        </w:rP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4151FB" w:rsidRPr="00332C41" w:rsidRDefault="00D96201"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r w:rsidR="004151FB" w:rsidRPr="00332C41">
        <w:rPr>
          <w:rFonts w:ascii="Arial" w:eastAsia="Arial" w:hAnsi="Arial" w:cs="Arial"/>
          <w:color w:val="000000"/>
          <w:sz w:val="24"/>
          <w:szCs w:val="24"/>
          <w:lang w:eastAsia="ar-SA"/>
        </w:rPr>
        <w:t>требования законодательства по развитию рынка земли и жилья;</w:t>
      </w:r>
    </w:p>
    <w:p w:rsidR="004151FB" w:rsidRPr="00332C41" w:rsidRDefault="00D96201"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r w:rsidR="004151FB" w:rsidRPr="00332C41">
        <w:rPr>
          <w:rFonts w:ascii="Arial" w:eastAsia="Arial" w:hAnsi="Arial" w:cs="Arial"/>
          <w:color w:val="000000"/>
          <w:sz w:val="24"/>
          <w:szCs w:val="24"/>
          <w:lang w:eastAsia="ar-SA"/>
        </w:rPr>
        <w:t>возможности бюджета и привлечения негосударственных инвестиций для программ развития поселения.</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8</w:t>
      </w: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0</w:t>
      </w:r>
      <w:r w:rsidRPr="00332C41">
        <w:rPr>
          <w:rFonts w:ascii="Arial" w:eastAsia="Arial" w:hAnsi="Arial" w:cs="Arial"/>
          <w:color w:val="000000"/>
          <w:sz w:val="24"/>
          <w:szCs w:val="24"/>
          <w:lang w:eastAsia="ar-SA"/>
        </w:rPr>
        <w:t>. Границы улично-дорожной сети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8</w:t>
      </w: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1</w:t>
      </w:r>
      <w:r w:rsidRPr="00332C41">
        <w:rPr>
          <w:rFonts w:ascii="Arial" w:eastAsia="Arial" w:hAnsi="Arial" w:cs="Arial"/>
          <w:color w:val="000000"/>
          <w:sz w:val="24"/>
          <w:szCs w:val="24"/>
          <w:lang w:eastAsia="ar-SA"/>
        </w:rPr>
        <w:t>. Для коммуникаций и сооружений внешнего транспорта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местными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8</w:t>
      </w: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2</w:t>
      </w:r>
      <w:r w:rsidRPr="00332C41">
        <w:rPr>
          <w:rFonts w:ascii="Arial" w:eastAsia="Arial" w:hAnsi="Arial" w:cs="Arial"/>
          <w:color w:val="000000"/>
          <w:sz w:val="24"/>
          <w:szCs w:val="24"/>
          <w:lang w:eastAsia="ar-SA"/>
        </w:rPr>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8</w:t>
      </w: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3</w:t>
      </w:r>
      <w:r w:rsidRPr="00332C41">
        <w:rPr>
          <w:rFonts w:ascii="Arial" w:eastAsia="Arial" w:hAnsi="Arial" w:cs="Arial"/>
          <w:color w:val="000000"/>
          <w:sz w:val="24"/>
          <w:szCs w:val="24"/>
          <w:lang w:eastAsia="ar-SA"/>
        </w:rPr>
        <w:t>. Виды территориальных зон, а также особенности использования их земельных участков определяются правилами землепользования и застройки поселения с учетом ограничений, установленных в соответствии с законодательством Российской Федерации.</w:t>
      </w:r>
    </w:p>
    <w:p w:rsidR="004151FB"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8</w:t>
      </w:r>
      <w:r w:rsidRPr="00332C41">
        <w:rPr>
          <w:rFonts w:ascii="Arial" w:eastAsia="Arial" w:hAnsi="Arial" w:cs="Arial"/>
          <w:color w:val="000000"/>
          <w:sz w:val="24"/>
          <w:szCs w:val="24"/>
          <w:lang w:eastAsia="ar-SA"/>
        </w:rPr>
        <w:t>.</w:t>
      </w:r>
      <w:r w:rsidR="00D96201" w:rsidRPr="00332C41">
        <w:rPr>
          <w:rFonts w:ascii="Arial" w:eastAsia="Arial" w:hAnsi="Arial" w:cs="Arial"/>
          <w:color w:val="000000"/>
          <w:sz w:val="24"/>
          <w:szCs w:val="24"/>
          <w:lang w:eastAsia="ar-SA"/>
        </w:rPr>
        <w:t>14.</w:t>
      </w:r>
      <w:r w:rsidRPr="00332C41">
        <w:rPr>
          <w:rFonts w:ascii="Arial" w:eastAsia="Arial" w:hAnsi="Arial" w:cs="Arial"/>
          <w:color w:val="000000"/>
          <w:sz w:val="24"/>
          <w:szCs w:val="24"/>
          <w:lang w:eastAsia="ar-SA"/>
        </w:rPr>
        <w:t xml:space="preserve"> Планировочное структурное членение территории поселения должно предусматривать:</w:t>
      </w:r>
    </w:p>
    <w:p w:rsidR="004151FB" w:rsidRPr="00332C41" w:rsidRDefault="00D96201"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r w:rsidR="004151FB" w:rsidRPr="00332C41">
        <w:rPr>
          <w:rFonts w:ascii="Arial" w:eastAsia="Arial" w:hAnsi="Arial" w:cs="Arial"/>
          <w:color w:val="000000"/>
          <w:sz w:val="24"/>
          <w:szCs w:val="24"/>
          <w:lang w:eastAsia="ar-SA"/>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4151FB" w:rsidRPr="00332C41" w:rsidRDefault="00D96201"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r w:rsidR="004151FB" w:rsidRPr="00332C41">
        <w:rPr>
          <w:rFonts w:ascii="Arial" w:eastAsia="Arial" w:hAnsi="Arial" w:cs="Arial"/>
          <w:color w:val="000000"/>
          <w:sz w:val="24"/>
          <w:szCs w:val="24"/>
          <w:lang w:eastAsia="ar-SA"/>
        </w:rPr>
        <w:t xml:space="preserve">доступность объектов, расположенных на территории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w:t>
      </w:r>
      <w:r w:rsidR="004151FB" w:rsidRPr="00332C41">
        <w:rPr>
          <w:rFonts w:ascii="Arial" w:eastAsia="Arial" w:hAnsi="Arial" w:cs="Arial"/>
          <w:color w:val="000000"/>
          <w:sz w:val="24"/>
          <w:szCs w:val="24"/>
          <w:lang w:eastAsia="ar-SA"/>
        </w:rPr>
        <w:lastRenderedPageBreak/>
        <w:t>транспортной и инженерной инфраструктур в соответствии с требованиями местных нормативов;</w:t>
      </w:r>
    </w:p>
    <w:p w:rsidR="004151FB" w:rsidRPr="00332C41" w:rsidRDefault="00D96201"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r w:rsidR="004151FB" w:rsidRPr="00332C41">
        <w:rPr>
          <w:rFonts w:ascii="Arial" w:eastAsia="Arial" w:hAnsi="Arial" w:cs="Arial"/>
          <w:color w:val="000000"/>
          <w:sz w:val="24"/>
          <w:szCs w:val="24"/>
          <w:lang w:eastAsia="ar-SA"/>
        </w:rPr>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4151FB" w:rsidRPr="00332C41" w:rsidRDefault="00D96201"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r w:rsidR="004151FB" w:rsidRPr="00332C41">
        <w:rPr>
          <w:rFonts w:ascii="Arial" w:eastAsia="Arial" w:hAnsi="Arial" w:cs="Arial"/>
          <w:color w:val="000000"/>
          <w:sz w:val="24"/>
          <w:szCs w:val="24"/>
          <w:lang w:eastAsia="ar-SA"/>
        </w:rPr>
        <w:t>организацию системы общественных центров в увязке с инженерной и транспортной инфраструктурами;</w:t>
      </w:r>
    </w:p>
    <w:p w:rsidR="004151FB" w:rsidRPr="00332C41" w:rsidRDefault="00D96201"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r w:rsidR="004151FB" w:rsidRPr="00332C41">
        <w:rPr>
          <w:rFonts w:ascii="Arial" w:eastAsia="Arial" w:hAnsi="Arial" w:cs="Arial"/>
          <w:color w:val="000000"/>
          <w:sz w:val="24"/>
          <w:szCs w:val="24"/>
          <w:lang w:eastAsia="ar-SA"/>
        </w:rPr>
        <w:t>сохранение объектов культурного наследия и исторической планировки и застройки;</w:t>
      </w:r>
    </w:p>
    <w:p w:rsidR="004151FB" w:rsidRPr="00332C41" w:rsidRDefault="00D96201"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 xml:space="preserve">- </w:t>
      </w:r>
      <w:r w:rsidR="004151FB" w:rsidRPr="00332C41">
        <w:rPr>
          <w:rFonts w:ascii="Arial" w:eastAsia="Arial" w:hAnsi="Arial" w:cs="Arial"/>
          <w:color w:val="000000"/>
          <w:sz w:val="24"/>
          <w:szCs w:val="24"/>
          <w:lang w:eastAsia="ar-SA"/>
        </w:rPr>
        <w:t>сохранение и развитие природного комплекса и зеленой зоны поселения.</w:t>
      </w:r>
    </w:p>
    <w:p w:rsidR="00263C8D" w:rsidRPr="00332C41" w:rsidRDefault="004151FB" w:rsidP="009C4B2F">
      <w:pPr>
        <w:widowControl w:val="0"/>
        <w:suppressAutoHyphens/>
        <w:autoSpaceDE w:val="0"/>
        <w:spacing w:after="0" w:line="240" w:lineRule="auto"/>
        <w:ind w:firstLine="540"/>
        <w:jc w:val="both"/>
        <w:rPr>
          <w:rFonts w:ascii="Arial" w:eastAsia="Arial" w:hAnsi="Arial" w:cs="Arial"/>
          <w:color w:val="000000"/>
          <w:sz w:val="24"/>
          <w:szCs w:val="24"/>
          <w:lang w:eastAsia="ar-SA"/>
        </w:rPr>
      </w:pP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8</w:t>
      </w:r>
      <w:r w:rsidRPr="00332C41">
        <w:rPr>
          <w:rFonts w:ascii="Arial" w:eastAsia="Arial" w:hAnsi="Arial" w:cs="Arial"/>
          <w:color w:val="000000"/>
          <w:sz w:val="24"/>
          <w:szCs w:val="24"/>
          <w:lang w:eastAsia="ar-SA"/>
        </w:rPr>
        <w:t>.1</w:t>
      </w:r>
      <w:r w:rsidR="00D96201" w:rsidRPr="00332C41">
        <w:rPr>
          <w:rFonts w:ascii="Arial" w:eastAsia="Arial" w:hAnsi="Arial" w:cs="Arial"/>
          <w:color w:val="000000"/>
          <w:sz w:val="24"/>
          <w:szCs w:val="24"/>
          <w:lang w:eastAsia="ar-SA"/>
        </w:rPr>
        <w:t>5</w:t>
      </w:r>
      <w:r w:rsidRPr="00332C41">
        <w:rPr>
          <w:rFonts w:ascii="Arial" w:eastAsia="Arial" w:hAnsi="Arial" w:cs="Arial"/>
          <w:color w:val="000000"/>
          <w:sz w:val="24"/>
          <w:szCs w:val="24"/>
          <w:lang w:eastAsia="ar-SA"/>
        </w:rPr>
        <w:t>. Планировочную организацию территории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4D3B51" w:rsidRPr="00332C41" w:rsidRDefault="004D3B51" w:rsidP="009C4B2F">
      <w:pPr>
        <w:pStyle w:val="af3"/>
        <w:ind w:firstLine="708"/>
        <w:jc w:val="both"/>
        <w:rPr>
          <w:rFonts w:ascii="Arial" w:hAnsi="Arial" w:cs="Arial"/>
          <w:sz w:val="24"/>
          <w:szCs w:val="24"/>
        </w:rPr>
      </w:pPr>
    </w:p>
    <w:p w:rsidR="00E2677A" w:rsidRPr="00332C41" w:rsidRDefault="00C5444F" w:rsidP="009C4B2F">
      <w:pPr>
        <w:pStyle w:val="afffffff"/>
        <w:outlineLvl w:val="0"/>
        <w:rPr>
          <w:rFonts w:ascii="Arial" w:hAnsi="Arial" w:cs="Arial"/>
          <w:sz w:val="24"/>
          <w:szCs w:val="24"/>
        </w:rPr>
      </w:pPr>
      <w:bookmarkStart w:id="36" w:name="_Toc453570867"/>
      <w:r w:rsidRPr="00332C41">
        <w:rPr>
          <w:rFonts w:ascii="Arial" w:hAnsi="Arial" w:cs="Arial"/>
          <w:sz w:val="24"/>
          <w:szCs w:val="24"/>
        </w:rPr>
        <w:t>19</w:t>
      </w:r>
      <w:r w:rsidR="00E2677A" w:rsidRPr="00332C41">
        <w:rPr>
          <w:rFonts w:ascii="Arial" w:hAnsi="Arial" w:cs="Arial"/>
          <w:sz w:val="24"/>
          <w:szCs w:val="24"/>
        </w:rPr>
        <w:t>.  Охрана окружающей среды</w:t>
      </w:r>
      <w:bookmarkEnd w:id="36"/>
    </w:p>
    <w:p w:rsidR="00E2677A" w:rsidRPr="00332C41" w:rsidRDefault="00E2677A" w:rsidP="009C4B2F">
      <w:pPr>
        <w:pStyle w:val="af3"/>
        <w:ind w:firstLine="708"/>
        <w:jc w:val="both"/>
        <w:rPr>
          <w:rFonts w:ascii="Arial" w:hAnsi="Arial" w:cs="Arial"/>
          <w:sz w:val="24"/>
          <w:szCs w:val="24"/>
        </w:rPr>
      </w:pPr>
    </w:p>
    <w:p w:rsidR="00E2677A" w:rsidRPr="00332C41" w:rsidRDefault="00C5444F" w:rsidP="009C4B2F">
      <w:pPr>
        <w:pStyle w:val="af3"/>
        <w:ind w:firstLine="708"/>
        <w:jc w:val="both"/>
        <w:rPr>
          <w:rFonts w:ascii="Arial" w:hAnsi="Arial" w:cs="Arial"/>
          <w:sz w:val="24"/>
          <w:szCs w:val="24"/>
        </w:rPr>
      </w:pPr>
      <w:r w:rsidRPr="00332C41">
        <w:rPr>
          <w:rFonts w:ascii="Arial" w:hAnsi="Arial" w:cs="Arial"/>
          <w:sz w:val="24"/>
          <w:szCs w:val="24"/>
        </w:rPr>
        <w:t>19</w:t>
      </w:r>
      <w:r w:rsidR="00E2677A" w:rsidRPr="00332C41">
        <w:rPr>
          <w:rFonts w:ascii="Arial" w:hAnsi="Arial" w:cs="Arial"/>
          <w:sz w:val="24"/>
          <w:szCs w:val="24"/>
        </w:rPr>
        <w:t xml:space="preserve">.1.  </w:t>
      </w:r>
      <w:r w:rsidR="00E2677A" w:rsidRPr="00332C41">
        <w:rPr>
          <w:rFonts w:ascii="Arial" w:hAnsi="Arial" w:cs="Arial"/>
          <w:i/>
          <w:sz w:val="24"/>
          <w:szCs w:val="24"/>
        </w:rPr>
        <w:t>Общие требования.</w:t>
      </w:r>
    </w:p>
    <w:p w:rsidR="005B425C" w:rsidRPr="00332C41" w:rsidRDefault="00C5444F" w:rsidP="009C4B2F">
      <w:pPr>
        <w:pStyle w:val="ConsPlusNormal"/>
        <w:ind w:firstLine="708"/>
        <w:rPr>
          <w:rFonts w:cs="Arial"/>
          <w:sz w:val="24"/>
          <w:szCs w:val="24"/>
        </w:rPr>
      </w:pPr>
      <w:r w:rsidRPr="00332C41">
        <w:rPr>
          <w:rFonts w:cs="Arial"/>
          <w:sz w:val="24"/>
          <w:szCs w:val="24"/>
        </w:rPr>
        <w:t>19</w:t>
      </w:r>
      <w:r w:rsidR="000052BC" w:rsidRPr="00332C41">
        <w:rPr>
          <w:rFonts w:cs="Arial"/>
          <w:sz w:val="24"/>
          <w:szCs w:val="24"/>
        </w:rPr>
        <w:t xml:space="preserve">.1.1. </w:t>
      </w:r>
      <w:r w:rsidR="005B425C" w:rsidRPr="00332C41">
        <w:rPr>
          <w:rFonts w:cs="Arial"/>
          <w:sz w:val="24"/>
          <w:szCs w:val="24"/>
        </w:rPr>
        <w:t xml:space="preserve">Планировка и застройка территории </w:t>
      </w:r>
      <w:r w:rsidR="00DB3963" w:rsidRPr="00332C41">
        <w:rPr>
          <w:rFonts w:cs="Arial"/>
          <w:sz w:val="24"/>
          <w:szCs w:val="24"/>
        </w:rPr>
        <w:t>Советского сельсовета Большемурашкинского муниципального района Нижегородской области</w:t>
      </w:r>
      <w:r w:rsidR="00712A2E" w:rsidRPr="00332C41">
        <w:rPr>
          <w:rFonts w:cs="Arial"/>
          <w:sz w:val="24"/>
          <w:szCs w:val="24"/>
        </w:rPr>
        <w:t xml:space="preserve"> </w:t>
      </w:r>
      <w:r w:rsidR="005B425C" w:rsidRPr="00332C41">
        <w:rPr>
          <w:rFonts w:cs="Arial"/>
          <w:sz w:val="24"/>
          <w:szCs w:val="24"/>
        </w:rPr>
        <w:t>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5B425C" w:rsidRPr="00332C41" w:rsidRDefault="00C5444F" w:rsidP="009C4B2F">
      <w:pPr>
        <w:pStyle w:val="af3"/>
        <w:ind w:firstLine="540"/>
        <w:jc w:val="both"/>
        <w:rPr>
          <w:rFonts w:ascii="Arial" w:hAnsi="Arial" w:cs="Arial"/>
          <w:sz w:val="24"/>
          <w:szCs w:val="24"/>
        </w:rPr>
      </w:pPr>
      <w:r w:rsidRPr="00332C41">
        <w:rPr>
          <w:rFonts w:ascii="Arial" w:hAnsi="Arial" w:cs="Arial"/>
          <w:sz w:val="24"/>
          <w:szCs w:val="24"/>
        </w:rPr>
        <w:t>19</w:t>
      </w:r>
      <w:r w:rsidR="000052BC" w:rsidRPr="00332C41">
        <w:rPr>
          <w:rFonts w:ascii="Arial" w:hAnsi="Arial" w:cs="Arial"/>
          <w:sz w:val="24"/>
          <w:szCs w:val="24"/>
        </w:rPr>
        <w:t xml:space="preserve">.1.2. </w:t>
      </w:r>
      <w:r w:rsidR="005B425C" w:rsidRPr="00332C41">
        <w:rPr>
          <w:rFonts w:ascii="Arial" w:hAnsi="Arial" w:cs="Arial"/>
          <w:sz w:val="24"/>
          <w:szCs w:val="24"/>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5B425C" w:rsidRPr="00332C41" w:rsidRDefault="00C5444F" w:rsidP="009C4B2F">
      <w:pPr>
        <w:pStyle w:val="af3"/>
        <w:ind w:firstLine="540"/>
        <w:jc w:val="both"/>
        <w:rPr>
          <w:rFonts w:ascii="Arial" w:hAnsi="Arial" w:cs="Arial"/>
          <w:sz w:val="24"/>
          <w:szCs w:val="24"/>
        </w:rPr>
      </w:pPr>
      <w:r w:rsidRPr="00332C41">
        <w:rPr>
          <w:rFonts w:ascii="Arial" w:hAnsi="Arial" w:cs="Arial"/>
          <w:sz w:val="24"/>
          <w:szCs w:val="24"/>
        </w:rPr>
        <w:t>19</w:t>
      </w:r>
      <w:r w:rsidR="000052BC" w:rsidRPr="00332C41">
        <w:rPr>
          <w:rFonts w:ascii="Arial" w:hAnsi="Arial" w:cs="Arial"/>
          <w:sz w:val="24"/>
          <w:szCs w:val="24"/>
        </w:rPr>
        <w:t xml:space="preserve">.1.3. </w:t>
      </w:r>
      <w:r w:rsidR="005B425C" w:rsidRPr="00332C41">
        <w:rPr>
          <w:rFonts w:ascii="Arial" w:hAnsi="Arial" w:cs="Arial"/>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5B425C" w:rsidRPr="00332C41" w:rsidRDefault="00C5444F" w:rsidP="009C4B2F">
      <w:pPr>
        <w:pStyle w:val="af3"/>
        <w:ind w:firstLine="708"/>
        <w:jc w:val="both"/>
        <w:rPr>
          <w:rFonts w:ascii="Arial" w:hAnsi="Arial" w:cs="Arial"/>
          <w:sz w:val="24"/>
          <w:szCs w:val="24"/>
        </w:rPr>
      </w:pPr>
      <w:r w:rsidRPr="00332C41">
        <w:rPr>
          <w:rFonts w:ascii="Arial" w:hAnsi="Arial" w:cs="Arial"/>
          <w:sz w:val="24"/>
          <w:szCs w:val="24"/>
        </w:rPr>
        <w:t>19</w:t>
      </w:r>
      <w:r w:rsidR="000052BC" w:rsidRPr="00332C41">
        <w:rPr>
          <w:rFonts w:ascii="Arial" w:hAnsi="Arial" w:cs="Arial"/>
          <w:sz w:val="24"/>
          <w:szCs w:val="24"/>
        </w:rPr>
        <w:t xml:space="preserve">.1.4. </w:t>
      </w:r>
      <w:r w:rsidR="005B425C" w:rsidRPr="00332C41">
        <w:rPr>
          <w:rFonts w:ascii="Arial" w:hAnsi="Arial" w:cs="Arial"/>
          <w:sz w:val="24"/>
          <w:szCs w:val="24"/>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Нижегородской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064E26" w:rsidRPr="00332C41" w:rsidRDefault="00C5444F" w:rsidP="009C4B2F">
      <w:pPr>
        <w:pStyle w:val="af3"/>
        <w:ind w:firstLine="708"/>
        <w:jc w:val="both"/>
        <w:rPr>
          <w:rFonts w:ascii="Arial" w:hAnsi="Arial" w:cs="Arial"/>
          <w:i/>
          <w:sz w:val="24"/>
          <w:szCs w:val="24"/>
        </w:rPr>
      </w:pPr>
      <w:r w:rsidRPr="00332C41">
        <w:rPr>
          <w:rFonts w:ascii="Arial" w:hAnsi="Arial" w:cs="Arial"/>
          <w:sz w:val="24"/>
          <w:szCs w:val="24"/>
        </w:rPr>
        <w:t>19</w:t>
      </w:r>
      <w:r w:rsidR="00064E26" w:rsidRPr="00332C41">
        <w:rPr>
          <w:rFonts w:ascii="Arial" w:hAnsi="Arial" w:cs="Arial"/>
          <w:sz w:val="24"/>
          <w:szCs w:val="24"/>
        </w:rPr>
        <w:t xml:space="preserve">.2. </w:t>
      </w:r>
      <w:r w:rsidR="00064E26" w:rsidRPr="00332C41">
        <w:rPr>
          <w:rFonts w:ascii="Arial" w:hAnsi="Arial" w:cs="Arial"/>
          <w:i/>
          <w:sz w:val="24"/>
          <w:szCs w:val="24"/>
        </w:rPr>
        <w:t xml:space="preserve">Рациональное использование </w:t>
      </w:r>
      <w:r w:rsidR="00AD6EEE" w:rsidRPr="00332C41">
        <w:rPr>
          <w:rFonts w:ascii="Arial" w:hAnsi="Arial" w:cs="Arial"/>
          <w:i/>
          <w:sz w:val="24"/>
          <w:szCs w:val="24"/>
        </w:rPr>
        <w:t>территории</w:t>
      </w:r>
    </w:p>
    <w:p w:rsidR="00064E26" w:rsidRPr="00332C41" w:rsidRDefault="00C5444F"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19</w:t>
      </w:r>
      <w:r w:rsidR="00AD6EEE" w:rsidRPr="00332C41">
        <w:rPr>
          <w:rFonts w:ascii="Arial" w:hAnsi="Arial" w:cs="Arial"/>
          <w:sz w:val="24"/>
          <w:szCs w:val="24"/>
        </w:rPr>
        <w:t xml:space="preserve">.2.1. </w:t>
      </w:r>
      <w:r w:rsidR="00064E26" w:rsidRPr="00332C41">
        <w:rPr>
          <w:rFonts w:ascii="Arial" w:hAnsi="Arial" w:cs="Arial"/>
          <w:sz w:val="24"/>
          <w:szCs w:val="24"/>
        </w:rPr>
        <w:t>Использование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Нижегородской области и другими нормативными правовыми документами.</w:t>
      </w:r>
    </w:p>
    <w:p w:rsidR="00064E26" w:rsidRPr="00332C41" w:rsidRDefault="00C5444F"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lastRenderedPageBreak/>
        <w:t>19</w:t>
      </w:r>
      <w:r w:rsidR="00AD6EEE" w:rsidRPr="00332C41">
        <w:rPr>
          <w:rFonts w:ascii="Arial" w:hAnsi="Arial" w:cs="Arial"/>
          <w:sz w:val="24"/>
          <w:szCs w:val="24"/>
        </w:rPr>
        <w:t xml:space="preserve">.2.2. </w:t>
      </w:r>
      <w:r w:rsidR="00064E26" w:rsidRPr="00332C41">
        <w:rPr>
          <w:rFonts w:ascii="Arial" w:hAnsi="Arial" w:cs="Arial"/>
          <w:sz w:val="24"/>
          <w:szCs w:val="24"/>
        </w:rPr>
        <w:t xml:space="preserve">Проектирование на территории </w:t>
      </w:r>
      <w:r w:rsidR="005648B2" w:rsidRPr="00332C41">
        <w:rPr>
          <w:rFonts w:ascii="Arial" w:hAnsi="Arial" w:cs="Arial"/>
          <w:color w:val="000000"/>
          <w:sz w:val="24"/>
          <w:szCs w:val="24"/>
          <w:lang w:eastAsia="ar-SA"/>
        </w:rPr>
        <w:t>сельского</w:t>
      </w:r>
      <w:r w:rsidR="00064E26" w:rsidRPr="00332C41">
        <w:rPr>
          <w:rFonts w:ascii="Arial" w:hAnsi="Arial" w:cs="Arial"/>
          <w:sz w:val="24"/>
          <w:szCs w:val="24"/>
        </w:rPr>
        <w:t xml:space="preserve"> поселения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064E26" w:rsidRPr="00332C41" w:rsidRDefault="00C5444F"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19</w:t>
      </w:r>
      <w:r w:rsidR="00AD6EEE" w:rsidRPr="00332C41">
        <w:rPr>
          <w:rFonts w:ascii="Arial" w:hAnsi="Arial" w:cs="Arial"/>
          <w:sz w:val="24"/>
          <w:szCs w:val="24"/>
        </w:rPr>
        <w:t xml:space="preserve">.2.3. </w:t>
      </w:r>
      <w:r w:rsidR="00064E26" w:rsidRPr="00332C41">
        <w:rPr>
          <w:rFonts w:ascii="Arial" w:hAnsi="Arial" w:cs="Arial"/>
          <w:sz w:val="24"/>
          <w:szCs w:val="24"/>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064E26" w:rsidRPr="00332C41" w:rsidRDefault="00C5444F" w:rsidP="009C4B2F">
      <w:pPr>
        <w:pStyle w:val="afa"/>
        <w:widowControl w:val="0"/>
        <w:spacing w:line="239" w:lineRule="auto"/>
        <w:ind w:firstLine="709"/>
        <w:jc w:val="both"/>
        <w:rPr>
          <w:rFonts w:ascii="Arial" w:hAnsi="Arial" w:cs="Arial"/>
          <w:i/>
          <w:sz w:val="24"/>
          <w:szCs w:val="24"/>
        </w:rPr>
      </w:pPr>
      <w:r w:rsidRPr="00332C41">
        <w:rPr>
          <w:rFonts w:ascii="Arial" w:hAnsi="Arial" w:cs="Arial"/>
          <w:sz w:val="24"/>
          <w:szCs w:val="24"/>
        </w:rPr>
        <w:t>19</w:t>
      </w:r>
      <w:r w:rsidR="00AD6EEE" w:rsidRPr="00332C41">
        <w:rPr>
          <w:rFonts w:ascii="Arial" w:hAnsi="Arial" w:cs="Arial"/>
          <w:sz w:val="24"/>
          <w:szCs w:val="24"/>
        </w:rPr>
        <w:t xml:space="preserve">.2.4. </w:t>
      </w:r>
      <w:r w:rsidR="00064E26" w:rsidRPr="00332C41">
        <w:rPr>
          <w:rFonts w:ascii="Arial" w:hAnsi="Arial" w:cs="Arial"/>
          <w:i/>
          <w:sz w:val="24"/>
          <w:szCs w:val="24"/>
        </w:rPr>
        <w:t>Размещение зданий, сооружений и коммуникаций не допускается:</w:t>
      </w:r>
    </w:p>
    <w:p w:rsidR="00064E26" w:rsidRPr="00332C41" w:rsidRDefault="00064E26"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064E26" w:rsidRPr="00332C41" w:rsidRDefault="00064E26"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 xml:space="preserve">- на землях зеленой зоны </w:t>
      </w:r>
      <w:r w:rsidR="005648B2" w:rsidRPr="00332C41">
        <w:rPr>
          <w:rFonts w:ascii="Arial" w:hAnsi="Arial" w:cs="Arial"/>
          <w:color w:val="000000"/>
          <w:sz w:val="24"/>
          <w:szCs w:val="24"/>
          <w:lang w:eastAsia="ar-SA"/>
        </w:rPr>
        <w:t>сельского</w:t>
      </w:r>
      <w:r w:rsidRPr="00332C41">
        <w:rPr>
          <w:rFonts w:ascii="Arial" w:hAnsi="Arial" w:cs="Arial"/>
          <w:sz w:val="24"/>
          <w:szCs w:val="24"/>
        </w:rPr>
        <w:t xml:space="preserve"> поселения, если проектируемые объекты не предназначены для отдыха, спорта или обслуживания пригородного лесного хозяйства;</w:t>
      </w:r>
    </w:p>
    <w:p w:rsidR="00064E26" w:rsidRPr="00332C41" w:rsidRDefault="00064E26"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064E26" w:rsidRPr="00332C41" w:rsidRDefault="00064E26"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 на землях водоохранных зон и прибрежных защитных полос водных объектов;</w:t>
      </w:r>
    </w:p>
    <w:p w:rsidR="00064E26" w:rsidRPr="00332C41" w:rsidRDefault="00064E26"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 в зонах санитарной охраны курортов, если проектируемые объекты не связаны с эксплуатацией природных лечебных средств курортов.</w:t>
      </w:r>
    </w:p>
    <w:p w:rsidR="00064E26" w:rsidRPr="00332C41" w:rsidRDefault="00064E26"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064E26" w:rsidRPr="00332C41" w:rsidRDefault="00C5444F"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19</w:t>
      </w:r>
      <w:r w:rsidR="00AD6EEE" w:rsidRPr="00332C41">
        <w:rPr>
          <w:rFonts w:ascii="Arial" w:hAnsi="Arial" w:cs="Arial"/>
          <w:sz w:val="24"/>
          <w:szCs w:val="24"/>
        </w:rPr>
        <w:t xml:space="preserve">.2.5. </w:t>
      </w:r>
      <w:r w:rsidR="00064E26" w:rsidRPr="00332C41">
        <w:rPr>
          <w:rFonts w:ascii="Arial" w:hAnsi="Arial" w:cs="Arial"/>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64E26" w:rsidRPr="00332C41" w:rsidRDefault="00C5444F"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19</w:t>
      </w:r>
      <w:r w:rsidR="00AD6EEE" w:rsidRPr="00332C41">
        <w:rPr>
          <w:rFonts w:ascii="Arial" w:hAnsi="Arial" w:cs="Arial"/>
          <w:sz w:val="24"/>
          <w:szCs w:val="24"/>
        </w:rPr>
        <w:t xml:space="preserve">.2.6. </w:t>
      </w:r>
      <w:r w:rsidR="00064E26" w:rsidRPr="00332C41">
        <w:rPr>
          <w:rFonts w:ascii="Arial" w:hAnsi="Arial" w:cs="Arial"/>
          <w:sz w:val="24"/>
          <w:szCs w:val="24"/>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местных нормативов.</w:t>
      </w:r>
    </w:p>
    <w:p w:rsidR="00064E26" w:rsidRPr="00332C41" w:rsidRDefault="00C5444F"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19</w:t>
      </w:r>
      <w:r w:rsidR="00AD6EEE" w:rsidRPr="00332C41">
        <w:rPr>
          <w:rFonts w:ascii="Arial" w:hAnsi="Arial" w:cs="Arial"/>
          <w:sz w:val="24"/>
          <w:szCs w:val="24"/>
        </w:rPr>
        <w:t xml:space="preserve">.2.7. </w:t>
      </w:r>
      <w:r w:rsidR="00064E26" w:rsidRPr="00332C41">
        <w:rPr>
          <w:rFonts w:ascii="Arial" w:hAnsi="Arial" w:cs="Arial"/>
          <w:sz w:val="24"/>
          <w:szCs w:val="24"/>
        </w:rPr>
        <w:t xml:space="preserve">Территорию для строительства новых и развития существующего   </w:t>
      </w:r>
      <w:r w:rsidR="005648B2" w:rsidRPr="00332C41">
        <w:rPr>
          <w:rFonts w:ascii="Arial" w:hAnsi="Arial" w:cs="Arial"/>
          <w:color w:val="000000"/>
          <w:sz w:val="24"/>
          <w:szCs w:val="24"/>
          <w:lang w:eastAsia="ar-SA"/>
        </w:rPr>
        <w:t>сельского</w:t>
      </w:r>
      <w:r w:rsidR="00064E26" w:rsidRPr="00332C41">
        <w:rPr>
          <w:rFonts w:ascii="Arial" w:hAnsi="Arial" w:cs="Arial"/>
          <w:sz w:val="24"/>
          <w:szCs w:val="24"/>
        </w:rPr>
        <w:t xml:space="preserve"> поселения, в соответствии с действующим законодательством, следует предусматривать на землях, не пригодных для сельскохозяйственного использования.</w:t>
      </w:r>
    </w:p>
    <w:p w:rsidR="00064E26" w:rsidRPr="00332C41" w:rsidRDefault="00C5444F"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19</w:t>
      </w:r>
      <w:r w:rsidR="00064E26" w:rsidRPr="00332C41">
        <w:rPr>
          <w:rFonts w:ascii="Arial" w:hAnsi="Arial" w:cs="Arial"/>
          <w:sz w:val="24"/>
          <w:szCs w:val="24"/>
        </w:rPr>
        <w:t xml:space="preserve">.3. </w:t>
      </w:r>
      <w:r w:rsidR="00687DB9" w:rsidRPr="00332C41">
        <w:rPr>
          <w:rFonts w:ascii="Arial" w:hAnsi="Arial" w:cs="Arial"/>
          <w:i/>
          <w:sz w:val="24"/>
          <w:szCs w:val="24"/>
        </w:rPr>
        <w:t>Охрана атмосферного воздуха.</w:t>
      </w:r>
    </w:p>
    <w:p w:rsidR="00687DB9"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AD6EEE" w:rsidRPr="00332C41">
        <w:rPr>
          <w:rFonts w:ascii="Arial" w:hAnsi="Arial" w:cs="Arial"/>
        </w:rPr>
        <w:t xml:space="preserve">.3.1. </w:t>
      </w:r>
      <w:r w:rsidR="00687DB9" w:rsidRPr="00332C41">
        <w:rPr>
          <w:rFonts w:ascii="Arial" w:hAnsi="Arial" w:cs="Arial"/>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687DB9" w:rsidRPr="00332C41" w:rsidRDefault="00687DB9" w:rsidP="009C4B2F">
      <w:pPr>
        <w:pStyle w:val="af7"/>
        <w:spacing w:after="0" w:line="100" w:lineRule="atLeast"/>
        <w:ind w:firstLine="714"/>
        <w:jc w:val="both"/>
        <w:rPr>
          <w:rFonts w:ascii="Arial" w:hAnsi="Arial" w:cs="Arial"/>
          <w:color w:val="000000"/>
        </w:rPr>
      </w:pPr>
      <w:r w:rsidRPr="00332C41">
        <w:rPr>
          <w:rFonts w:ascii="Arial" w:hAnsi="Arial" w:cs="Arial"/>
        </w:rPr>
        <w:lastRenderedPageBreak/>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Pr="00332C41">
        <w:rPr>
          <w:rFonts w:ascii="Arial" w:hAnsi="Arial" w:cs="Arial"/>
          <w:color w:val="000000"/>
        </w:rPr>
        <w:t xml:space="preserve">аселения и условия его проживания. </w:t>
      </w:r>
    </w:p>
    <w:p w:rsidR="00687DB9"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AD6EEE" w:rsidRPr="00332C41">
        <w:rPr>
          <w:rFonts w:ascii="Arial" w:hAnsi="Arial" w:cs="Arial"/>
          <w:color w:val="000000"/>
        </w:rPr>
        <w:t xml:space="preserve">.3.2. </w:t>
      </w:r>
      <w:r w:rsidR="00687DB9" w:rsidRPr="00332C41">
        <w:rPr>
          <w:rFonts w:ascii="Arial" w:hAnsi="Arial" w:cs="Arial"/>
          <w:color w:val="000000"/>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687DB9" w:rsidRPr="00332C41" w:rsidRDefault="00C5444F" w:rsidP="009C4B2F">
      <w:pPr>
        <w:pStyle w:val="af7"/>
        <w:spacing w:after="0" w:line="100" w:lineRule="atLeast"/>
        <w:ind w:firstLine="714"/>
        <w:jc w:val="both"/>
        <w:rPr>
          <w:rFonts w:ascii="Arial" w:hAnsi="Arial" w:cs="Arial"/>
        </w:rPr>
      </w:pPr>
      <w:r w:rsidRPr="00332C41">
        <w:rPr>
          <w:rFonts w:ascii="Arial" w:hAnsi="Arial" w:cs="Arial"/>
          <w:color w:val="000000"/>
        </w:rPr>
        <w:t>19</w:t>
      </w:r>
      <w:r w:rsidR="00AD6EEE" w:rsidRPr="00332C41">
        <w:rPr>
          <w:rFonts w:ascii="Arial" w:hAnsi="Arial" w:cs="Arial"/>
          <w:color w:val="000000"/>
        </w:rPr>
        <w:t xml:space="preserve">.3.3. </w:t>
      </w:r>
      <w:r w:rsidR="00687DB9" w:rsidRPr="00332C41">
        <w:rPr>
          <w:rFonts w:ascii="Arial" w:hAnsi="Arial" w:cs="Arial"/>
          <w:color w:val="000000"/>
        </w:rPr>
        <w:t>Максимальный уровень загрязнения атмос</w:t>
      </w:r>
      <w:r w:rsidR="00687DB9" w:rsidRPr="00332C41">
        <w:rPr>
          <w:rFonts w:ascii="Arial" w:hAnsi="Arial" w:cs="Arial"/>
        </w:rPr>
        <w:t xml:space="preserve">ферного воздуха на различных территориях принимается по таблице </w:t>
      </w:r>
      <w:r w:rsidR="004E63D8" w:rsidRPr="00332C41">
        <w:rPr>
          <w:rFonts w:ascii="Arial" w:hAnsi="Arial" w:cs="Arial"/>
        </w:rPr>
        <w:t>19</w:t>
      </w:r>
      <w:r w:rsidR="00687DB9" w:rsidRPr="00332C41">
        <w:rPr>
          <w:rFonts w:ascii="Arial" w:hAnsi="Arial" w:cs="Arial"/>
        </w:rPr>
        <w:t xml:space="preserve">.1. </w:t>
      </w:r>
    </w:p>
    <w:p w:rsidR="00687DB9" w:rsidRPr="00332C41" w:rsidRDefault="00687DB9" w:rsidP="009C4B2F">
      <w:pPr>
        <w:pStyle w:val="af7"/>
        <w:spacing w:after="0" w:line="100" w:lineRule="atLeast"/>
        <w:ind w:firstLine="714"/>
        <w:jc w:val="right"/>
        <w:rPr>
          <w:rFonts w:ascii="Arial" w:hAnsi="Arial" w:cs="Arial"/>
        </w:rPr>
      </w:pPr>
      <w:r w:rsidRPr="00332C41">
        <w:rPr>
          <w:rFonts w:ascii="Arial" w:hAnsi="Arial" w:cs="Arial"/>
        </w:rPr>
        <w:t xml:space="preserve">Таблица </w:t>
      </w:r>
      <w:r w:rsidR="004E63D8" w:rsidRPr="00332C41">
        <w:rPr>
          <w:rFonts w:ascii="Arial" w:hAnsi="Arial" w:cs="Arial"/>
        </w:rPr>
        <w:t>19</w:t>
      </w:r>
      <w:r w:rsidRPr="00332C41">
        <w:rPr>
          <w:rFonts w:ascii="Arial" w:hAnsi="Arial" w:cs="Arial"/>
        </w:rPr>
        <w:t>.1.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687DB9" w:rsidRPr="00332C41" w:rsidTr="001F7F6C">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687DB9" w:rsidRPr="00332C41" w:rsidRDefault="00687DB9" w:rsidP="009C4B2F">
            <w:pPr>
              <w:pStyle w:val="ConsPlusNormal"/>
              <w:jc w:val="center"/>
              <w:rPr>
                <w:rFonts w:cs="Arial"/>
                <w:b/>
                <w:sz w:val="24"/>
                <w:szCs w:val="24"/>
              </w:rPr>
            </w:pPr>
            <w:r w:rsidRPr="00332C41">
              <w:rPr>
                <w:rFonts w:cs="Arial"/>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687DB9" w:rsidRPr="00332C41" w:rsidRDefault="00687DB9" w:rsidP="009C4B2F">
            <w:pPr>
              <w:pStyle w:val="ConsPlusNormal"/>
              <w:jc w:val="center"/>
              <w:rPr>
                <w:rFonts w:cs="Arial"/>
                <w:b/>
                <w:sz w:val="24"/>
                <w:szCs w:val="24"/>
              </w:rPr>
            </w:pPr>
            <w:r w:rsidRPr="00332C41">
              <w:rPr>
                <w:rFonts w:cs="Arial"/>
                <w:b/>
                <w:sz w:val="24"/>
                <w:szCs w:val="24"/>
              </w:rPr>
              <w:t>Максимальный уровень загрязнения атмосферного воздуха</w:t>
            </w:r>
          </w:p>
        </w:tc>
      </w:tr>
      <w:tr w:rsidR="00687DB9" w:rsidRPr="00332C41" w:rsidTr="001F7F6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332C41" w:rsidRDefault="00687DB9" w:rsidP="009C4B2F">
            <w:pPr>
              <w:pStyle w:val="ConsPlusNormal"/>
              <w:rPr>
                <w:rFonts w:cs="Arial"/>
                <w:sz w:val="24"/>
                <w:szCs w:val="24"/>
              </w:rPr>
            </w:pPr>
            <w:r w:rsidRPr="00332C41">
              <w:rPr>
                <w:rFonts w:cs="Arial"/>
                <w:sz w:val="24"/>
                <w:szCs w:val="24"/>
              </w:rPr>
              <w:t>Жилые зоны: индивидуальная застройка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332C41" w:rsidRDefault="00687DB9" w:rsidP="009C4B2F">
            <w:pPr>
              <w:pStyle w:val="ConsPlusNormal"/>
              <w:rPr>
                <w:rFonts w:cs="Arial"/>
                <w:sz w:val="24"/>
                <w:szCs w:val="24"/>
              </w:rPr>
            </w:pPr>
            <w:r w:rsidRPr="00332C41">
              <w:rPr>
                <w:rFonts w:cs="Arial"/>
                <w:sz w:val="24"/>
                <w:szCs w:val="24"/>
              </w:rPr>
              <w:t>1 ПДК</w:t>
            </w:r>
          </w:p>
        </w:tc>
      </w:tr>
      <w:tr w:rsidR="00687DB9" w:rsidRPr="00332C41" w:rsidTr="001F7F6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332C41" w:rsidRDefault="00687DB9" w:rsidP="009C4B2F">
            <w:pPr>
              <w:pStyle w:val="ConsPlusNormal"/>
              <w:rPr>
                <w:rFonts w:cs="Arial"/>
                <w:sz w:val="24"/>
                <w:szCs w:val="24"/>
              </w:rPr>
            </w:pPr>
            <w:r w:rsidRPr="00332C41">
              <w:rPr>
                <w:rFonts w:cs="Arial"/>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332C41" w:rsidRDefault="00687DB9" w:rsidP="009C4B2F">
            <w:pPr>
              <w:pStyle w:val="ConsPlusNormal"/>
              <w:rPr>
                <w:rFonts w:cs="Arial"/>
                <w:sz w:val="24"/>
                <w:szCs w:val="24"/>
              </w:rPr>
            </w:pPr>
            <w:r w:rsidRPr="00332C41">
              <w:rPr>
                <w:rFonts w:cs="Arial"/>
                <w:sz w:val="24"/>
                <w:szCs w:val="24"/>
              </w:rPr>
              <w:t>1 ПДК</w:t>
            </w:r>
          </w:p>
        </w:tc>
      </w:tr>
      <w:tr w:rsidR="00687DB9" w:rsidRPr="00332C41" w:rsidTr="001F7F6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332C41" w:rsidRDefault="00687DB9" w:rsidP="009C4B2F">
            <w:pPr>
              <w:pStyle w:val="ConsPlusNormal"/>
              <w:rPr>
                <w:rFonts w:cs="Arial"/>
                <w:sz w:val="24"/>
                <w:szCs w:val="24"/>
              </w:rPr>
            </w:pPr>
            <w:r w:rsidRPr="00332C41">
              <w:rPr>
                <w:rFonts w:cs="Arial"/>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332C41" w:rsidRDefault="00687DB9" w:rsidP="009C4B2F">
            <w:pPr>
              <w:pStyle w:val="ConsPlusNormal"/>
              <w:rPr>
                <w:rFonts w:cs="Arial"/>
                <w:sz w:val="24"/>
                <w:szCs w:val="24"/>
              </w:rPr>
            </w:pPr>
            <w:r w:rsidRPr="00332C41">
              <w:rPr>
                <w:rFonts w:cs="Arial"/>
                <w:sz w:val="24"/>
                <w:szCs w:val="24"/>
              </w:rPr>
              <w:t>Нормируется по границе объединенной СЗЗ 1 ПДК</w:t>
            </w:r>
          </w:p>
        </w:tc>
      </w:tr>
      <w:tr w:rsidR="00687DB9" w:rsidRPr="00332C41" w:rsidTr="001F7F6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332C41" w:rsidRDefault="00687DB9" w:rsidP="009C4B2F">
            <w:pPr>
              <w:pStyle w:val="ConsPlusNormal"/>
              <w:rPr>
                <w:rFonts w:cs="Arial"/>
                <w:sz w:val="24"/>
                <w:szCs w:val="24"/>
              </w:rPr>
            </w:pPr>
            <w:r w:rsidRPr="00332C41">
              <w:rPr>
                <w:rFonts w:cs="Arial"/>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332C41" w:rsidRDefault="00687DB9" w:rsidP="009C4B2F">
            <w:pPr>
              <w:pStyle w:val="ConsPlusNormal"/>
              <w:rPr>
                <w:rFonts w:cs="Arial"/>
                <w:sz w:val="24"/>
                <w:szCs w:val="24"/>
              </w:rPr>
            </w:pPr>
            <w:r w:rsidRPr="00332C41">
              <w:rPr>
                <w:rFonts w:cs="Arial"/>
                <w:sz w:val="24"/>
                <w:szCs w:val="24"/>
              </w:rPr>
              <w:t>0,8 ПДК</w:t>
            </w:r>
          </w:p>
        </w:tc>
      </w:tr>
      <w:tr w:rsidR="00687DB9" w:rsidRPr="00332C41" w:rsidTr="001F7F6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332C41" w:rsidRDefault="00687DB9" w:rsidP="009C4B2F">
            <w:pPr>
              <w:pStyle w:val="ConsPlusNormal"/>
              <w:rPr>
                <w:rFonts w:cs="Arial"/>
                <w:sz w:val="24"/>
                <w:szCs w:val="24"/>
              </w:rPr>
            </w:pPr>
            <w:r w:rsidRPr="00332C41">
              <w:rPr>
                <w:rFonts w:cs="Arial"/>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DB9" w:rsidRPr="00332C41" w:rsidRDefault="00687DB9" w:rsidP="009C4B2F">
            <w:pPr>
              <w:pStyle w:val="ConsPlusNormal"/>
              <w:rPr>
                <w:rFonts w:cs="Arial"/>
                <w:sz w:val="24"/>
                <w:szCs w:val="24"/>
              </w:rPr>
            </w:pPr>
            <w:r w:rsidRPr="00332C41">
              <w:rPr>
                <w:rFonts w:cs="Arial"/>
                <w:sz w:val="24"/>
                <w:szCs w:val="24"/>
              </w:rPr>
              <w:t>0,8 ПДК - дачные хозяйства, садоводство 1 ПДК - зоны, занятые объектами сельскохозяйственного назначения</w:t>
            </w:r>
          </w:p>
        </w:tc>
      </w:tr>
    </w:tbl>
    <w:p w:rsidR="00CD2807" w:rsidRPr="00332C41" w:rsidRDefault="00CD2807" w:rsidP="009C4B2F">
      <w:pPr>
        <w:pStyle w:val="ConsPlusNormal"/>
        <w:ind w:firstLine="540"/>
        <w:rPr>
          <w:rFonts w:cs="Arial"/>
          <w:sz w:val="24"/>
          <w:szCs w:val="24"/>
        </w:rPr>
      </w:pPr>
      <w:r w:rsidRPr="00332C41">
        <w:rPr>
          <w:rFonts w:cs="Arial"/>
          <w:sz w:val="24"/>
          <w:szCs w:val="24"/>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87DB9" w:rsidRPr="00332C41" w:rsidRDefault="00687DB9" w:rsidP="009C4B2F">
      <w:pPr>
        <w:pStyle w:val="af7"/>
        <w:spacing w:after="0" w:line="100" w:lineRule="atLeast"/>
        <w:ind w:firstLine="714"/>
        <w:jc w:val="right"/>
        <w:rPr>
          <w:rFonts w:ascii="Arial" w:hAnsi="Arial" w:cs="Arial"/>
        </w:rPr>
      </w:pPr>
    </w:p>
    <w:p w:rsidR="00687DB9" w:rsidRPr="00332C41" w:rsidRDefault="00C5444F"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19</w:t>
      </w:r>
      <w:r w:rsidR="00C35501" w:rsidRPr="00332C41">
        <w:rPr>
          <w:rFonts w:ascii="Arial" w:hAnsi="Arial" w:cs="Arial"/>
          <w:sz w:val="24"/>
          <w:szCs w:val="24"/>
        </w:rPr>
        <w:t xml:space="preserve">.3.4. </w:t>
      </w:r>
      <w:r w:rsidR="00CD2807" w:rsidRPr="00332C41">
        <w:rPr>
          <w:rFonts w:ascii="Arial" w:hAnsi="Arial" w:cs="Arial"/>
          <w:sz w:val="24"/>
          <w:szCs w:val="24"/>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CD2807" w:rsidRPr="00332C41" w:rsidRDefault="00CD2807" w:rsidP="009C4B2F">
      <w:pPr>
        <w:pStyle w:val="af7"/>
        <w:spacing w:after="0" w:line="100" w:lineRule="atLeast"/>
        <w:ind w:firstLine="714"/>
        <w:jc w:val="both"/>
        <w:rPr>
          <w:rFonts w:ascii="Arial" w:hAnsi="Arial" w:cs="Arial"/>
        </w:rPr>
      </w:pPr>
      <w:r w:rsidRPr="00332C41">
        <w:rPr>
          <w:rFonts w:ascii="Arial" w:hAnsi="Arial" w:cs="Arial"/>
        </w:rPr>
        <w:t xml:space="preserve">В жилой зоне и местах массового отдыха населения запрещается размещать объекты 1-го и 2-го классов опасности согласно таблице </w:t>
      </w:r>
      <w:r w:rsidR="004E63D8" w:rsidRPr="00332C41">
        <w:rPr>
          <w:rFonts w:ascii="Arial" w:hAnsi="Arial" w:cs="Arial"/>
        </w:rPr>
        <w:t>19</w:t>
      </w:r>
      <w:r w:rsidRPr="00332C41">
        <w:rPr>
          <w:rFonts w:ascii="Arial" w:hAnsi="Arial" w:cs="Arial"/>
        </w:rPr>
        <w:t xml:space="preserve">.2. </w:t>
      </w:r>
    </w:p>
    <w:p w:rsidR="00CD2807" w:rsidRPr="00332C41" w:rsidRDefault="00CD2807" w:rsidP="009C4B2F">
      <w:pPr>
        <w:pStyle w:val="af7"/>
        <w:spacing w:after="0" w:line="100" w:lineRule="atLeast"/>
        <w:ind w:firstLine="714"/>
        <w:jc w:val="right"/>
        <w:rPr>
          <w:rFonts w:ascii="Arial" w:hAnsi="Arial" w:cs="Arial"/>
        </w:rPr>
      </w:pPr>
    </w:p>
    <w:p w:rsidR="00CD2807" w:rsidRPr="00332C41" w:rsidRDefault="00CD2807" w:rsidP="009C4B2F">
      <w:pPr>
        <w:pStyle w:val="af7"/>
        <w:spacing w:after="0" w:line="100" w:lineRule="atLeast"/>
        <w:ind w:firstLine="714"/>
        <w:jc w:val="right"/>
        <w:rPr>
          <w:rFonts w:ascii="Arial" w:hAnsi="Arial" w:cs="Arial"/>
          <w:color w:val="000000"/>
        </w:rPr>
      </w:pPr>
      <w:bookmarkStart w:id="37" w:name="page413"/>
      <w:bookmarkEnd w:id="37"/>
      <w:r w:rsidRPr="00332C41">
        <w:rPr>
          <w:rFonts w:ascii="Arial" w:hAnsi="Arial" w:cs="Arial"/>
          <w:color w:val="000000"/>
          <w:lang w:val="en-US"/>
        </w:rPr>
        <w:t>Таблица</w:t>
      </w:r>
      <w:r w:rsidRPr="00332C41">
        <w:rPr>
          <w:rFonts w:ascii="Arial" w:hAnsi="Arial" w:cs="Arial"/>
          <w:color w:val="000000"/>
        </w:rPr>
        <w:t xml:space="preserve"> </w:t>
      </w:r>
      <w:r w:rsidR="004E63D8" w:rsidRPr="00332C41">
        <w:rPr>
          <w:rFonts w:ascii="Arial" w:hAnsi="Arial" w:cs="Arial"/>
          <w:color w:val="000000"/>
        </w:rPr>
        <w:t>19</w:t>
      </w:r>
      <w:r w:rsidRPr="00332C41">
        <w:rPr>
          <w:rFonts w:ascii="Arial" w:hAnsi="Arial" w:cs="Arial"/>
          <w:color w:val="000000"/>
        </w:rPr>
        <w:t>.2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4D0325" w:rsidRPr="00332C41" w:rsidTr="001F7F6C">
        <w:tc>
          <w:tcPr>
            <w:tcW w:w="2501" w:type="dxa"/>
            <w:vMerge w:val="restart"/>
            <w:shd w:val="clear" w:color="auto" w:fill="EEECE1"/>
          </w:tcPr>
          <w:p w:rsidR="004D0325" w:rsidRPr="00332C41" w:rsidRDefault="004D0325" w:rsidP="009C4B2F">
            <w:pPr>
              <w:pStyle w:val="af9"/>
              <w:snapToGrid w:val="0"/>
              <w:jc w:val="center"/>
              <w:rPr>
                <w:rFonts w:ascii="Arial" w:hAnsi="Arial" w:cs="Arial"/>
                <w:b/>
              </w:rPr>
            </w:pPr>
            <w:r w:rsidRPr="00332C41">
              <w:rPr>
                <w:rFonts w:ascii="Arial" w:hAnsi="Arial" w:cs="Arial"/>
                <w:b/>
              </w:rPr>
              <w:t>Наименование показателя</w:t>
            </w:r>
          </w:p>
        </w:tc>
        <w:tc>
          <w:tcPr>
            <w:tcW w:w="6855" w:type="dxa"/>
            <w:gridSpan w:val="4"/>
            <w:shd w:val="clear" w:color="auto" w:fill="EEECE1"/>
          </w:tcPr>
          <w:p w:rsidR="004D0325" w:rsidRPr="00332C41" w:rsidRDefault="004D0325" w:rsidP="009C4B2F">
            <w:pPr>
              <w:pStyle w:val="af9"/>
              <w:autoSpaceDE w:val="0"/>
              <w:snapToGrid w:val="0"/>
              <w:jc w:val="center"/>
              <w:rPr>
                <w:rFonts w:ascii="Arial" w:eastAsia="TimesNewRoman" w:hAnsi="Arial" w:cs="Arial"/>
                <w:b/>
              </w:rPr>
            </w:pPr>
            <w:r w:rsidRPr="00332C41">
              <w:rPr>
                <w:rFonts w:ascii="Arial" w:eastAsia="TimesNewRoman" w:hAnsi="Arial" w:cs="Arial"/>
                <w:b/>
              </w:rPr>
              <w:t>Норма для класса опасности</w:t>
            </w:r>
          </w:p>
        </w:tc>
      </w:tr>
      <w:tr w:rsidR="004D0325" w:rsidRPr="00332C41" w:rsidTr="001F7F6C">
        <w:tc>
          <w:tcPr>
            <w:tcW w:w="2501" w:type="dxa"/>
            <w:vMerge/>
            <w:shd w:val="clear" w:color="auto" w:fill="EEECE1"/>
          </w:tcPr>
          <w:p w:rsidR="004D0325" w:rsidRPr="00332C41" w:rsidRDefault="004D0325" w:rsidP="009C4B2F">
            <w:pPr>
              <w:pStyle w:val="af9"/>
              <w:snapToGrid w:val="0"/>
              <w:jc w:val="center"/>
              <w:rPr>
                <w:rFonts w:ascii="Arial" w:hAnsi="Arial" w:cs="Arial"/>
                <w:b/>
              </w:rPr>
            </w:pPr>
          </w:p>
        </w:tc>
        <w:tc>
          <w:tcPr>
            <w:tcW w:w="1732" w:type="dxa"/>
            <w:shd w:val="clear" w:color="auto" w:fill="EEECE1"/>
          </w:tcPr>
          <w:p w:rsidR="004D0325" w:rsidRPr="00332C41" w:rsidRDefault="004D0325" w:rsidP="009C4B2F">
            <w:pPr>
              <w:pStyle w:val="af9"/>
              <w:autoSpaceDE w:val="0"/>
              <w:snapToGrid w:val="0"/>
              <w:jc w:val="center"/>
              <w:rPr>
                <w:rFonts w:ascii="Arial" w:eastAsia="TimesNewRoman" w:hAnsi="Arial" w:cs="Arial"/>
                <w:b/>
              </w:rPr>
            </w:pPr>
            <w:r w:rsidRPr="00332C41">
              <w:rPr>
                <w:rFonts w:ascii="Arial" w:eastAsia="Times New Roman" w:hAnsi="Arial" w:cs="Arial"/>
                <w:b/>
              </w:rPr>
              <w:t>1-</w:t>
            </w:r>
            <w:r w:rsidRPr="00332C41">
              <w:rPr>
                <w:rFonts w:ascii="Arial" w:eastAsia="TimesNewRoman" w:hAnsi="Arial" w:cs="Arial"/>
                <w:b/>
              </w:rPr>
              <w:t>го</w:t>
            </w:r>
          </w:p>
        </w:tc>
        <w:tc>
          <w:tcPr>
            <w:tcW w:w="1839" w:type="dxa"/>
            <w:shd w:val="clear" w:color="auto" w:fill="EEECE1"/>
          </w:tcPr>
          <w:p w:rsidR="004D0325" w:rsidRPr="00332C41" w:rsidRDefault="004D0325" w:rsidP="009C4B2F">
            <w:pPr>
              <w:pStyle w:val="af9"/>
              <w:autoSpaceDE w:val="0"/>
              <w:snapToGrid w:val="0"/>
              <w:jc w:val="center"/>
              <w:rPr>
                <w:rFonts w:ascii="Arial" w:eastAsia="TimesNewRoman" w:hAnsi="Arial" w:cs="Arial"/>
                <w:b/>
              </w:rPr>
            </w:pPr>
            <w:r w:rsidRPr="00332C41">
              <w:rPr>
                <w:rFonts w:ascii="Arial" w:eastAsia="Times New Roman" w:hAnsi="Arial" w:cs="Arial"/>
                <w:b/>
              </w:rPr>
              <w:t>2-</w:t>
            </w:r>
            <w:r w:rsidRPr="00332C41">
              <w:rPr>
                <w:rFonts w:ascii="Arial" w:eastAsia="TimesNewRoman" w:hAnsi="Arial" w:cs="Arial"/>
                <w:b/>
              </w:rPr>
              <w:t>го</w:t>
            </w:r>
          </w:p>
        </w:tc>
        <w:tc>
          <w:tcPr>
            <w:tcW w:w="1840" w:type="dxa"/>
            <w:shd w:val="clear" w:color="auto" w:fill="EEECE1"/>
          </w:tcPr>
          <w:p w:rsidR="004D0325" w:rsidRPr="00332C41" w:rsidRDefault="004D0325" w:rsidP="009C4B2F">
            <w:pPr>
              <w:pStyle w:val="af9"/>
              <w:autoSpaceDE w:val="0"/>
              <w:snapToGrid w:val="0"/>
              <w:jc w:val="center"/>
              <w:rPr>
                <w:rFonts w:ascii="Arial" w:eastAsia="TimesNewRoman" w:hAnsi="Arial" w:cs="Arial"/>
                <w:b/>
              </w:rPr>
            </w:pPr>
            <w:r w:rsidRPr="00332C41">
              <w:rPr>
                <w:rFonts w:ascii="Arial" w:eastAsia="Times New Roman" w:hAnsi="Arial" w:cs="Arial"/>
                <w:b/>
              </w:rPr>
              <w:t>3-</w:t>
            </w:r>
            <w:r w:rsidRPr="00332C41">
              <w:rPr>
                <w:rFonts w:ascii="Arial" w:eastAsia="TimesNewRoman" w:hAnsi="Arial" w:cs="Arial"/>
                <w:b/>
              </w:rPr>
              <w:t>го</w:t>
            </w:r>
          </w:p>
        </w:tc>
        <w:tc>
          <w:tcPr>
            <w:tcW w:w="1444" w:type="dxa"/>
            <w:shd w:val="clear" w:color="auto" w:fill="EEECE1"/>
          </w:tcPr>
          <w:p w:rsidR="004D0325" w:rsidRPr="00332C41" w:rsidRDefault="004D0325" w:rsidP="009C4B2F">
            <w:pPr>
              <w:pStyle w:val="af9"/>
              <w:autoSpaceDE w:val="0"/>
              <w:snapToGrid w:val="0"/>
              <w:jc w:val="center"/>
              <w:rPr>
                <w:rFonts w:ascii="Arial" w:eastAsia="TimesNewRoman" w:hAnsi="Arial" w:cs="Arial"/>
                <w:b/>
              </w:rPr>
            </w:pPr>
            <w:r w:rsidRPr="00332C41">
              <w:rPr>
                <w:rFonts w:ascii="Arial" w:eastAsia="Times New Roman" w:hAnsi="Arial" w:cs="Arial"/>
                <w:b/>
              </w:rPr>
              <w:t>4-</w:t>
            </w:r>
            <w:r w:rsidRPr="00332C41">
              <w:rPr>
                <w:rFonts w:ascii="Arial" w:eastAsia="TimesNewRoman" w:hAnsi="Arial" w:cs="Arial"/>
                <w:b/>
              </w:rPr>
              <w:t>го</w:t>
            </w:r>
          </w:p>
        </w:tc>
      </w:tr>
      <w:tr w:rsidR="004D0325" w:rsidRPr="00332C41" w:rsidTr="001F7F6C">
        <w:tc>
          <w:tcPr>
            <w:tcW w:w="2501" w:type="dxa"/>
          </w:tcPr>
          <w:p w:rsidR="004D0325" w:rsidRPr="00332C41" w:rsidRDefault="004D0325" w:rsidP="009C4B2F">
            <w:pPr>
              <w:pStyle w:val="af9"/>
              <w:snapToGrid w:val="0"/>
              <w:rPr>
                <w:rFonts w:ascii="Arial" w:hAnsi="Arial" w:cs="Arial"/>
              </w:rPr>
            </w:pPr>
            <w:r w:rsidRPr="00332C41">
              <w:rPr>
                <w:rFonts w:ascii="Arial" w:hAnsi="Arial" w:cs="Arial"/>
              </w:rPr>
              <w:t>Предельно допустимая концентрация (ПДК) вредных веществ в воздухе рабочей зоны, мг/м3</w:t>
            </w:r>
          </w:p>
        </w:tc>
        <w:tc>
          <w:tcPr>
            <w:tcW w:w="1732" w:type="dxa"/>
          </w:tcPr>
          <w:p w:rsidR="004D0325" w:rsidRPr="00332C41" w:rsidRDefault="004D0325" w:rsidP="009C4B2F">
            <w:pPr>
              <w:pStyle w:val="af9"/>
              <w:autoSpaceDE w:val="0"/>
              <w:snapToGrid w:val="0"/>
              <w:rPr>
                <w:rFonts w:ascii="Arial" w:eastAsia="TimesNewRoman" w:hAnsi="Arial" w:cs="Arial"/>
              </w:rPr>
            </w:pPr>
            <w:r w:rsidRPr="00332C41">
              <w:rPr>
                <w:rFonts w:ascii="Arial" w:eastAsia="TimesNewRoman" w:hAnsi="Arial" w:cs="Arial"/>
              </w:rPr>
              <w:t>Менее 0,1</w:t>
            </w:r>
          </w:p>
        </w:tc>
        <w:tc>
          <w:tcPr>
            <w:tcW w:w="1839" w:type="dxa"/>
          </w:tcPr>
          <w:p w:rsidR="004D0325" w:rsidRPr="00332C41" w:rsidRDefault="004D0325" w:rsidP="009C4B2F">
            <w:pPr>
              <w:pStyle w:val="af9"/>
              <w:snapToGrid w:val="0"/>
              <w:rPr>
                <w:rFonts w:ascii="Arial" w:hAnsi="Arial" w:cs="Arial"/>
              </w:rPr>
            </w:pPr>
            <w:r w:rsidRPr="00332C41">
              <w:rPr>
                <w:rFonts w:ascii="Arial" w:hAnsi="Arial" w:cs="Arial"/>
              </w:rPr>
              <w:t>0,1 - 1,0</w:t>
            </w:r>
          </w:p>
        </w:tc>
        <w:tc>
          <w:tcPr>
            <w:tcW w:w="1840" w:type="dxa"/>
          </w:tcPr>
          <w:p w:rsidR="004D0325" w:rsidRPr="00332C41" w:rsidRDefault="004D0325" w:rsidP="009C4B2F">
            <w:pPr>
              <w:pStyle w:val="af9"/>
              <w:snapToGrid w:val="0"/>
              <w:rPr>
                <w:rFonts w:ascii="Arial" w:hAnsi="Arial" w:cs="Arial"/>
              </w:rPr>
            </w:pPr>
            <w:r w:rsidRPr="00332C41">
              <w:rPr>
                <w:rFonts w:ascii="Arial" w:hAnsi="Arial" w:cs="Arial"/>
              </w:rPr>
              <w:t>1,1 - 10,0</w:t>
            </w:r>
          </w:p>
        </w:tc>
        <w:tc>
          <w:tcPr>
            <w:tcW w:w="1444" w:type="dxa"/>
          </w:tcPr>
          <w:p w:rsidR="004D0325" w:rsidRPr="00332C41" w:rsidRDefault="004D0325" w:rsidP="009C4B2F">
            <w:pPr>
              <w:pStyle w:val="af9"/>
              <w:snapToGrid w:val="0"/>
              <w:rPr>
                <w:rFonts w:ascii="Arial" w:hAnsi="Arial" w:cs="Arial"/>
              </w:rPr>
            </w:pPr>
            <w:r w:rsidRPr="00332C41">
              <w:rPr>
                <w:rFonts w:ascii="Arial" w:hAnsi="Arial" w:cs="Arial"/>
              </w:rPr>
              <w:t>Более 10,0</w:t>
            </w:r>
          </w:p>
        </w:tc>
      </w:tr>
      <w:tr w:rsidR="004D0325" w:rsidRPr="00332C41" w:rsidTr="001F7F6C">
        <w:tc>
          <w:tcPr>
            <w:tcW w:w="2501" w:type="dxa"/>
          </w:tcPr>
          <w:p w:rsidR="004D0325" w:rsidRPr="00332C41" w:rsidRDefault="004D0325" w:rsidP="009C4B2F">
            <w:pPr>
              <w:pStyle w:val="af9"/>
              <w:snapToGrid w:val="0"/>
              <w:rPr>
                <w:rFonts w:ascii="Arial" w:hAnsi="Arial" w:cs="Arial"/>
              </w:rPr>
            </w:pPr>
            <w:r w:rsidRPr="00332C41">
              <w:rPr>
                <w:rFonts w:ascii="Arial" w:hAnsi="Arial" w:cs="Arial"/>
              </w:rPr>
              <w:t xml:space="preserve">Средняя </w:t>
            </w:r>
            <w:r w:rsidRPr="00332C41">
              <w:rPr>
                <w:rFonts w:ascii="Arial" w:hAnsi="Arial" w:cs="Arial"/>
              </w:rPr>
              <w:lastRenderedPageBreak/>
              <w:t>смертельная доза при введении</w:t>
            </w:r>
          </w:p>
          <w:p w:rsidR="004D0325" w:rsidRPr="00332C41" w:rsidRDefault="004D0325" w:rsidP="009C4B2F">
            <w:pPr>
              <w:pStyle w:val="af9"/>
              <w:rPr>
                <w:rFonts w:ascii="Arial" w:hAnsi="Arial" w:cs="Arial"/>
              </w:rPr>
            </w:pPr>
            <w:r w:rsidRPr="00332C41">
              <w:rPr>
                <w:rFonts w:ascii="Arial" w:hAnsi="Arial" w:cs="Arial"/>
              </w:rPr>
              <w:t>в желудок, мг/кг</w:t>
            </w:r>
          </w:p>
        </w:tc>
        <w:tc>
          <w:tcPr>
            <w:tcW w:w="1732" w:type="dxa"/>
          </w:tcPr>
          <w:p w:rsidR="004D0325" w:rsidRPr="00332C41" w:rsidRDefault="004D0325" w:rsidP="009C4B2F">
            <w:pPr>
              <w:pStyle w:val="af9"/>
              <w:snapToGrid w:val="0"/>
              <w:rPr>
                <w:rFonts w:ascii="Arial" w:hAnsi="Arial" w:cs="Arial"/>
              </w:rPr>
            </w:pPr>
            <w:r w:rsidRPr="00332C41">
              <w:rPr>
                <w:rFonts w:ascii="Arial" w:hAnsi="Arial" w:cs="Arial"/>
              </w:rPr>
              <w:lastRenderedPageBreak/>
              <w:t>Менее 15</w:t>
            </w:r>
          </w:p>
        </w:tc>
        <w:tc>
          <w:tcPr>
            <w:tcW w:w="1839" w:type="dxa"/>
          </w:tcPr>
          <w:p w:rsidR="004D0325" w:rsidRPr="00332C41" w:rsidRDefault="004D0325" w:rsidP="009C4B2F">
            <w:pPr>
              <w:pStyle w:val="af9"/>
              <w:autoSpaceDE w:val="0"/>
              <w:snapToGrid w:val="0"/>
              <w:rPr>
                <w:rFonts w:ascii="Arial" w:eastAsia="Times New Roman" w:hAnsi="Arial" w:cs="Arial"/>
              </w:rPr>
            </w:pPr>
            <w:r w:rsidRPr="00332C41">
              <w:rPr>
                <w:rFonts w:ascii="Arial" w:eastAsia="Times New Roman" w:hAnsi="Arial" w:cs="Arial"/>
              </w:rPr>
              <w:t>15 – 150</w:t>
            </w:r>
          </w:p>
        </w:tc>
        <w:tc>
          <w:tcPr>
            <w:tcW w:w="1840" w:type="dxa"/>
          </w:tcPr>
          <w:p w:rsidR="004D0325" w:rsidRPr="00332C41" w:rsidRDefault="004D0325" w:rsidP="009C4B2F">
            <w:pPr>
              <w:pStyle w:val="af9"/>
              <w:snapToGrid w:val="0"/>
              <w:rPr>
                <w:rFonts w:ascii="Arial" w:hAnsi="Arial" w:cs="Arial"/>
              </w:rPr>
            </w:pPr>
            <w:r w:rsidRPr="00332C41">
              <w:rPr>
                <w:rFonts w:ascii="Arial" w:hAnsi="Arial" w:cs="Arial"/>
              </w:rPr>
              <w:t>151 – 5000</w:t>
            </w:r>
          </w:p>
        </w:tc>
        <w:tc>
          <w:tcPr>
            <w:tcW w:w="1444" w:type="dxa"/>
          </w:tcPr>
          <w:p w:rsidR="004D0325" w:rsidRPr="00332C41" w:rsidRDefault="004D0325" w:rsidP="009C4B2F">
            <w:pPr>
              <w:pStyle w:val="af9"/>
              <w:snapToGrid w:val="0"/>
              <w:rPr>
                <w:rFonts w:ascii="Arial" w:hAnsi="Arial" w:cs="Arial"/>
              </w:rPr>
            </w:pPr>
            <w:r w:rsidRPr="00332C41">
              <w:rPr>
                <w:rFonts w:ascii="Arial" w:hAnsi="Arial" w:cs="Arial"/>
              </w:rPr>
              <w:t>Более 5000</w:t>
            </w:r>
          </w:p>
        </w:tc>
      </w:tr>
      <w:tr w:rsidR="004D0325" w:rsidRPr="00332C41" w:rsidTr="001F7F6C">
        <w:tc>
          <w:tcPr>
            <w:tcW w:w="2501" w:type="dxa"/>
          </w:tcPr>
          <w:p w:rsidR="004D0325" w:rsidRPr="00332C41" w:rsidRDefault="004D0325" w:rsidP="009C4B2F">
            <w:pPr>
              <w:pStyle w:val="af9"/>
              <w:snapToGrid w:val="0"/>
              <w:rPr>
                <w:rFonts w:ascii="Arial" w:hAnsi="Arial" w:cs="Arial"/>
              </w:rPr>
            </w:pPr>
            <w:r w:rsidRPr="00332C41">
              <w:rPr>
                <w:rFonts w:ascii="Arial" w:hAnsi="Arial" w:cs="Arial"/>
              </w:rPr>
              <w:lastRenderedPageBreak/>
              <w:t>Средняя смертельная доза при нанесении</w:t>
            </w:r>
          </w:p>
          <w:p w:rsidR="004D0325" w:rsidRPr="00332C41" w:rsidRDefault="004D0325" w:rsidP="009C4B2F">
            <w:pPr>
              <w:pStyle w:val="af9"/>
              <w:rPr>
                <w:rFonts w:ascii="Arial" w:hAnsi="Arial" w:cs="Arial"/>
              </w:rPr>
            </w:pPr>
            <w:r w:rsidRPr="00332C41">
              <w:rPr>
                <w:rFonts w:ascii="Arial" w:hAnsi="Arial" w:cs="Arial"/>
              </w:rPr>
              <w:t>на кожу, мг/кг</w:t>
            </w:r>
          </w:p>
        </w:tc>
        <w:tc>
          <w:tcPr>
            <w:tcW w:w="1732" w:type="dxa"/>
          </w:tcPr>
          <w:p w:rsidR="004D0325" w:rsidRPr="00332C41" w:rsidRDefault="004D0325" w:rsidP="009C4B2F">
            <w:pPr>
              <w:pStyle w:val="af9"/>
              <w:snapToGrid w:val="0"/>
              <w:rPr>
                <w:rFonts w:ascii="Arial" w:hAnsi="Arial" w:cs="Arial"/>
              </w:rPr>
            </w:pPr>
            <w:r w:rsidRPr="00332C41">
              <w:rPr>
                <w:rFonts w:ascii="Arial" w:hAnsi="Arial" w:cs="Arial"/>
              </w:rPr>
              <w:t>Менее 100</w:t>
            </w:r>
          </w:p>
        </w:tc>
        <w:tc>
          <w:tcPr>
            <w:tcW w:w="1839" w:type="dxa"/>
          </w:tcPr>
          <w:p w:rsidR="004D0325" w:rsidRPr="00332C41" w:rsidRDefault="004D0325" w:rsidP="009C4B2F">
            <w:pPr>
              <w:pStyle w:val="af9"/>
              <w:snapToGrid w:val="0"/>
              <w:rPr>
                <w:rFonts w:ascii="Arial" w:hAnsi="Arial" w:cs="Arial"/>
              </w:rPr>
            </w:pPr>
            <w:r w:rsidRPr="00332C41">
              <w:rPr>
                <w:rFonts w:ascii="Arial" w:hAnsi="Arial" w:cs="Arial"/>
              </w:rPr>
              <w:t>100 – 500</w:t>
            </w:r>
          </w:p>
        </w:tc>
        <w:tc>
          <w:tcPr>
            <w:tcW w:w="1840" w:type="dxa"/>
          </w:tcPr>
          <w:p w:rsidR="004D0325" w:rsidRPr="00332C41" w:rsidRDefault="004D0325" w:rsidP="009C4B2F">
            <w:pPr>
              <w:pStyle w:val="af9"/>
              <w:snapToGrid w:val="0"/>
              <w:rPr>
                <w:rFonts w:ascii="Arial" w:hAnsi="Arial" w:cs="Arial"/>
              </w:rPr>
            </w:pPr>
            <w:r w:rsidRPr="00332C41">
              <w:rPr>
                <w:rFonts w:ascii="Arial" w:hAnsi="Arial" w:cs="Arial"/>
              </w:rPr>
              <w:t>501 – 2500</w:t>
            </w:r>
          </w:p>
        </w:tc>
        <w:tc>
          <w:tcPr>
            <w:tcW w:w="1444" w:type="dxa"/>
          </w:tcPr>
          <w:p w:rsidR="004D0325" w:rsidRPr="00332C41" w:rsidRDefault="004D0325" w:rsidP="009C4B2F">
            <w:pPr>
              <w:pStyle w:val="af9"/>
              <w:autoSpaceDE w:val="0"/>
              <w:snapToGrid w:val="0"/>
              <w:rPr>
                <w:rFonts w:ascii="Arial" w:eastAsia="Times New Roman" w:hAnsi="Arial" w:cs="Arial"/>
              </w:rPr>
            </w:pPr>
            <w:r w:rsidRPr="00332C41">
              <w:rPr>
                <w:rFonts w:ascii="Arial" w:eastAsia="TimesNewRoman" w:hAnsi="Arial" w:cs="Arial"/>
              </w:rPr>
              <w:t xml:space="preserve">Более </w:t>
            </w:r>
            <w:r w:rsidRPr="00332C41">
              <w:rPr>
                <w:rFonts w:ascii="Arial" w:eastAsia="Times New Roman" w:hAnsi="Arial" w:cs="Arial"/>
              </w:rPr>
              <w:t>2500</w:t>
            </w:r>
          </w:p>
        </w:tc>
      </w:tr>
      <w:tr w:rsidR="004D0325" w:rsidRPr="00332C41" w:rsidTr="001F7F6C">
        <w:tc>
          <w:tcPr>
            <w:tcW w:w="2501" w:type="dxa"/>
          </w:tcPr>
          <w:p w:rsidR="004D0325" w:rsidRPr="00332C41" w:rsidRDefault="004D0325" w:rsidP="009C4B2F">
            <w:pPr>
              <w:pStyle w:val="af9"/>
              <w:snapToGrid w:val="0"/>
              <w:rPr>
                <w:rFonts w:ascii="Arial" w:hAnsi="Arial" w:cs="Arial"/>
              </w:rPr>
            </w:pPr>
            <w:r w:rsidRPr="00332C41">
              <w:rPr>
                <w:rFonts w:ascii="Arial" w:hAnsi="Arial" w:cs="Arial"/>
              </w:rPr>
              <w:t>Средняя смертельная концентрация в воздухе, мг/м3</w:t>
            </w:r>
          </w:p>
        </w:tc>
        <w:tc>
          <w:tcPr>
            <w:tcW w:w="1732" w:type="dxa"/>
          </w:tcPr>
          <w:p w:rsidR="004D0325" w:rsidRPr="00332C41" w:rsidRDefault="004D0325" w:rsidP="009C4B2F">
            <w:pPr>
              <w:pStyle w:val="af9"/>
              <w:snapToGrid w:val="0"/>
              <w:rPr>
                <w:rFonts w:ascii="Arial" w:hAnsi="Arial" w:cs="Arial"/>
              </w:rPr>
            </w:pPr>
            <w:r w:rsidRPr="00332C41">
              <w:rPr>
                <w:rFonts w:ascii="Arial" w:hAnsi="Arial" w:cs="Arial"/>
              </w:rPr>
              <w:t>Менее 500</w:t>
            </w:r>
          </w:p>
        </w:tc>
        <w:tc>
          <w:tcPr>
            <w:tcW w:w="1839" w:type="dxa"/>
          </w:tcPr>
          <w:p w:rsidR="004D0325" w:rsidRPr="00332C41" w:rsidRDefault="004D0325" w:rsidP="009C4B2F">
            <w:pPr>
              <w:pStyle w:val="af9"/>
              <w:snapToGrid w:val="0"/>
              <w:rPr>
                <w:rFonts w:ascii="Arial" w:hAnsi="Arial" w:cs="Arial"/>
              </w:rPr>
            </w:pPr>
            <w:r w:rsidRPr="00332C41">
              <w:rPr>
                <w:rFonts w:ascii="Arial" w:hAnsi="Arial" w:cs="Arial"/>
              </w:rPr>
              <w:t>500 – 5000</w:t>
            </w:r>
          </w:p>
        </w:tc>
        <w:tc>
          <w:tcPr>
            <w:tcW w:w="1840" w:type="dxa"/>
          </w:tcPr>
          <w:p w:rsidR="004D0325" w:rsidRPr="00332C41" w:rsidRDefault="004D0325" w:rsidP="009C4B2F">
            <w:pPr>
              <w:pStyle w:val="af9"/>
              <w:snapToGrid w:val="0"/>
              <w:rPr>
                <w:rFonts w:ascii="Arial" w:hAnsi="Arial" w:cs="Arial"/>
              </w:rPr>
            </w:pPr>
            <w:r w:rsidRPr="00332C41">
              <w:rPr>
                <w:rFonts w:ascii="Arial" w:hAnsi="Arial" w:cs="Arial"/>
              </w:rPr>
              <w:t>5001 – 50000</w:t>
            </w:r>
          </w:p>
        </w:tc>
        <w:tc>
          <w:tcPr>
            <w:tcW w:w="1444" w:type="dxa"/>
          </w:tcPr>
          <w:p w:rsidR="004D0325" w:rsidRPr="00332C41" w:rsidRDefault="004D0325" w:rsidP="009C4B2F">
            <w:pPr>
              <w:pStyle w:val="af9"/>
              <w:snapToGrid w:val="0"/>
              <w:rPr>
                <w:rFonts w:ascii="Arial" w:hAnsi="Arial" w:cs="Arial"/>
              </w:rPr>
            </w:pPr>
            <w:r w:rsidRPr="00332C41">
              <w:rPr>
                <w:rFonts w:ascii="Arial" w:hAnsi="Arial" w:cs="Arial"/>
              </w:rPr>
              <w:t>Более 50000</w:t>
            </w:r>
          </w:p>
        </w:tc>
      </w:tr>
      <w:tr w:rsidR="004D0325" w:rsidRPr="00332C41" w:rsidTr="001F7F6C">
        <w:tc>
          <w:tcPr>
            <w:tcW w:w="2501" w:type="dxa"/>
          </w:tcPr>
          <w:p w:rsidR="004D0325" w:rsidRPr="00332C41" w:rsidRDefault="004D0325" w:rsidP="009C4B2F">
            <w:pPr>
              <w:pStyle w:val="af9"/>
              <w:snapToGrid w:val="0"/>
              <w:rPr>
                <w:rFonts w:ascii="Arial" w:hAnsi="Arial" w:cs="Arial"/>
              </w:rPr>
            </w:pPr>
            <w:r w:rsidRPr="00332C41">
              <w:rPr>
                <w:rFonts w:ascii="Arial" w:hAnsi="Arial" w:cs="Arial"/>
              </w:rPr>
              <w:t>Коэффициент возможности ингаляционного</w:t>
            </w:r>
          </w:p>
          <w:p w:rsidR="004D0325" w:rsidRPr="00332C41" w:rsidRDefault="004D0325" w:rsidP="009C4B2F">
            <w:pPr>
              <w:pStyle w:val="af9"/>
              <w:rPr>
                <w:rFonts w:ascii="Arial" w:hAnsi="Arial" w:cs="Arial"/>
              </w:rPr>
            </w:pPr>
            <w:r w:rsidRPr="00332C41">
              <w:rPr>
                <w:rFonts w:ascii="Arial" w:hAnsi="Arial" w:cs="Arial"/>
              </w:rPr>
              <w:t>отравления (КВИО)</w:t>
            </w:r>
          </w:p>
        </w:tc>
        <w:tc>
          <w:tcPr>
            <w:tcW w:w="1732" w:type="dxa"/>
          </w:tcPr>
          <w:p w:rsidR="004D0325" w:rsidRPr="00332C41" w:rsidRDefault="004D0325" w:rsidP="009C4B2F">
            <w:pPr>
              <w:pStyle w:val="af9"/>
              <w:snapToGrid w:val="0"/>
              <w:rPr>
                <w:rFonts w:ascii="Arial" w:hAnsi="Arial" w:cs="Arial"/>
              </w:rPr>
            </w:pPr>
            <w:r w:rsidRPr="00332C41">
              <w:rPr>
                <w:rFonts w:ascii="Arial" w:hAnsi="Arial" w:cs="Arial"/>
              </w:rPr>
              <w:t>Более 300</w:t>
            </w:r>
          </w:p>
        </w:tc>
        <w:tc>
          <w:tcPr>
            <w:tcW w:w="1839" w:type="dxa"/>
          </w:tcPr>
          <w:p w:rsidR="004D0325" w:rsidRPr="00332C41" w:rsidRDefault="004D0325" w:rsidP="009C4B2F">
            <w:pPr>
              <w:pStyle w:val="af9"/>
              <w:snapToGrid w:val="0"/>
              <w:rPr>
                <w:rFonts w:ascii="Arial" w:hAnsi="Arial" w:cs="Arial"/>
              </w:rPr>
            </w:pPr>
            <w:r w:rsidRPr="00332C41">
              <w:rPr>
                <w:rFonts w:ascii="Arial" w:hAnsi="Arial" w:cs="Arial"/>
              </w:rPr>
              <w:t>300 – 30</w:t>
            </w:r>
          </w:p>
        </w:tc>
        <w:tc>
          <w:tcPr>
            <w:tcW w:w="1840" w:type="dxa"/>
          </w:tcPr>
          <w:p w:rsidR="004D0325" w:rsidRPr="00332C41" w:rsidRDefault="004D0325" w:rsidP="009C4B2F">
            <w:pPr>
              <w:pStyle w:val="af9"/>
              <w:snapToGrid w:val="0"/>
              <w:rPr>
                <w:rFonts w:ascii="Arial" w:hAnsi="Arial" w:cs="Arial"/>
              </w:rPr>
            </w:pPr>
            <w:r w:rsidRPr="00332C41">
              <w:rPr>
                <w:rFonts w:ascii="Arial" w:hAnsi="Arial" w:cs="Arial"/>
              </w:rPr>
              <w:t>29 – 3</w:t>
            </w:r>
          </w:p>
        </w:tc>
        <w:tc>
          <w:tcPr>
            <w:tcW w:w="1444" w:type="dxa"/>
          </w:tcPr>
          <w:p w:rsidR="004D0325" w:rsidRPr="00332C41" w:rsidRDefault="004D0325" w:rsidP="009C4B2F">
            <w:pPr>
              <w:pStyle w:val="af9"/>
              <w:snapToGrid w:val="0"/>
              <w:rPr>
                <w:rFonts w:ascii="Arial" w:hAnsi="Arial" w:cs="Arial"/>
              </w:rPr>
            </w:pPr>
            <w:r w:rsidRPr="00332C41">
              <w:rPr>
                <w:rFonts w:ascii="Arial" w:hAnsi="Arial" w:cs="Arial"/>
              </w:rPr>
              <w:t>Менее 3</w:t>
            </w:r>
          </w:p>
        </w:tc>
      </w:tr>
      <w:tr w:rsidR="004D0325" w:rsidRPr="00332C41" w:rsidTr="001F7F6C">
        <w:tc>
          <w:tcPr>
            <w:tcW w:w="2501" w:type="dxa"/>
          </w:tcPr>
          <w:p w:rsidR="004D0325" w:rsidRPr="00332C41" w:rsidRDefault="004D0325" w:rsidP="009C4B2F">
            <w:pPr>
              <w:pStyle w:val="af9"/>
              <w:autoSpaceDE w:val="0"/>
              <w:snapToGrid w:val="0"/>
              <w:rPr>
                <w:rFonts w:ascii="Arial" w:eastAsia="TimesNewRoman" w:hAnsi="Arial" w:cs="Arial"/>
              </w:rPr>
            </w:pPr>
            <w:r w:rsidRPr="00332C41">
              <w:rPr>
                <w:rFonts w:ascii="Arial" w:eastAsia="TimesNewRoman" w:hAnsi="Arial" w:cs="Arial"/>
              </w:rPr>
              <w:t>Зона острого действия</w:t>
            </w:r>
          </w:p>
        </w:tc>
        <w:tc>
          <w:tcPr>
            <w:tcW w:w="1732" w:type="dxa"/>
          </w:tcPr>
          <w:p w:rsidR="004D0325" w:rsidRPr="00332C41" w:rsidRDefault="004D0325" w:rsidP="009C4B2F">
            <w:pPr>
              <w:pStyle w:val="af9"/>
              <w:snapToGrid w:val="0"/>
              <w:rPr>
                <w:rFonts w:ascii="Arial" w:hAnsi="Arial" w:cs="Arial"/>
              </w:rPr>
            </w:pPr>
            <w:r w:rsidRPr="00332C41">
              <w:rPr>
                <w:rFonts w:ascii="Arial" w:hAnsi="Arial" w:cs="Arial"/>
              </w:rPr>
              <w:t>Менее 6,0</w:t>
            </w:r>
          </w:p>
        </w:tc>
        <w:tc>
          <w:tcPr>
            <w:tcW w:w="1839" w:type="dxa"/>
          </w:tcPr>
          <w:p w:rsidR="004D0325" w:rsidRPr="00332C41" w:rsidRDefault="004D0325" w:rsidP="009C4B2F">
            <w:pPr>
              <w:pStyle w:val="af9"/>
              <w:snapToGrid w:val="0"/>
              <w:rPr>
                <w:rFonts w:ascii="Arial" w:hAnsi="Arial" w:cs="Arial"/>
              </w:rPr>
            </w:pPr>
            <w:r w:rsidRPr="00332C41">
              <w:rPr>
                <w:rFonts w:ascii="Arial" w:hAnsi="Arial" w:cs="Arial"/>
              </w:rPr>
              <w:t>6,0 - 18,0</w:t>
            </w:r>
          </w:p>
        </w:tc>
        <w:tc>
          <w:tcPr>
            <w:tcW w:w="1840" w:type="dxa"/>
          </w:tcPr>
          <w:p w:rsidR="004D0325" w:rsidRPr="00332C41" w:rsidRDefault="004D0325" w:rsidP="009C4B2F">
            <w:pPr>
              <w:pStyle w:val="af9"/>
              <w:autoSpaceDE w:val="0"/>
              <w:snapToGrid w:val="0"/>
              <w:rPr>
                <w:rFonts w:ascii="Arial" w:eastAsia="Times New Roman" w:hAnsi="Arial" w:cs="Arial"/>
              </w:rPr>
            </w:pPr>
            <w:r w:rsidRPr="00332C41">
              <w:rPr>
                <w:rFonts w:ascii="Arial" w:eastAsia="Times New Roman" w:hAnsi="Arial" w:cs="Arial"/>
              </w:rPr>
              <w:t>18,1 - 54,0</w:t>
            </w:r>
          </w:p>
        </w:tc>
        <w:tc>
          <w:tcPr>
            <w:tcW w:w="1444" w:type="dxa"/>
          </w:tcPr>
          <w:p w:rsidR="004D0325" w:rsidRPr="00332C41" w:rsidRDefault="004D0325" w:rsidP="009C4B2F">
            <w:pPr>
              <w:pStyle w:val="af9"/>
              <w:autoSpaceDE w:val="0"/>
              <w:snapToGrid w:val="0"/>
              <w:rPr>
                <w:rFonts w:ascii="Arial" w:eastAsia="Times New Roman" w:hAnsi="Arial" w:cs="Arial"/>
              </w:rPr>
            </w:pPr>
            <w:r w:rsidRPr="00332C41">
              <w:rPr>
                <w:rFonts w:ascii="Arial" w:eastAsia="TimesNewRoman" w:hAnsi="Arial" w:cs="Arial"/>
              </w:rPr>
              <w:t xml:space="preserve">Более </w:t>
            </w:r>
            <w:r w:rsidRPr="00332C41">
              <w:rPr>
                <w:rFonts w:ascii="Arial" w:eastAsia="Times New Roman" w:hAnsi="Arial" w:cs="Arial"/>
              </w:rPr>
              <w:t>54,0</w:t>
            </w:r>
          </w:p>
        </w:tc>
      </w:tr>
      <w:tr w:rsidR="004D0325" w:rsidRPr="00332C41" w:rsidTr="001F7F6C">
        <w:tc>
          <w:tcPr>
            <w:tcW w:w="2501" w:type="dxa"/>
          </w:tcPr>
          <w:p w:rsidR="004D0325" w:rsidRPr="00332C41" w:rsidRDefault="004D0325" w:rsidP="009C4B2F">
            <w:pPr>
              <w:pStyle w:val="af9"/>
              <w:autoSpaceDE w:val="0"/>
              <w:snapToGrid w:val="0"/>
              <w:rPr>
                <w:rFonts w:ascii="Arial" w:eastAsia="TimesNewRoman" w:hAnsi="Arial" w:cs="Arial"/>
              </w:rPr>
            </w:pPr>
            <w:r w:rsidRPr="00332C41">
              <w:rPr>
                <w:rFonts w:ascii="Arial" w:eastAsia="TimesNewRoman" w:hAnsi="Arial" w:cs="Arial"/>
              </w:rPr>
              <w:t>Зона хронического действия</w:t>
            </w:r>
          </w:p>
        </w:tc>
        <w:tc>
          <w:tcPr>
            <w:tcW w:w="1732" w:type="dxa"/>
          </w:tcPr>
          <w:p w:rsidR="004D0325" w:rsidRPr="00332C41" w:rsidRDefault="004D0325" w:rsidP="009C4B2F">
            <w:pPr>
              <w:pStyle w:val="af9"/>
              <w:snapToGrid w:val="0"/>
              <w:rPr>
                <w:rFonts w:ascii="Arial" w:hAnsi="Arial" w:cs="Arial"/>
              </w:rPr>
            </w:pPr>
            <w:r w:rsidRPr="00332C41">
              <w:rPr>
                <w:rFonts w:ascii="Arial" w:hAnsi="Arial" w:cs="Arial"/>
              </w:rPr>
              <w:t>Более 10,0</w:t>
            </w:r>
          </w:p>
        </w:tc>
        <w:tc>
          <w:tcPr>
            <w:tcW w:w="1839" w:type="dxa"/>
          </w:tcPr>
          <w:p w:rsidR="004D0325" w:rsidRPr="00332C41" w:rsidRDefault="004D0325" w:rsidP="009C4B2F">
            <w:pPr>
              <w:pStyle w:val="af9"/>
              <w:autoSpaceDE w:val="0"/>
              <w:snapToGrid w:val="0"/>
              <w:rPr>
                <w:rFonts w:ascii="Arial" w:eastAsia="Times New Roman" w:hAnsi="Arial" w:cs="Arial"/>
              </w:rPr>
            </w:pPr>
            <w:r w:rsidRPr="00332C41">
              <w:rPr>
                <w:rFonts w:ascii="Arial" w:eastAsia="Times New Roman" w:hAnsi="Arial" w:cs="Arial"/>
              </w:rPr>
              <w:t>10,0 - 5,0</w:t>
            </w:r>
          </w:p>
        </w:tc>
        <w:tc>
          <w:tcPr>
            <w:tcW w:w="1840" w:type="dxa"/>
          </w:tcPr>
          <w:p w:rsidR="004D0325" w:rsidRPr="00332C41" w:rsidRDefault="004D0325" w:rsidP="009C4B2F">
            <w:pPr>
              <w:pStyle w:val="af9"/>
              <w:snapToGrid w:val="0"/>
              <w:rPr>
                <w:rFonts w:ascii="Arial" w:hAnsi="Arial" w:cs="Arial"/>
              </w:rPr>
            </w:pPr>
            <w:r w:rsidRPr="00332C41">
              <w:rPr>
                <w:rFonts w:ascii="Arial" w:hAnsi="Arial" w:cs="Arial"/>
              </w:rPr>
              <w:t>4,9 - 2,5</w:t>
            </w:r>
          </w:p>
        </w:tc>
        <w:tc>
          <w:tcPr>
            <w:tcW w:w="1444" w:type="dxa"/>
          </w:tcPr>
          <w:p w:rsidR="004D0325" w:rsidRPr="00332C41" w:rsidRDefault="004D0325" w:rsidP="009C4B2F">
            <w:pPr>
              <w:pStyle w:val="af9"/>
              <w:autoSpaceDE w:val="0"/>
              <w:snapToGrid w:val="0"/>
              <w:rPr>
                <w:rFonts w:ascii="Arial" w:eastAsia="Times New Roman" w:hAnsi="Arial" w:cs="Arial"/>
              </w:rPr>
            </w:pPr>
            <w:r w:rsidRPr="00332C41">
              <w:rPr>
                <w:rFonts w:ascii="Arial" w:eastAsia="TimesNewRoman" w:hAnsi="Arial" w:cs="Arial"/>
              </w:rPr>
              <w:t xml:space="preserve">Менее </w:t>
            </w:r>
            <w:r w:rsidRPr="00332C41">
              <w:rPr>
                <w:rFonts w:ascii="Arial" w:eastAsia="Times New Roman" w:hAnsi="Arial" w:cs="Arial"/>
              </w:rPr>
              <w:t>2,5</w:t>
            </w:r>
          </w:p>
        </w:tc>
      </w:tr>
    </w:tbl>
    <w:p w:rsidR="004D0325" w:rsidRPr="00332C41" w:rsidRDefault="00C5444F" w:rsidP="009C4B2F">
      <w:pPr>
        <w:pStyle w:val="af3"/>
        <w:ind w:firstLine="708"/>
        <w:jc w:val="both"/>
        <w:rPr>
          <w:rFonts w:ascii="Arial" w:hAnsi="Arial" w:cs="Arial"/>
          <w:color w:val="000000"/>
          <w:sz w:val="24"/>
          <w:szCs w:val="24"/>
        </w:rPr>
      </w:pPr>
      <w:r w:rsidRPr="00332C41">
        <w:rPr>
          <w:rFonts w:ascii="Arial" w:eastAsia="TimesNewRoman" w:hAnsi="Arial" w:cs="Arial"/>
          <w:color w:val="000000"/>
          <w:sz w:val="24"/>
          <w:szCs w:val="24"/>
        </w:rPr>
        <w:t>19</w:t>
      </w:r>
      <w:r w:rsidR="00C35501" w:rsidRPr="00332C41">
        <w:rPr>
          <w:rFonts w:ascii="Arial" w:eastAsia="TimesNewRoman" w:hAnsi="Arial" w:cs="Arial"/>
          <w:color w:val="000000"/>
          <w:sz w:val="24"/>
          <w:szCs w:val="24"/>
        </w:rPr>
        <w:t xml:space="preserve">.3.5. </w:t>
      </w:r>
      <w:r w:rsidR="004D0325" w:rsidRPr="00332C41">
        <w:rPr>
          <w:rFonts w:ascii="Arial" w:eastAsia="TimesNewRoman" w:hAnsi="Arial" w:cs="Arial"/>
          <w:color w:val="000000"/>
          <w:sz w:val="24"/>
          <w:szCs w:val="24"/>
        </w:rPr>
        <w:t>Животноводческие и птицеводческие предприятия</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склады по хранению ядохимикатов</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биопрепаратов</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удобрений</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ветеринарные учреждения</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объекты и предприятия по утилизации отходов</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котельные</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очистные сооружения</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 xml:space="preserve">следует располагать с подветренной стороны </w:t>
      </w:r>
      <w:r w:rsidR="004D0325" w:rsidRPr="00332C41">
        <w:rPr>
          <w:rFonts w:ascii="Arial" w:hAnsi="Arial" w:cs="Arial"/>
          <w:color w:val="000000"/>
          <w:sz w:val="24"/>
          <w:szCs w:val="24"/>
        </w:rPr>
        <w:t>(</w:t>
      </w:r>
      <w:r w:rsidR="004D0325" w:rsidRPr="00332C41">
        <w:rPr>
          <w:rFonts w:ascii="Arial" w:eastAsia="TimesNewRoman" w:hAnsi="Arial" w:cs="Arial"/>
          <w:color w:val="000000"/>
          <w:sz w:val="24"/>
          <w:szCs w:val="24"/>
        </w:rPr>
        <w:t>для ветров преобладающего направления</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по отношению к селитебной территории</w:t>
      </w:r>
      <w:r w:rsidR="004D0325" w:rsidRPr="00332C41">
        <w:rPr>
          <w:rFonts w:ascii="Arial" w:hAnsi="Arial" w:cs="Arial"/>
          <w:color w:val="000000"/>
          <w:sz w:val="24"/>
          <w:szCs w:val="24"/>
        </w:rPr>
        <w:t>.</w:t>
      </w:r>
    </w:p>
    <w:p w:rsidR="004D0325" w:rsidRPr="00332C41" w:rsidRDefault="00C5444F" w:rsidP="009C4B2F">
      <w:pPr>
        <w:pStyle w:val="af3"/>
        <w:ind w:firstLine="708"/>
        <w:jc w:val="both"/>
        <w:rPr>
          <w:rFonts w:ascii="Arial" w:hAnsi="Arial" w:cs="Arial"/>
          <w:color w:val="000000"/>
          <w:sz w:val="24"/>
          <w:szCs w:val="24"/>
        </w:rPr>
      </w:pPr>
      <w:r w:rsidRPr="00332C41">
        <w:rPr>
          <w:rFonts w:ascii="Arial" w:eastAsia="TimesNewRoman" w:hAnsi="Arial" w:cs="Arial"/>
          <w:color w:val="000000"/>
          <w:sz w:val="24"/>
          <w:szCs w:val="24"/>
        </w:rPr>
        <w:t>19</w:t>
      </w:r>
      <w:r w:rsidR="00C35501" w:rsidRPr="00332C41">
        <w:rPr>
          <w:rFonts w:ascii="Arial" w:eastAsia="TimesNewRoman" w:hAnsi="Arial" w:cs="Arial"/>
          <w:color w:val="000000"/>
          <w:sz w:val="24"/>
          <w:szCs w:val="24"/>
        </w:rPr>
        <w:t xml:space="preserve">.3.6. </w:t>
      </w:r>
      <w:r w:rsidR="004D0325" w:rsidRPr="00332C41">
        <w:rPr>
          <w:rFonts w:ascii="Arial" w:eastAsia="TimesNewRoman" w:hAnsi="Arial" w:cs="Arial"/>
          <w:color w:val="000000"/>
          <w:sz w:val="24"/>
          <w:szCs w:val="24"/>
        </w:rPr>
        <w:t>Запрещается проектирование и размещение объектов</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если в составе выбросов присутствуют вещества</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не имеющие утвержденных ПДК или ориентировочных уровней воздействия</w:t>
      </w:r>
      <w:r w:rsidR="004D0325" w:rsidRPr="00332C41">
        <w:rPr>
          <w:rFonts w:ascii="Arial" w:hAnsi="Arial" w:cs="Arial"/>
          <w:color w:val="000000"/>
          <w:sz w:val="24"/>
          <w:szCs w:val="24"/>
        </w:rPr>
        <w:t>.</w:t>
      </w:r>
    </w:p>
    <w:p w:rsidR="004D0325" w:rsidRPr="00332C41" w:rsidRDefault="00C5444F" w:rsidP="009C4B2F">
      <w:pPr>
        <w:pStyle w:val="af3"/>
        <w:ind w:firstLine="708"/>
        <w:jc w:val="both"/>
        <w:rPr>
          <w:rFonts w:ascii="Arial" w:hAnsi="Arial" w:cs="Arial"/>
          <w:color w:val="000000"/>
          <w:sz w:val="24"/>
          <w:szCs w:val="24"/>
        </w:rPr>
      </w:pPr>
      <w:r w:rsidRPr="00332C41">
        <w:rPr>
          <w:rFonts w:ascii="Arial" w:eastAsia="TimesNewRoman" w:hAnsi="Arial" w:cs="Arial"/>
          <w:color w:val="000000"/>
          <w:sz w:val="24"/>
          <w:szCs w:val="24"/>
        </w:rPr>
        <w:t>19</w:t>
      </w:r>
      <w:r w:rsidR="00C35501" w:rsidRPr="00332C41">
        <w:rPr>
          <w:rFonts w:ascii="Arial" w:eastAsia="TimesNewRoman" w:hAnsi="Arial" w:cs="Arial"/>
          <w:color w:val="000000"/>
          <w:sz w:val="24"/>
          <w:szCs w:val="24"/>
        </w:rPr>
        <w:t xml:space="preserve">.3.7. </w:t>
      </w:r>
      <w:r w:rsidR="004D0325" w:rsidRPr="00332C41">
        <w:rPr>
          <w:rFonts w:ascii="Arial" w:eastAsia="TimesNewRoman" w:hAnsi="Arial" w:cs="Arial"/>
          <w:color w:val="000000"/>
          <w:sz w:val="24"/>
          <w:szCs w:val="24"/>
        </w:rPr>
        <w:t>Площадки для размещения и расширения объектов</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которые могут быть источниками вредного воздействия на здоровье населения и условия его проживания</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выбираются с учетом аэроклиматической характеристики</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рельефа местности</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закономерностей распространения промышленных выбросов в атмосфере</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а также потенциала загрязнения атмосферы</w:t>
      </w:r>
      <w:r w:rsidR="004D0325" w:rsidRPr="00332C41">
        <w:rPr>
          <w:rFonts w:ascii="Arial" w:hAnsi="Arial" w:cs="Arial"/>
          <w:color w:val="000000"/>
          <w:sz w:val="24"/>
          <w:szCs w:val="24"/>
        </w:rPr>
        <w:t>.</w:t>
      </w:r>
    </w:p>
    <w:p w:rsidR="004D0325" w:rsidRPr="00332C41" w:rsidRDefault="00C5444F" w:rsidP="009C4B2F">
      <w:pPr>
        <w:pStyle w:val="af3"/>
        <w:ind w:firstLine="708"/>
        <w:jc w:val="both"/>
        <w:rPr>
          <w:rFonts w:ascii="Arial" w:hAnsi="Arial" w:cs="Arial"/>
          <w:color w:val="000000"/>
          <w:sz w:val="24"/>
          <w:szCs w:val="24"/>
        </w:rPr>
      </w:pPr>
      <w:r w:rsidRPr="00332C41">
        <w:rPr>
          <w:rFonts w:ascii="Arial" w:eastAsia="TimesNewRoman" w:hAnsi="Arial" w:cs="Arial"/>
          <w:color w:val="000000"/>
          <w:sz w:val="24"/>
          <w:szCs w:val="24"/>
        </w:rPr>
        <w:t>19</w:t>
      </w:r>
      <w:r w:rsidR="00C35501" w:rsidRPr="00332C41">
        <w:rPr>
          <w:rFonts w:ascii="Arial" w:eastAsia="TimesNewRoman" w:hAnsi="Arial" w:cs="Arial"/>
          <w:color w:val="000000"/>
          <w:sz w:val="24"/>
          <w:szCs w:val="24"/>
        </w:rPr>
        <w:t xml:space="preserve">.3.8. </w:t>
      </w:r>
      <w:r w:rsidR="004D0325" w:rsidRPr="00332C41">
        <w:rPr>
          <w:rFonts w:ascii="Arial" w:eastAsia="TimesNewRoman" w:hAnsi="Arial" w:cs="Arial"/>
          <w:color w:val="000000"/>
          <w:sz w:val="24"/>
          <w:szCs w:val="24"/>
        </w:rPr>
        <w:t>Обязательным условием проектирования таких объектов является организация санитарно</w:t>
      </w:r>
      <w:r w:rsidR="004D0325" w:rsidRPr="00332C41">
        <w:rPr>
          <w:rFonts w:ascii="Arial" w:hAnsi="Arial" w:cs="Arial"/>
          <w:color w:val="000000"/>
          <w:sz w:val="24"/>
          <w:szCs w:val="24"/>
        </w:rPr>
        <w:t>-</w:t>
      </w:r>
      <w:r w:rsidR="004D0325" w:rsidRPr="00332C41">
        <w:rPr>
          <w:rFonts w:ascii="Arial" w:eastAsia="TimesNewRoman" w:hAnsi="Arial" w:cs="Arial"/>
          <w:color w:val="000000"/>
          <w:sz w:val="24"/>
          <w:szCs w:val="24"/>
        </w:rPr>
        <w:t xml:space="preserve">защитных зон в соответствии с требованиями СанПиН </w:t>
      </w:r>
      <w:r w:rsidR="004D0325" w:rsidRPr="00332C41">
        <w:rPr>
          <w:rFonts w:ascii="Arial" w:hAnsi="Arial" w:cs="Arial"/>
          <w:color w:val="000000"/>
          <w:sz w:val="24"/>
          <w:szCs w:val="24"/>
        </w:rPr>
        <w:t>2.2.1/2.1.1.1200-03 «</w:t>
      </w:r>
      <w:r w:rsidR="004D0325" w:rsidRPr="00332C41">
        <w:rPr>
          <w:rFonts w:ascii="Arial" w:eastAsia="TimesNewRoman" w:hAnsi="Arial" w:cs="Arial"/>
          <w:color w:val="000000"/>
          <w:sz w:val="24"/>
          <w:szCs w:val="24"/>
        </w:rPr>
        <w:t>Санитарно</w:t>
      </w:r>
      <w:r w:rsidR="004D0325" w:rsidRPr="00332C41">
        <w:rPr>
          <w:rFonts w:ascii="Arial" w:hAnsi="Arial" w:cs="Arial"/>
          <w:color w:val="000000"/>
          <w:sz w:val="24"/>
          <w:szCs w:val="24"/>
        </w:rPr>
        <w:t>-</w:t>
      </w:r>
      <w:r w:rsidR="004D0325" w:rsidRPr="00332C41">
        <w:rPr>
          <w:rFonts w:ascii="Arial" w:eastAsia="TimesNewRoman" w:hAnsi="Arial" w:cs="Arial"/>
          <w:color w:val="000000"/>
          <w:sz w:val="24"/>
          <w:szCs w:val="24"/>
        </w:rPr>
        <w:t>защитные зоны и санитарная классификация предприятий</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сооружений и иных объектов</w:t>
      </w:r>
      <w:r w:rsidR="004D0325" w:rsidRPr="00332C41">
        <w:rPr>
          <w:rFonts w:ascii="Arial" w:hAnsi="Arial" w:cs="Arial"/>
          <w:color w:val="000000"/>
          <w:sz w:val="24"/>
          <w:szCs w:val="24"/>
        </w:rPr>
        <w:t xml:space="preserve">» </w:t>
      </w:r>
      <w:r w:rsidR="004D0325" w:rsidRPr="00332C41">
        <w:rPr>
          <w:rFonts w:ascii="Arial" w:eastAsia="TimesNewRoman" w:hAnsi="Arial" w:cs="Arial"/>
          <w:color w:val="000000"/>
          <w:sz w:val="24"/>
          <w:szCs w:val="24"/>
        </w:rPr>
        <w:t xml:space="preserve">и настоящих </w:t>
      </w:r>
      <w:r w:rsidR="00C35501" w:rsidRPr="00332C41">
        <w:rPr>
          <w:rFonts w:ascii="Arial" w:eastAsia="TimesNewRoman" w:hAnsi="Arial" w:cs="Arial"/>
          <w:color w:val="000000"/>
          <w:sz w:val="24"/>
          <w:szCs w:val="24"/>
        </w:rPr>
        <w:t>местных н</w:t>
      </w:r>
      <w:r w:rsidR="004D0325" w:rsidRPr="00332C41">
        <w:rPr>
          <w:rFonts w:ascii="Arial" w:eastAsia="TimesNewRoman" w:hAnsi="Arial" w:cs="Arial"/>
          <w:color w:val="000000"/>
          <w:sz w:val="24"/>
          <w:szCs w:val="24"/>
        </w:rPr>
        <w:t>ормативов</w:t>
      </w:r>
      <w:r w:rsidR="004D0325" w:rsidRPr="00332C41">
        <w:rPr>
          <w:rFonts w:ascii="Arial" w:hAnsi="Arial" w:cs="Arial"/>
          <w:color w:val="000000"/>
          <w:sz w:val="24"/>
          <w:szCs w:val="24"/>
        </w:rPr>
        <w:t>.</w:t>
      </w:r>
    </w:p>
    <w:p w:rsidR="004D0325" w:rsidRPr="00332C41" w:rsidRDefault="00C5444F" w:rsidP="009C4B2F">
      <w:pPr>
        <w:pStyle w:val="af3"/>
        <w:ind w:firstLine="708"/>
        <w:jc w:val="both"/>
        <w:rPr>
          <w:rFonts w:ascii="Arial" w:hAnsi="Arial" w:cs="Arial"/>
          <w:sz w:val="24"/>
          <w:szCs w:val="24"/>
        </w:rPr>
      </w:pPr>
      <w:r w:rsidRPr="00332C41">
        <w:rPr>
          <w:rFonts w:ascii="Arial" w:hAnsi="Arial" w:cs="Arial"/>
          <w:sz w:val="24"/>
          <w:szCs w:val="24"/>
        </w:rPr>
        <w:t>19</w:t>
      </w:r>
      <w:r w:rsidR="00C35501" w:rsidRPr="00332C41">
        <w:rPr>
          <w:rFonts w:ascii="Arial" w:hAnsi="Arial" w:cs="Arial"/>
          <w:sz w:val="24"/>
          <w:szCs w:val="24"/>
        </w:rPr>
        <w:t xml:space="preserve">.3.9. </w:t>
      </w:r>
      <w:r w:rsidR="004D0325" w:rsidRPr="00332C41">
        <w:rPr>
          <w:rFonts w:ascii="Arial" w:hAnsi="Arial" w:cs="Arial"/>
          <w:sz w:val="24"/>
          <w:szCs w:val="24"/>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004E63D8" w:rsidRPr="00332C41">
        <w:rPr>
          <w:rFonts w:ascii="Arial" w:hAnsi="Arial" w:cs="Arial"/>
          <w:sz w:val="24"/>
          <w:szCs w:val="24"/>
        </w:rPr>
        <w:t>19</w:t>
      </w:r>
      <w:r w:rsidR="004D0325" w:rsidRPr="00332C41">
        <w:rPr>
          <w:rFonts w:ascii="Arial" w:hAnsi="Arial" w:cs="Arial"/>
          <w:sz w:val="24"/>
          <w:szCs w:val="24"/>
        </w:rPr>
        <w:t>.3.</w:t>
      </w:r>
    </w:p>
    <w:p w:rsidR="0066603C" w:rsidRDefault="0066603C" w:rsidP="009C4B2F">
      <w:pPr>
        <w:autoSpaceDE w:val="0"/>
        <w:spacing w:line="100" w:lineRule="atLeast"/>
        <w:ind w:firstLine="714"/>
        <w:jc w:val="right"/>
        <w:rPr>
          <w:rFonts w:ascii="Arial" w:eastAsia="TimesNewRoman" w:hAnsi="Arial" w:cs="Arial"/>
          <w:color w:val="000000"/>
          <w:sz w:val="24"/>
          <w:szCs w:val="24"/>
        </w:rPr>
      </w:pPr>
    </w:p>
    <w:p w:rsidR="0066603C" w:rsidRDefault="0066603C" w:rsidP="009C4B2F">
      <w:pPr>
        <w:autoSpaceDE w:val="0"/>
        <w:spacing w:line="100" w:lineRule="atLeast"/>
        <w:ind w:firstLine="714"/>
        <w:jc w:val="right"/>
        <w:rPr>
          <w:rFonts w:ascii="Arial" w:eastAsia="TimesNewRoman" w:hAnsi="Arial" w:cs="Arial"/>
          <w:color w:val="000000"/>
          <w:sz w:val="24"/>
          <w:szCs w:val="24"/>
        </w:rPr>
      </w:pPr>
    </w:p>
    <w:p w:rsidR="0066603C" w:rsidRDefault="0066603C" w:rsidP="009C4B2F">
      <w:pPr>
        <w:autoSpaceDE w:val="0"/>
        <w:spacing w:line="100" w:lineRule="atLeast"/>
        <w:ind w:firstLine="714"/>
        <w:jc w:val="right"/>
        <w:rPr>
          <w:rFonts w:ascii="Arial" w:eastAsia="TimesNewRoman" w:hAnsi="Arial" w:cs="Arial"/>
          <w:color w:val="000000"/>
          <w:sz w:val="24"/>
          <w:szCs w:val="24"/>
        </w:rPr>
      </w:pPr>
    </w:p>
    <w:p w:rsidR="0066603C" w:rsidRDefault="0066603C" w:rsidP="009C4B2F">
      <w:pPr>
        <w:autoSpaceDE w:val="0"/>
        <w:spacing w:line="100" w:lineRule="atLeast"/>
        <w:ind w:firstLine="714"/>
        <w:jc w:val="right"/>
        <w:rPr>
          <w:rFonts w:ascii="Arial" w:eastAsia="TimesNewRoman" w:hAnsi="Arial" w:cs="Arial"/>
          <w:color w:val="000000"/>
          <w:sz w:val="24"/>
          <w:szCs w:val="24"/>
        </w:rPr>
      </w:pPr>
    </w:p>
    <w:p w:rsidR="0066603C" w:rsidRDefault="0066603C" w:rsidP="009C4B2F">
      <w:pPr>
        <w:autoSpaceDE w:val="0"/>
        <w:spacing w:line="100" w:lineRule="atLeast"/>
        <w:ind w:firstLine="714"/>
        <w:jc w:val="right"/>
        <w:rPr>
          <w:rFonts w:ascii="Arial" w:eastAsia="TimesNewRoman" w:hAnsi="Arial" w:cs="Arial"/>
          <w:color w:val="000000"/>
          <w:sz w:val="24"/>
          <w:szCs w:val="24"/>
        </w:rPr>
      </w:pPr>
    </w:p>
    <w:p w:rsidR="0066603C" w:rsidRDefault="0066603C" w:rsidP="009C4B2F">
      <w:pPr>
        <w:autoSpaceDE w:val="0"/>
        <w:spacing w:line="100" w:lineRule="atLeast"/>
        <w:ind w:firstLine="714"/>
        <w:jc w:val="right"/>
        <w:rPr>
          <w:rFonts w:ascii="Arial" w:eastAsia="TimesNewRoman" w:hAnsi="Arial" w:cs="Arial"/>
          <w:color w:val="000000"/>
          <w:sz w:val="24"/>
          <w:szCs w:val="24"/>
        </w:rPr>
      </w:pPr>
    </w:p>
    <w:p w:rsidR="0066603C" w:rsidRDefault="0066603C" w:rsidP="009C4B2F">
      <w:pPr>
        <w:autoSpaceDE w:val="0"/>
        <w:spacing w:line="100" w:lineRule="atLeast"/>
        <w:ind w:firstLine="714"/>
        <w:jc w:val="right"/>
        <w:rPr>
          <w:rFonts w:ascii="Arial" w:eastAsia="TimesNewRoman" w:hAnsi="Arial" w:cs="Arial"/>
          <w:color w:val="000000"/>
          <w:sz w:val="24"/>
          <w:szCs w:val="24"/>
        </w:rPr>
      </w:pPr>
    </w:p>
    <w:p w:rsidR="004D0325" w:rsidRPr="00332C41" w:rsidRDefault="0066603C" w:rsidP="009C4B2F">
      <w:pPr>
        <w:autoSpaceDE w:val="0"/>
        <w:spacing w:line="100" w:lineRule="atLeast"/>
        <w:ind w:firstLine="714"/>
        <w:jc w:val="right"/>
        <w:rPr>
          <w:rFonts w:ascii="Arial" w:eastAsia="TimesNewRoman" w:hAnsi="Arial" w:cs="Arial"/>
          <w:color w:val="000000"/>
          <w:sz w:val="24"/>
          <w:szCs w:val="24"/>
        </w:rPr>
      </w:pPr>
      <w:r>
        <w:rPr>
          <w:rFonts w:ascii="Arial" w:eastAsia="TimesNewRoman" w:hAnsi="Arial" w:cs="Arial"/>
          <w:color w:val="000000"/>
          <w:sz w:val="24"/>
          <w:szCs w:val="24"/>
        </w:rPr>
        <w:lastRenderedPageBreak/>
        <w:t>Т</w:t>
      </w:r>
      <w:r w:rsidR="004D0325" w:rsidRPr="00332C41">
        <w:rPr>
          <w:rFonts w:ascii="Arial" w:eastAsia="TimesNewRoman" w:hAnsi="Arial" w:cs="Arial"/>
          <w:color w:val="000000"/>
          <w:sz w:val="24"/>
          <w:szCs w:val="24"/>
        </w:rPr>
        <w:t xml:space="preserve">аблица </w:t>
      </w:r>
      <w:r w:rsidR="004E63D8" w:rsidRPr="00332C41">
        <w:rPr>
          <w:rFonts w:ascii="Arial" w:eastAsia="TimesNewRoman" w:hAnsi="Arial" w:cs="Arial"/>
          <w:color w:val="000000"/>
          <w:sz w:val="24"/>
          <w:szCs w:val="24"/>
        </w:rPr>
        <w:t>19</w:t>
      </w:r>
      <w:r w:rsidR="004D0325" w:rsidRPr="00332C41">
        <w:rPr>
          <w:rFonts w:ascii="Arial" w:eastAsia="TimesNewRoman" w:hAnsi="Arial" w:cs="Arial"/>
          <w:color w:val="000000"/>
          <w:sz w:val="24"/>
          <w:szCs w:val="24"/>
        </w:rPr>
        <w:t>.3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4D0325" w:rsidRPr="00332C41" w:rsidTr="001F7F6C">
        <w:tc>
          <w:tcPr>
            <w:tcW w:w="1344" w:type="dxa"/>
            <w:vMerge w:val="restart"/>
            <w:shd w:val="clear" w:color="auto" w:fill="EEECE1"/>
          </w:tcPr>
          <w:p w:rsidR="004D0325" w:rsidRPr="00332C41" w:rsidRDefault="004D0325" w:rsidP="009C4B2F">
            <w:pPr>
              <w:pStyle w:val="af9"/>
              <w:autoSpaceDE w:val="0"/>
              <w:snapToGrid w:val="0"/>
              <w:jc w:val="center"/>
              <w:rPr>
                <w:rFonts w:ascii="Arial" w:eastAsia="Times New Roman" w:hAnsi="Arial" w:cs="Arial"/>
                <w:b/>
              </w:rPr>
            </w:pPr>
            <w:r w:rsidRPr="00332C41">
              <w:rPr>
                <w:rFonts w:ascii="Arial" w:eastAsia="TimesNewRoman" w:hAnsi="Arial" w:cs="Arial"/>
                <w:b/>
              </w:rPr>
              <w:t xml:space="preserve">Потенциал загрязнения атмосферы </w:t>
            </w:r>
            <w:r w:rsidRPr="00332C41">
              <w:rPr>
                <w:rFonts w:ascii="Arial" w:eastAsia="Times New Roman" w:hAnsi="Arial" w:cs="Arial"/>
                <w:b/>
              </w:rPr>
              <w:t>(</w:t>
            </w:r>
            <w:r w:rsidRPr="00332C41">
              <w:rPr>
                <w:rFonts w:ascii="Arial" w:eastAsia="TimesNewRoman" w:hAnsi="Arial" w:cs="Arial"/>
                <w:b/>
              </w:rPr>
              <w:t>ПЗА</w:t>
            </w:r>
            <w:r w:rsidRPr="00332C41">
              <w:rPr>
                <w:rFonts w:ascii="Arial" w:eastAsia="Times New Roman" w:hAnsi="Arial" w:cs="Arial"/>
                <w:b/>
              </w:rPr>
              <w:t>)</w:t>
            </w:r>
          </w:p>
        </w:tc>
        <w:tc>
          <w:tcPr>
            <w:tcW w:w="3476" w:type="dxa"/>
            <w:gridSpan w:val="3"/>
            <w:shd w:val="clear" w:color="auto" w:fill="EEECE1"/>
          </w:tcPr>
          <w:p w:rsidR="004D0325" w:rsidRPr="00332C41" w:rsidRDefault="004D0325" w:rsidP="009C4B2F">
            <w:pPr>
              <w:pStyle w:val="af9"/>
              <w:autoSpaceDE w:val="0"/>
              <w:snapToGrid w:val="0"/>
              <w:jc w:val="center"/>
              <w:rPr>
                <w:rFonts w:ascii="Arial" w:eastAsia="TimesNewRoman" w:hAnsi="Arial" w:cs="Arial"/>
                <w:b/>
              </w:rPr>
            </w:pPr>
            <w:r w:rsidRPr="00332C41">
              <w:rPr>
                <w:rFonts w:ascii="Arial" w:eastAsia="TimesNewRoman" w:hAnsi="Arial" w:cs="Arial"/>
                <w:b/>
              </w:rPr>
              <w:t>Приземные инверсии</w:t>
            </w:r>
          </w:p>
        </w:tc>
        <w:tc>
          <w:tcPr>
            <w:tcW w:w="2410" w:type="dxa"/>
            <w:gridSpan w:val="2"/>
            <w:shd w:val="clear" w:color="auto" w:fill="EEECE1"/>
          </w:tcPr>
          <w:p w:rsidR="004D0325" w:rsidRPr="00332C41" w:rsidRDefault="004D0325" w:rsidP="009C4B2F">
            <w:pPr>
              <w:pStyle w:val="af9"/>
              <w:autoSpaceDE w:val="0"/>
              <w:snapToGrid w:val="0"/>
              <w:jc w:val="center"/>
              <w:rPr>
                <w:rFonts w:ascii="Arial" w:eastAsia="TimesNewRoman" w:hAnsi="Arial" w:cs="Arial"/>
                <w:b/>
              </w:rPr>
            </w:pPr>
            <w:r w:rsidRPr="00332C41">
              <w:rPr>
                <w:rFonts w:ascii="Arial" w:eastAsia="TimesNewRoman" w:hAnsi="Arial" w:cs="Arial"/>
                <w:b/>
              </w:rPr>
              <w:t>Повторяемость, %</w:t>
            </w:r>
          </w:p>
        </w:tc>
        <w:tc>
          <w:tcPr>
            <w:tcW w:w="1276" w:type="dxa"/>
            <w:shd w:val="clear" w:color="auto" w:fill="EEECE1"/>
          </w:tcPr>
          <w:p w:rsidR="004D0325" w:rsidRPr="00332C41" w:rsidRDefault="004D0325" w:rsidP="009C4B2F">
            <w:pPr>
              <w:pStyle w:val="af9"/>
              <w:autoSpaceDE w:val="0"/>
              <w:snapToGrid w:val="0"/>
              <w:jc w:val="center"/>
              <w:rPr>
                <w:rFonts w:ascii="Arial" w:eastAsia="TimesNewRoman" w:hAnsi="Arial" w:cs="Arial"/>
                <w:b/>
              </w:rPr>
            </w:pPr>
            <w:r w:rsidRPr="00332C41">
              <w:rPr>
                <w:rFonts w:ascii="Arial" w:eastAsia="TimesNewRoman" w:hAnsi="Arial" w:cs="Arial"/>
                <w:b/>
              </w:rPr>
              <w:t>Высота слоя</w:t>
            </w:r>
          </w:p>
        </w:tc>
        <w:tc>
          <w:tcPr>
            <w:tcW w:w="1134" w:type="dxa"/>
            <w:shd w:val="clear" w:color="auto" w:fill="EEECE1"/>
          </w:tcPr>
          <w:p w:rsidR="004D0325" w:rsidRPr="00332C41" w:rsidRDefault="004D0325" w:rsidP="009C4B2F">
            <w:pPr>
              <w:pStyle w:val="af9"/>
              <w:autoSpaceDE w:val="0"/>
              <w:snapToGrid w:val="0"/>
              <w:jc w:val="center"/>
              <w:rPr>
                <w:rFonts w:ascii="Arial" w:eastAsia="TimesNewRoman" w:hAnsi="Arial" w:cs="Arial"/>
                <w:b/>
              </w:rPr>
            </w:pPr>
            <w:r w:rsidRPr="00332C41">
              <w:rPr>
                <w:rFonts w:ascii="Arial" w:eastAsia="TimesNewRoman" w:hAnsi="Arial" w:cs="Arial"/>
                <w:b/>
              </w:rPr>
              <w:t>Продолжительность</w:t>
            </w:r>
          </w:p>
        </w:tc>
      </w:tr>
      <w:tr w:rsidR="004D0325" w:rsidRPr="00332C41" w:rsidTr="001F7F6C">
        <w:tc>
          <w:tcPr>
            <w:tcW w:w="1344" w:type="dxa"/>
            <w:vMerge/>
            <w:shd w:val="clear" w:color="auto" w:fill="EEECE1"/>
          </w:tcPr>
          <w:p w:rsidR="004D0325" w:rsidRPr="00332C41" w:rsidRDefault="004D0325" w:rsidP="009C4B2F">
            <w:pPr>
              <w:pStyle w:val="af9"/>
              <w:snapToGrid w:val="0"/>
              <w:rPr>
                <w:rFonts w:ascii="Arial" w:hAnsi="Arial" w:cs="Arial"/>
                <w:b/>
              </w:rPr>
            </w:pPr>
          </w:p>
        </w:tc>
        <w:tc>
          <w:tcPr>
            <w:tcW w:w="1215" w:type="dxa"/>
            <w:shd w:val="clear" w:color="auto" w:fill="EEECE1"/>
          </w:tcPr>
          <w:p w:rsidR="004D0325" w:rsidRPr="00332C41" w:rsidRDefault="004D0325" w:rsidP="009C4B2F">
            <w:pPr>
              <w:autoSpaceDE w:val="0"/>
              <w:snapToGrid w:val="0"/>
              <w:rPr>
                <w:rFonts w:ascii="Arial" w:hAnsi="Arial" w:cs="Arial"/>
                <w:b/>
                <w:sz w:val="24"/>
                <w:szCs w:val="24"/>
              </w:rPr>
            </w:pPr>
            <w:r w:rsidRPr="00332C41">
              <w:rPr>
                <w:rFonts w:ascii="Arial" w:eastAsia="TimesNewRoman" w:hAnsi="Arial" w:cs="Arial"/>
                <w:b/>
                <w:sz w:val="24"/>
                <w:szCs w:val="24"/>
              </w:rPr>
              <w:t>Повторяемость</w:t>
            </w:r>
            <w:r w:rsidRPr="00332C41">
              <w:rPr>
                <w:rFonts w:ascii="Arial" w:hAnsi="Arial" w:cs="Arial"/>
                <w:b/>
                <w:sz w:val="24"/>
                <w:szCs w:val="24"/>
              </w:rPr>
              <w:t>, %</w:t>
            </w:r>
          </w:p>
        </w:tc>
        <w:tc>
          <w:tcPr>
            <w:tcW w:w="1196" w:type="dxa"/>
            <w:shd w:val="clear" w:color="auto" w:fill="EEECE1"/>
          </w:tcPr>
          <w:p w:rsidR="004D0325" w:rsidRPr="00332C41" w:rsidRDefault="004D0325" w:rsidP="009C4B2F">
            <w:pPr>
              <w:autoSpaceDE w:val="0"/>
              <w:snapToGrid w:val="0"/>
              <w:rPr>
                <w:rFonts w:ascii="Arial" w:eastAsia="TimesNewRoman" w:hAnsi="Arial" w:cs="Arial"/>
                <w:b/>
                <w:sz w:val="24"/>
                <w:szCs w:val="24"/>
              </w:rPr>
            </w:pPr>
            <w:r w:rsidRPr="00332C41">
              <w:rPr>
                <w:rFonts w:ascii="Arial" w:eastAsia="TimesNewRoman" w:hAnsi="Arial" w:cs="Arial"/>
                <w:b/>
                <w:sz w:val="24"/>
                <w:szCs w:val="24"/>
              </w:rPr>
              <w:t>Мощность</w:t>
            </w:r>
            <w:r w:rsidRPr="00332C41">
              <w:rPr>
                <w:rFonts w:ascii="Arial" w:hAnsi="Arial" w:cs="Arial"/>
                <w:b/>
                <w:sz w:val="24"/>
                <w:szCs w:val="24"/>
              </w:rPr>
              <w:t xml:space="preserve">, </w:t>
            </w:r>
            <w:r w:rsidRPr="00332C41">
              <w:rPr>
                <w:rFonts w:ascii="Arial" w:eastAsia="TimesNewRoman" w:hAnsi="Arial" w:cs="Arial"/>
                <w:b/>
                <w:sz w:val="24"/>
                <w:szCs w:val="24"/>
              </w:rPr>
              <w:t>км</w:t>
            </w:r>
          </w:p>
        </w:tc>
        <w:tc>
          <w:tcPr>
            <w:tcW w:w="1065" w:type="dxa"/>
            <w:shd w:val="clear" w:color="auto" w:fill="EEECE1"/>
          </w:tcPr>
          <w:p w:rsidR="004D0325" w:rsidRPr="00332C41" w:rsidRDefault="004D0325" w:rsidP="009C4B2F">
            <w:pPr>
              <w:autoSpaceDE w:val="0"/>
              <w:snapToGrid w:val="0"/>
              <w:rPr>
                <w:rFonts w:ascii="Arial" w:eastAsia="TimesNewRoman" w:hAnsi="Arial" w:cs="Arial"/>
                <w:b/>
                <w:sz w:val="24"/>
                <w:szCs w:val="24"/>
              </w:rPr>
            </w:pPr>
            <w:r w:rsidRPr="00332C41">
              <w:rPr>
                <w:rFonts w:ascii="Arial" w:eastAsia="TimesNewRoman" w:hAnsi="Arial" w:cs="Arial"/>
                <w:b/>
                <w:sz w:val="24"/>
                <w:szCs w:val="24"/>
              </w:rPr>
              <w:t>Интенсивность</w:t>
            </w:r>
            <w:r w:rsidRPr="00332C41">
              <w:rPr>
                <w:rFonts w:ascii="Arial" w:hAnsi="Arial" w:cs="Arial"/>
                <w:b/>
                <w:sz w:val="24"/>
                <w:szCs w:val="24"/>
              </w:rPr>
              <w:t xml:space="preserve">, </w:t>
            </w:r>
            <w:r w:rsidRPr="00332C41">
              <w:rPr>
                <w:rFonts w:ascii="Arial" w:eastAsia="TimesNewRoman" w:hAnsi="Arial" w:cs="Arial"/>
                <w:b/>
                <w:sz w:val="24"/>
                <w:szCs w:val="24"/>
              </w:rPr>
              <w:t>С</w:t>
            </w:r>
          </w:p>
        </w:tc>
        <w:tc>
          <w:tcPr>
            <w:tcW w:w="1134" w:type="dxa"/>
            <w:shd w:val="clear" w:color="auto" w:fill="EEECE1"/>
          </w:tcPr>
          <w:p w:rsidR="004D0325" w:rsidRPr="00332C41" w:rsidRDefault="004D0325" w:rsidP="009C4B2F">
            <w:pPr>
              <w:autoSpaceDE w:val="0"/>
              <w:snapToGrid w:val="0"/>
              <w:rPr>
                <w:rFonts w:ascii="Arial" w:eastAsia="TimesNewRoman" w:hAnsi="Arial" w:cs="Arial"/>
                <w:b/>
                <w:sz w:val="24"/>
                <w:szCs w:val="24"/>
              </w:rPr>
            </w:pPr>
            <w:r w:rsidRPr="00332C41">
              <w:rPr>
                <w:rFonts w:ascii="Arial" w:eastAsia="TimesNewRoman" w:hAnsi="Arial" w:cs="Arial"/>
                <w:b/>
                <w:sz w:val="24"/>
                <w:szCs w:val="24"/>
              </w:rPr>
              <w:t>скорость</w:t>
            </w:r>
          </w:p>
          <w:p w:rsidR="004D0325" w:rsidRPr="00332C41" w:rsidRDefault="004D0325" w:rsidP="009C4B2F">
            <w:pPr>
              <w:autoSpaceDE w:val="0"/>
              <w:rPr>
                <w:rFonts w:ascii="Arial" w:eastAsia="TimesNewRoman" w:hAnsi="Arial" w:cs="Arial"/>
                <w:b/>
                <w:sz w:val="24"/>
                <w:szCs w:val="24"/>
              </w:rPr>
            </w:pPr>
            <w:r w:rsidRPr="00332C41">
              <w:rPr>
                <w:rFonts w:ascii="Arial" w:eastAsia="TimesNewRoman" w:hAnsi="Arial" w:cs="Arial"/>
                <w:b/>
                <w:sz w:val="24"/>
                <w:szCs w:val="24"/>
              </w:rPr>
              <w:t>ветра</w:t>
            </w:r>
          </w:p>
          <w:p w:rsidR="004D0325" w:rsidRPr="00332C41" w:rsidRDefault="004D0325" w:rsidP="009C4B2F">
            <w:pPr>
              <w:autoSpaceDE w:val="0"/>
              <w:rPr>
                <w:rFonts w:ascii="Arial" w:eastAsia="TimesNewRoman" w:hAnsi="Arial" w:cs="Arial"/>
                <w:b/>
                <w:sz w:val="24"/>
                <w:szCs w:val="24"/>
              </w:rPr>
            </w:pPr>
            <w:r w:rsidRPr="00332C41">
              <w:rPr>
                <w:rFonts w:ascii="Arial" w:hAnsi="Arial" w:cs="Arial"/>
                <w:b/>
                <w:sz w:val="24"/>
                <w:szCs w:val="24"/>
              </w:rPr>
              <w:t xml:space="preserve">0 - 1 </w:t>
            </w:r>
            <w:r w:rsidRPr="00332C41">
              <w:rPr>
                <w:rFonts w:ascii="Arial" w:eastAsia="TimesNewRoman" w:hAnsi="Arial" w:cs="Arial"/>
                <w:b/>
                <w:sz w:val="24"/>
                <w:szCs w:val="24"/>
              </w:rPr>
              <w:t>м</w:t>
            </w:r>
            <w:r w:rsidRPr="00332C41">
              <w:rPr>
                <w:rFonts w:ascii="Arial" w:hAnsi="Arial" w:cs="Arial"/>
                <w:b/>
                <w:sz w:val="24"/>
                <w:szCs w:val="24"/>
              </w:rPr>
              <w:t>/</w:t>
            </w:r>
            <w:r w:rsidRPr="00332C41">
              <w:rPr>
                <w:rFonts w:ascii="Arial" w:eastAsia="TimesNewRoman" w:hAnsi="Arial" w:cs="Arial"/>
                <w:b/>
                <w:sz w:val="24"/>
                <w:szCs w:val="24"/>
              </w:rPr>
              <w:t>с</w:t>
            </w:r>
          </w:p>
        </w:tc>
        <w:tc>
          <w:tcPr>
            <w:tcW w:w="1276" w:type="dxa"/>
            <w:shd w:val="clear" w:color="auto" w:fill="EEECE1"/>
          </w:tcPr>
          <w:p w:rsidR="004D0325" w:rsidRPr="00332C41" w:rsidRDefault="004D0325" w:rsidP="009C4B2F">
            <w:pPr>
              <w:autoSpaceDE w:val="0"/>
              <w:snapToGrid w:val="0"/>
              <w:rPr>
                <w:rFonts w:ascii="Arial" w:eastAsia="TimesNewRoman" w:hAnsi="Arial" w:cs="Arial"/>
                <w:b/>
                <w:sz w:val="24"/>
                <w:szCs w:val="24"/>
              </w:rPr>
            </w:pPr>
            <w:r w:rsidRPr="00332C41">
              <w:rPr>
                <w:rFonts w:ascii="Arial" w:eastAsia="TimesNewRoman" w:hAnsi="Arial" w:cs="Arial"/>
                <w:b/>
                <w:sz w:val="24"/>
                <w:szCs w:val="24"/>
              </w:rPr>
              <w:t>в том числе</w:t>
            </w:r>
          </w:p>
          <w:p w:rsidR="004D0325" w:rsidRPr="00332C41" w:rsidRDefault="004D0325" w:rsidP="009C4B2F">
            <w:pPr>
              <w:autoSpaceDE w:val="0"/>
              <w:rPr>
                <w:rFonts w:ascii="Arial" w:eastAsia="TimesNewRoman" w:hAnsi="Arial" w:cs="Arial"/>
                <w:b/>
                <w:sz w:val="24"/>
                <w:szCs w:val="24"/>
              </w:rPr>
            </w:pPr>
            <w:r w:rsidRPr="00332C41">
              <w:rPr>
                <w:rFonts w:ascii="Arial" w:eastAsia="TimesNewRoman" w:hAnsi="Arial" w:cs="Arial"/>
                <w:b/>
                <w:sz w:val="24"/>
                <w:szCs w:val="24"/>
              </w:rPr>
              <w:t>непрерывно</w:t>
            </w:r>
          </w:p>
          <w:p w:rsidR="004D0325" w:rsidRPr="00332C41" w:rsidRDefault="004D0325" w:rsidP="009C4B2F">
            <w:pPr>
              <w:autoSpaceDE w:val="0"/>
              <w:rPr>
                <w:rFonts w:ascii="Arial" w:eastAsia="TimesNewRoman" w:hAnsi="Arial" w:cs="Arial"/>
                <w:b/>
                <w:sz w:val="24"/>
                <w:szCs w:val="24"/>
              </w:rPr>
            </w:pPr>
            <w:r w:rsidRPr="00332C41">
              <w:rPr>
                <w:rFonts w:ascii="Arial" w:eastAsia="TimesNewRoman" w:hAnsi="Arial" w:cs="Arial"/>
                <w:b/>
                <w:sz w:val="24"/>
                <w:szCs w:val="24"/>
              </w:rPr>
              <w:t>подряд дней</w:t>
            </w:r>
          </w:p>
          <w:p w:rsidR="004D0325" w:rsidRPr="00332C41" w:rsidRDefault="004D0325" w:rsidP="009C4B2F">
            <w:pPr>
              <w:autoSpaceDE w:val="0"/>
              <w:rPr>
                <w:rFonts w:ascii="Arial" w:eastAsia="TimesNewRoman" w:hAnsi="Arial" w:cs="Arial"/>
                <w:b/>
                <w:sz w:val="24"/>
                <w:szCs w:val="24"/>
              </w:rPr>
            </w:pPr>
            <w:r w:rsidRPr="00332C41">
              <w:rPr>
                <w:rFonts w:ascii="Arial" w:eastAsia="TimesNewRoman" w:hAnsi="Arial" w:cs="Arial"/>
                <w:b/>
                <w:sz w:val="24"/>
                <w:szCs w:val="24"/>
              </w:rPr>
              <w:t>застоя воздуха</w:t>
            </w:r>
          </w:p>
        </w:tc>
        <w:tc>
          <w:tcPr>
            <w:tcW w:w="1276" w:type="dxa"/>
            <w:shd w:val="clear" w:color="auto" w:fill="EEECE1"/>
          </w:tcPr>
          <w:p w:rsidR="004D0325" w:rsidRPr="00332C41" w:rsidRDefault="004D0325" w:rsidP="009C4B2F">
            <w:pPr>
              <w:autoSpaceDE w:val="0"/>
              <w:snapToGrid w:val="0"/>
              <w:rPr>
                <w:rFonts w:ascii="Arial" w:eastAsia="TimesNewRoman" w:hAnsi="Arial" w:cs="Arial"/>
                <w:b/>
                <w:sz w:val="24"/>
                <w:szCs w:val="24"/>
              </w:rPr>
            </w:pPr>
            <w:r w:rsidRPr="00332C41">
              <w:rPr>
                <w:rFonts w:ascii="Arial" w:eastAsia="TimesNewRoman" w:hAnsi="Arial" w:cs="Arial"/>
                <w:b/>
                <w:sz w:val="24"/>
                <w:szCs w:val="24"/>
              </w:rPr>
              <w:t>Перемещения</w:t>
            </w:r>
            <w:r w:rsidRPr="00332C41">
              <w:rPr>
                <w:rFonts w:ascii="Arial" w:hAnsi="Arial" w:cs="Arial"/>
                <w:b/>
                <w:sz w:val="24"/>
                <w:szCs w:val="24"/>
              </w:rPr>
              <w:t xml:space="preserve">, </w:t>
            </w:r>
            <w:r w:rsidRPr="00332C41">
              <w:rPr>
                <w:rFonts w:ascii="Arial" w:eastAsia="TimesNewRoman" w:hAnsi="Arial" w:cs="Arial"/>
                <w:b/>
                <w:sz w:val="24"/>
                <w:szCs w:val="24"/>
              </w:rPr>
              <w:t>км</w:t>
            </w:r>
          </w:p>
        </w:tc>
        <w:tc>
          <w:tcPr>
            <w:tcW w:w="1134" w:type="dxa"/>
            <w:shd w:val="clear" w:color="auto" w:fill="EEECE1"/>
          </w:tcPr>
          <w:p w:rsidR="004D0325" w:rsidRPr="00332C41" w:rsidRDefault="004D0325" w:rsidP="009C4B2F">
            <w:pPr>
              <w:pStyle w:val="af9"/>
              <w:autoSpaceDE w:val="0"/>
              <w:snapToGrid w:val="0"/>
              <w:rPr>
                <w:rFonts w:ascii="Arial" w:eastAsia="TimesNewRoman" w:hAnsi="Arial" w:cs="Arial"/>
                <w:b/>
              </w:rPr>
            </w:pPr>
            <w:r w:rsidRPr="00332C41">
              <w:rPr>
                <w:rFonts w:ascii="Arial" w:eastAsia="TimesNewRoman" w:hAnsi="Arial" w:cs="Arial"/>
                <w:b/>
              </w:rPr>
              <w:t>тумана</w:t>
            </w:r>
            <w:r w:rsidRPr="00332C41">
              <w:rPr>
                <w:rFonts w:ascii="Arial" w:eastAsia="Times New Roman" w:hAnsi="Arial" w:cs="Arial"/>
                <w:b/>
              </w:rPr>
              <w:t xml:space="preserve">, </w:t>
            </w:r>
            <w:r w:rsidRPr="00332C41">
              <w:rPr>
                <w:rFonts w:ascii="Arial" w:eastAsia="TimesNewRoman" w:hAnsi="Arial" w:cs="Arial"/>
                <w:b/>
              </w:rPr>
              <w:t>Ч</w:t>
            </w:r>
          </w:p>
        </w:tc>
      </w:tr>
      <w:tr w:rsidR="004D0325" w:rsidRPr="00332C41" w:rsidTr="001F7F6C">
        <w:tc>
          <w:tcPr>
            <w:tcW w:w="1344" w:type="dxa"/>
          </w:tcPr>
          <w:p w:rsidR="004D0325" w:rsidRPr="00332C41" w:rsidRDefault="004D0325" w:rsidP="009C4B2F">
            <w:pPr>
              <w:pStyle w:val="af9"/>
              <w:autoSpaceDE w:val="0"/>
              <w:snapToGrid w:val="0"/>
              <w:rPr>
                <w:rFonts w:ascii="Arial" w:eastAsia="TimesNewRoman" w:hAnsi="Arial" w:cs="Arial"/>
              </w:rPr>
            </w:pPr>
            <w:r w:rsidRPr="00332C41">
              <w:rPr>
                <w:rFonts w:ascii="Arial" w:eastAsia="TimesNewRoman" w:hAnsi="Arial" w:cs="Arial"/>
              </w:rPr>
              <w:t>Низкий</w:t>
            </w:r>
          </w:p>
        </w:tc>
        <w:tc>
          <w:tcPr>
            <w:tcW w:w="1215" w:type="dxa"/>
          </w:tcPr>
          <w:p w:rsidR="004D0325" w:rsidRPr="00332C41" w:rsidRDefault="004D0325" w:rsidP="009C4B2F">
            <w:pPr>
              <w:pStyle w:val="af9"/>
              <w:snapToGrid w:val="0"/>
              <w:rPr>
                <w:rFonts w:ascii="Arial" w:hAnsi="Arial" w:cs="Arial"/>
              </w:rPr>
            </w:pPr>
            <w:r w:rsidRPr="00332C41">
              <w:rPr>
                <w:rFonts w:ascii="Arial" w:hAnsi="Arial" w:cs="Arial"/>
              </w:rPr>
              <w:t>20-30</w:t>
            </w:r>
          </w:p>
        </w:tc>
        <w:tc>
          <w:tcPr>
            <w:tcW w:w="1196" w:type="dxa"/>
          </w:tcPr>
          <w:p w:rsidR="004D0325" w:rsidRPr="00332C41" w:rsidRDefault="004D0325" w:rsidP="009C4B2F">
            <w:pPr>
              <w:pStyle w:val="af9"/>
              <w:snapToGrid w:val="0"/>
              <w:rPr>
                <w:rFonts w:ascii="Arial" w:hAnsi="Arial" w:cs="Arial"/>
              </w:rPr>
            </w:pPr>
            <w:r w:rsidRPr="00332C41">
              <w:rPr>
                <w:rFonts w:ascii="Arial" w:hAnsi="Arial" w:cs="Arial"/>
              </w:rPr>
              <w:t>0,3-0,4</w:t>
            </w:r>
          </w:p>
        </w:tc>
        <w:tc>
          <w:tcPr>
            <w:tcW w:w="1065" w:type="dxa"/>
          </w:tcPr>
          <w:p w:rsidR="004D0325" w:rsidRPr="00332C41" w:rsidRDefault="004D0325" w:rsidP="009C4B2F">
            <w:pPr>
              <w:pStyle w:val="af9"/>
              <w:snapToGrid w:val="0"/>
              <w:rPr>
                <w:rFonts w:ascii="Arial" w:hAnsi="Arial" w:cs="Arial"/>
              </w:rPr>
            </w:pPr>
            <w:r w:rsidRPr="00332C41">
              <w:rPr>
                <w:rFonts w:ascii="Arial" w:hAnsi="Arial" w:cs="Arial"/>
              </w:rPr>
              <w:t>2-3</w:t>
            </w:r>
          </w:p>
        </w:tc>
        <w:tc>
          <w:tcPr>
            <w:tcW w:w="1134" w:type="dxa"/>
          </w:tcPr>
          <w:p w:rsidR="004D0325" w:rsidRPr="00332C41" w:rsidRDefault="004D0325" w:rsidP="009C4B2F">
            <w:pPr>
              <w:pStyle w:val="af9"/>
              <w:snapToGrid w:val="0"/>
              <w:rPr>
                <w:rFonts w:ascii="Arial" w:hAnsi="Arial" w:cs="Arial"/>
              </w:rPr>
            </w:pPr>
            <w:r w:rsidRPr="00332C41">
              <w:rPr>
                <w:rFonts w:ascii="Arial" w:hAnsi="Arial" w:cs="Arial"/>
              </w:rPr>
              <w:t>10-20</w:t>
            </w:r>
          </w:p>
        </w:tc>
        <w:tc>
          <w:tcPr>
            <w:tcW w:w="1276" w:type="dxa"/>
          </w:tcPr>
          <w:p w:rsidR="004D0325" w:rsidRPr="00332C41" w:rsidRDefault="004D0325" w:rsidP="009C4B2F">
            <w:pPr>
              <w:pStyle w:val="af9"/>
              <w:snapToGrid w:val="0"/>
              <w:rPr>
                <w:rFonts w:ascii="Arial" w:hAnsi="Arial" w:cs="Arial"/>
              </w:rPr>
            </w:pPr>
            <w:r w:rsidRPr="00332C41">
              <w:rPr>
                <w:rFonts w:ascii="Arial" w:hAnsi="Arial" w:cs="Arial"/>
              </w:rPr>
              <w:t>5-10</w:t>
            </w:r>
          </w:p>
        </w:tc>
        <w:tc>
          <w:tcPr>
            <w:tcW w:w="1276" w:type="dxa"/>
          </w:tcPr>
          <w:p w:rsidR="004D0325" w:rsidRPr="00332C41" w:rsidRDefault="004D0325" w:rsidP="009C4B2F">
            <w:pPr>
              <w:pStyle w:val="af9"/>
              <w:snapToGrid w:val="0"/>
              <w:rPr>
                <w:rFonts w:ascii="Arial" w:hAnsi="Arial" w:cs="Arial"/>
              </w:rPr>
            </w:pPr>
            <w:r w:rsidRPr="00332C41">
              <w:rPr>
                <w:rFonts w:ascii="Arial" w:hAnsi="Arial" w:cs="Arial"/>
              </w:rPr>
              <w:t>0,7-0,8</w:t>
            </w:r>
          </w:p>
        </w:tc>
        <w:tc>
          <w:tcPr>
            <w:tcW w:w="1134" w:type="dxa"/>
          </w:tcPr>
          <w:p w:rsidR="004D0325" w:rsidRPr="00332C41" w:rsidRDefault="004D0325" w:rsidP="009C4B2F">
            <w:pPr>
              <w:pStyle w:val="af9"/>
              <w:snapToGrid w:val="0"/>
              <w:rPr>
                <w:rFonts w:ascii="Arial" w:hAnsi="Arial" w:cs="Arial"/>
              </w:rPr>
            </w:pPr>
            <w:r w:rsidRPr="00332C41">
              <w:rPr>
                <w:rFonts w:ascii="Arial" w:hAnsi="Arial" w:cs="Arial"/>
              </w:rPr>
              <w:t>80-350</w:t>
            </w:r>
          </w:p>
        </w:tc>
      </w:tr>
      <w:tr w:rsidR="004D0325" w:rsidRPr="00332C41" w:rsidTr="001F7F6C">
        <w:tc>
          <w:tcPr>
            <w:tcW w:w="1344" w:type="dxa"/>
          </w:tcPr>
          <w:p w:rsidR="004D0325" w:rsidRPr="00332C41" w:rsidRDefault="004D0325" w:rsidP="009C4B2F">
            <w:pPr>
              <w:pStyle w:val="af9"/>
              <w:autoSpaceDE w:val="0"/>
              <w:snapToGrid w:val="0"/>
              <w:rPr>
                <w:rFonts w:ascii="Arial" w:eastAsia="TimesNewRoman" w:hAnsi="Arial" w:cs="Arial"/>
              </w:rPr>
            </w:pPr>
            <w:r w:rsidRPr="00332C41">
              <w:rPr>
                <w:rFonts w:ascii="Arial" w:eastAsia="TimesNewRoman" w:hAnsi="Arial" w:cs="Arial"/>
              </w:rPr>
              <w:t>Умеренный</w:t>
            </w:r>
          </w:p>
        </w:tc>
        <w:tc>
          <w:tcPr>
            <w:tcW w:w="1215" w:type="dxa"/>
          </w:tcPr>
          <w:p w:rsidR="004D0325" w:rsidRPr="00332C41" w:rsidRDefault="004D0325" w:rsidP="009C4B2F">
            <w:pPr>
              <w:pStyle w:val="af9"/>
              <w:snapToGrid w:val="0"/>
              <w:rPr>
                <w:rFonts w:ascii="Arial" w:hAnsi="Arial" w:cs="Arial"/>
              </w:rPr>
            </w:pPr>
            <w:r w:rsidRPr="00332C41">
              <w:rPr>
                <w:rFonts w:ascii="Arial" w:hAnsi="Arial" w:cs="Arial"/>
              </w:rPr>
              <w:t>30-40</w:t>
            </w:r>
          </w:p>
        </w:tc>
        <w:tc>
          <w:tcPr>
            <w:tcW w:w="1196" w:type="dxa"/>
          </w:tcPr>
          <w:p w:rsidR="004D0325" w:rsidRPr="00332C41" w:rsidRDefault="004D0325" w:rsidP="009C4B2F">
            <w:pPr>
              <w:pStyle w:val="af9"/>
              <w:snapToGrid w:val="0"/>
              <w:rPr>
                <w:rFonts w:ascii="Arial" w:hAnsi="Arial" w:cs="Arial"/>
              </w:rPr>
            </w:pPr>
            <w:r w:rsidRPr="00332C41">
              <w:rPr>
                <w:rFonts w:ascii="Arial" w:hAnsi="Arial" w:cs="Arial"/>
              </w:rPr>
              <w:t>0,4-0,5</w:t>
            </w:r>
          </w:p>
        </w:tc>
        <w:tc>
          <w:tcPr>
            <w:tcW w:w="1065" w:type="dxa"/>
          </w:tcPr>
          <w:p w:rsidR="004D0325" w:rsidRPr="00332C41" w:rsidRDefault="004D0325" w:rsidP="009C4B2F">
            <w:pPr>
              <w:pStyle w:val="af9"/>
              <w:snapToGrid w:val="0"/>
              <w:rPr>
                <w:rFonts w:ascii="Arial" w:hAnsi="Arial" w:cs="Arial"/>
              </w:rPr>
            </w:pPr>
            <w:r w:rsidRPr="00332C41">
              <w:rPr>
                <w:rFonts w:ascii="Arial" w:hAnsi="Arial" w:cs="Arial"/>
              </w:rPr>
              <w:t>3-5</w:t>
            </w:r>
          </w:p>
        </w:tc>
        <w:tc>
          <w:tcPr>
            <w:tcW w:w="1134" w:type="dxa"/>
          </w:tcPr>
          <w:p w:rsidR="004D0325" w:rsidRPr="00332C41" w:rsidRDefault="004D0325" w:rsidP="009C4B2F">
            <w:pPr>
              <w:pStyle w:val="af9"/>
              <w:snapToGrid w:val="0"/>
              <w:rPr>
                <w:rFonts w:ascii="Arial" w:hAnsi="Arial" w:cs="Arial"/>
              </w:rPr>
            </w:pPr>
            <w:r w:rsidRPr="00332C41">
              <w:rPr>
                <w:rFonts w:ascii="Arial" w:hAnsi="Arial" w:cs="Arial"/>
              </w:rPr>
              <w:t>20-30</w:t>
            </w:r>
          </w:p>
        </w:tc>
        <w:tc>
          <w:tcPr>
            <w:tcW w:w="1276" w:type="dxa"/>
          </w:tcPr>
          <w:p w:rsidR="004D0325" w:rsidRPr="00332C41" w:rsidRDefault="004D0325" w:rsidP="009C4B2F">
            <w:pPr>
              <w:pStyle w:val="af9"/>
              <w:snapToGrid w:val="0"/>
              <w:rPr>
                <w:rFonts w:ascii="Arial" w:hAnsi="Arial" w:cs="Arial"/>
              </w:rPr>
            </w:pPr>
            <w:r w:rsidRPr="00332C41">
              <w:rPr>
                <w:rFonts w:ascii="Arial" w:hAnsi="Arial" w:cs="Arial"/>
              </w:rPr>
              <w:t>7-12</w:t>
            </w:r>
          </w:p>
        </w:tc>
        <w:tc>
          <w:tcPr>
            <w:tcW w:w="1276" w:type="dxa"/>
          </w:tcPr>
          <w:p w:rsidR="004D0325" w:rsidRPr="00332C41" w:rsidRDefault="004D0325" w:rsidP="009C4B2F">
            <w:pPr>
              <w:pStyle w:val="af9"/>
              <w:snapToGrid w:val="0"/>
              <w:rPr>
                <w:rFonts w:ascii="Arial" w:hAnsi="Arial" w:cs="Arial"/>
              </w:rPr>
            </w:pPr>
            <w:r w:rsidRPr="00332C41">
              <w:rPr>
                <w:rFonts w:ascii="Arial" w:hAnsi="Arial" w:cs="Arial"/>
              </w:rPr>
              <w:t>0,8-1,0</w:t>
            </w:r>
          </w:p>
        </w:tc>
        <w:tc>
          <w:tcPr>
            <w:tcW w:w="1134" w:type="dxa"/>
          </w:tcPr>
          <w:p w:rsidR="004D0325" w:rsidRPr="00332C41" w:rsidRDefault="004D0325" w:rsidP="009C4B2F">
            <w:pPr>
              <w:pStyle w:val="af9"/>
              <w:snapToGrid w:val="0"/>
              <w:rPr>
                <w:rFonts w:ascii="Arial" w:hAnsi="Arial" w:cs="Arial"/>
              </w:rPr>
            </w:pPr>
            <w:r w:rsidRPr="00332C41">
              <w:rPr>
                <w:rFonts w:ascii="Arial" w:hAnsi="Arial" w:cs="Arial"/>
              </w:rPr>
              <w:t>100-550</w:t>
            </w:r>
          </w:p>
        </w:tc>
      </w:tr>
      <w:tr w:rsidR="004D0325" w:rsidRPr="00332C41" w:rsidTr="001F7F6C">
        <w:tc>
          <w:tcPr>
            <w:tcW w:w="1344" w:type="dxa"/>
          </w:tcPr>
          <w:p w:rsidR="004D0325" w:rsidRPr="00332C41" w:rsidRDefault="004D0325" w:rsidP="009C4B2F">
            <w:pPr>
              <w:pStyle w:val="af9"/>
              <w:snapToGrid w:val="0"/>
              <w:rPr>
                <w:rFonts w:ascii="Arial" w:hAnsi="Arial" w:cs="Arial"/>
              </w:rPr>
            </w:pPr>
            <w:r w:rsidRPr="00332C41">
              <w:rPr>
                <w:rFonts w:ascii="Arial" w:hAnsi="Arial" w:cs="Arial"/>
              </w:rPr>
              <w:t>Повышенный:</w:t>
            </w:r>
          </w:p>
          <w:p w:rsidR="004D0325" w:rsidRPr="00332C41" w:rsidRDefault="004D0325" w:rsidP="009C4B2F">
            <w:pPr>
              <w:pStyle w:val="af9"/>
              <w:rPr>
                <w:rFonts w:ascii="Arial" w:hAnsi="Arial" w:cs="Arial"/>
              </w:rPr>
            </w:pPr>
            <w:r w:rsidRPr="00332C41">
              <w:rPr>
                <w:rFonts w:ascii="Arial" w:hAnsi="Arial" w:cs="Arial"/>
              </w:rPr>
              <w:t>Континентальный</w:t>
            </w:r>
          </w:p>
        </w:tc>
        <w:tc>
          <w:tcPr>
            <w:tcW w:w="1215" w:type="dxa"/>
          </w:tcPr>
          <w:p w:rsidR="004D0325" w:rsidRPr="00332C41" w:rsidRDefault="004D0325" w:rsidP="009C4B2F">
            <w:pPr>
              <w:pStyle w:val="af9"/>
              <w:snapToGrid w:val="0"/>
              <w:rPr>
                <w:rFonts w:ascii="Arial" w:hAnsi="Arial" w:cs="Arial"/>
              </w:rPr>
            </w:pPr>
            <w:r w:rsidRPr="00332C41">
              <w:rPr>
                <w:rFonts w:ascii="Arial" w:hAnsi="Arial" w:cs="Arial"/>
              </w:rPr>
              <w:t>30-45</w:t>
            </w:r>
          </w:p>
        </w:tc>
        <w:tc>
          <w:tcPr>
            <w:tcW w:w="1196" w:type="dxa"/>
          </w:tcPr>
          <w:p w:rsidR="004D0325" w:rsidRPr="00332C41" w:rsidRDefault="004D0325" w:rsidP="009C4B2F">
            <w:pPr>
              <w:pStyle w:val="af9"/>
              <w:snapToGrid w:val="0"/>
              <w:rPr>
                <w:rFonts w:ascii="Arial" w:hAnsi="Arial" w:cs="Arial"/>
              </w:rPr>
            </w:pPr>
            <w:r w:rsidRPr="00332C41">
              <w:rPr>
                <w:rFonts w:ascii="Arial" w:hAnsi="Arial" w:cs="Arial"/>
              </w:rPr>
              <w:t>0,3-0,6</w:t>
            </w:r>
          </w:p>
        </w:tc>
        <w:tc>
          <w:tcPr>
            <w:tcW w:w="1065" w:type="dxa"/>
          </w:tcPr>
          <w:p w:rsidR="004D0325" w:rsidRPr="00332C41" w:rsidRDefault="004D0325" w:rsidP="009C4B2F">
            <w:pPr>
              <w:pStyle w:val="af9"/>
              <w:snapToGrid w:val="0"/>
              <w:rPr>
                <w:rFonts w:ascii="Arial" w:hAnsi="Arial" w:cs="Arial"/>
              </w:rPr>
            </w:pPr>
            <w:r w:rsidRPr="00332C41">
              <w:rPr>
                <w:rFonts w:ascii="Arial" w:hAnsi="Arial" w:cs="Arial"/>
              </w:rPr>
              <w:t>2-6</w:t>
            </w:r>
          </w:p>
        </w:tc>
        <w:tc>
          <w:tcPr>
            <w:tcW w:w="1134" w:type="dxa"/>
          </w:tcPr>
          <w:p w:rsidR="004D0325" w:rsidRPr="00332C41" w:rsidRDefault="004D0325" w:rsidP="009C4B2F">
            <w:pPr>
              <w:pStyle w:val="af9"/>
              <w:snapToGrid w:val="0"/>
              <w:rPr>
                <w:rFonts w:ascii="Arial" w:hAnsi="Arial" w:cs="Arial"/>
              </w:rPr>
            </w:pPr>
            <w:r w:rsidRPr="00332C41">
              <w:rPr>
                <w:rFonts w:ascii="Arial" w:hAnsi="Arial" w:cs="Arial"/>
              </w:rPr>
              <w:t>20-40</w:t>
            </w:r>
          </w:p>
        </w:tc>
        <w:tc>
          <w:tcPr>
            <w:tcW w:w="1276" w:type="dxa"/>
          </w:tcPr>
          <w:p w:rsidR="004D0325" w:rsidRPr="00332C41" w:rsidRDefault="004D0325" w:rsidP="009C4B2F">
            <w:pPr>
              <w:pStyle w:val="af9"/>
              <w:snapToGrid w:val="0"/>
              <w:rPr>
                <w:rFonts w:ascii="Arial" w:hAnsi="Arial" w:cs="Arial"/>
              </w:rPr>
            </w:pPr>
            <w:r w:rsidRPr="00332C41">
              <w:rPr>
                <w:rFonts w:ascii="Arial" w:hAnsi="Arial" w:cs="Arial"/>
              </w:rPr>
              <w:t>3-18</w:t>
            </w:r>
          </w:p>
        </w:tc>
        <w:tc>
          <w:tcPr>
            <w:tcW w:w="1276" w:type="dxa"/>
          </w:tcPr>
          <w:p w:rsidR="004D0325" w:rsidRPr="00332C41" w:rsidRDefault="004D0325" w:rsidP="009C4B2F">
            <w:pPr>
              <w:pStyle w:val="af9"/>
              <w:snapToGrid w:val="0"/>
              <w:rPr>
                <w:rFonts w:ascii="Arial" w:hAnsi="Arial" w:cs="Arial"/>
              </w:rPr>
            </w:pPr>
            <w:r w:rsidRPr="00332C41">
              <w:rPr>
                <w:rFonts w:ascii="Arial" w:hAnsi="Arial" w:cs="Arial"/>
              </w:rPr>
              <w:t>0,7-1,0</w:t>
            </w:r>
          </w:p>
        </w:tc>
        <w:tc>
          <w:tcPr>
            <w:tcW w:w="1134" w:type="dxa"/>
          </w:tcPr>
          <w:p w:rsidR="004D0325" w:rsidRPr="00332C41" w:rsidRDefault="004D0325" w:rsidP="009C4B2F">
            <w:pPr>
              <w:pStyle w:val="af9"/>
              <w:snapToGrid w:val="0"/>
              <w:rPr>
                <w:rFonts w:ascii="Arial" w:hAnsi="Arial" w:cs="Arial"/>
              </w:rPr>
            </w:pPr>
            <w:r w:rsidRPr="00332C41">
              <w:rPr>
                <w:rFonts w:ascii="Arial" w:hAnsi="Arial" w:cs="Arial"/>
              </w:rPr>
              <w:t>100-600</w:t>
            </w:r>
          </w:p>
        </w:tc>
      </w:tr>
      <w:tr w:rsidR="004D0325" w:rsidRPr="00332C41" w:rsidTr="001F7F6C">
        <w:tc>
          <w:tcPr>
            <w:tcW w:w="1344" w:type="dxa"/>
          </w:tcPr>
          <w:p w:rsidR="004D0325" w:rsidRPr="00332C41" w:rsidRDefault="004D0325" w:rsidP="009C4B2F">
            <w:pPr>
              <w:pStyle w:val="af9"/>
              <w:autoSpaceDE w:val="0"/>
              <w:snapToGrid w:val="0"/>
              <w:rPr>
                <w:rFonts w:ascii="Arial" w:eastAsia="TimesNewRoman" w:hAnsi="Arial" w:cs="Arial"/>
              </w:rPr>
            </w:pPr>
            <w:r w:rsidRPr="00332C41">
              <w:rPr>
                <w:rFonts w:ascii="Arial" w:eastAsia="TimesNewRoman" w:hAnsi="Arial" w:cs="Arial"/>
              </w:rPr>
              <w:t>Высокий</w:t>
            </w:r>
          </w:p>
        </w:tc>
        <w:tc>
          <w:tcPr>
            <w:tcW w:w="1215" w:type="dxa"/>
          </w:tcPr>
          <w:p w:rsidR="004D0325" w:rsidRPr="00332C41" w:rsidRDefault="004D0325" w:rsidP="009C4B2F">
            <w:pPr>
              <w:pStyle w:val="af9"/>
              <w:snapToGrid w:val="0"/>
              <w:rPr>
                <w:rFonts w:ascii="Arial" w:hAnsi="Arial" w:cs="Arial"/>
              </w:rPr>
            </w:pPr>
            <w:r w:rsidRPr="00332C41">
              <w:rPr>
                <w:rFonts w:ascii="Arial" w:hAnsi="Arial" w:cs="Arial"/>
              </w:rPr>
              <w:t>40-60</w:t>
            </w:r>
          </w:p>
        </w:tc>
        <w:tc>
          <w:tcPr>
            <w:tcW w:w="1196" w:type="dxa"/>
          </w:tcPr>
          <w:p w:rsidR="004D0325" w:rsidRPr="00332C41" w:rsidRDefault="004D0325" w:rsidP="009C4B2F">
            <w:pPr>
              <w:pStyle w:val="af9"/>
              <w:snapToGrid w:val="0"/>
              <w:rPr>
                <w:rFonts w:ascii="Arial" w:hAnsi="Arial" w:cs="Arial"/>
              </w:rPr>
            </w:pPr>
            <w:r w:rsidRPr="00332C41">
              <w:rPr>
                <w:rFonts w:ascii="Arial" w:hAnsi="Arial" w:cs="Arial"/>
              </w:rPr>
              <w:t>0,3-0,7</w:t>
            </w:r>
          </w:p>
        </w:tc>
        <w:tc>
          <w:tcPr>
            <w:tcW w:w="1065" w:type="dxa"/>
          </w:tcPr>
          <w:p w:rsidR="004D0325" w:rsidRPr="00332C41" w:rsidRDefault="004D0325" w:rsidP="009C4B2F">
            <w:pPr>
              <w:pStyle w:val="af9"/>
              <w:snapToGrid w:val="0"/>
              <w:rPr>
                <w:rFonts w:ascii="Arial" w:hAnsi="Arial" w:cs="Arial"/>
              </w:rPr>
            </w:pPr>
            <w:r w:rsidRPr="00332C41">
              <w:rPr>
                <w:rFonts w:ascii="Arial" w:hAnsi="Arial" w:cs="Arial"/>
              </w:rPr>
              <w:t>3-6</w:t>
            </w:r>
          </w:p>
        </w:tc>
        <w:tc>
          <w:tcPr>
            <w:tcW w:w="1134" w:type="dxa"/>
          </w:tcPr>
          <w:p w:rsidR="004D0325" w:rsidRPr="00332C41" w:rsidRDefault="004D0325" w:rsidP="009C4B2F">
            <w:pPr>
              <w:pStyle w:val="af9"/>
              <w:snapToGrid w:val="0"/>
              <w:rPr>
                <w:rFonts w:ascii="Arial" w:hAnsi="Arial" w:cs="Arial"/>
              </w:rPr>
            </w:pPr>
            <w:r w:rsidRPr="00332C41">
              <w:rPr>
                <w:rFonts w:ascii="Arial" w:hAnsi="Arial" w:cs="Arial"/>
              </w:rPr>
              <w:t>30-60</w:t>
            </w:r>
          </w:p>
        </w:tc>
        <w:tc>
          <w:tcPr>
            <w:tcW w:w="1276" w:type="dxa"/>
          </w:tcPr>
          <w:p w:rsidR="004D0325" w:rsidRPr="00332C41" w:rsidRDefault="004D0325" w:rsidP="009C4B2F">
            <w:pPr>
              <w:pStyle w:val="af9"/>
              <w:snapToGrid w:val="0"/>
              <w:rPr>
                <w:rFonts w:ascii="Arial" w:hAnsi="Arial" w:cs="Arial"/>
              </w:rPr>
            </w:pPr>
            <w:r w:rsidRPr="00332C41">
              <w:rPr>
                <w:rFonts w:ascii="Arial" w:hAnsi="Arial" w:cs="Arial"/>
              </w:rPr>
              <w:t>10-30</w:t>
            </w:r>
          </w:p>
        </w:tc>
        <w:tc>
          <w:tcPr>
            <w:tcW w:w="1276" w:type="dxa"/>
          </w:tcPr>
          <w:p w:rsidR="004D0325" w:rsidRPr="00332C41" w:rsidRDefault="004D0325" w:rsidP="009C4B2F">
            <w:pPr>
              <w:pStyle w:val="af9"/>
              <w:snapToGrid w:val="0"/>
              <w:rPr>
                <w:rFonts w:ascii="Arial" w:hAnsi="Arial" w:cs="Arial"/>
              </w:rPr>
            </w:pPr>
            <w:r w:rsidRPr="00332C41">
              <w:rPr>
                <w:rFonts w:ascii="Arial" w:hAnsi="Arial" w:cs="Arial"/>
              </w:rPr>
              <w:t>0,7-1,6</w:t>
            </w:r>
          </w:p>
        </w:tc>
        <w:tc>
          <w:tcPr>
            <w:tcW w:w="1134" w:type="dxa"/>
          </w:tcPr>
          <w:p w:rsidR="004D0325" w:rsidRPr="00332C41" w:rsidRDefault="004D0325" w:rsidP="009C4B2F">
            <w:pPr>
              <w:pStyle w:val="af9"/>
              <w:snapToGrid w:val="0"/>
              <w:rPr>
                <w:rFonts w:ascii="Arial" w:hAnsi="Arial" w:cs="Arial"/>
              </w:rPr>
            </w:pPr>
            <w:r w:rsidRPr="00332C41">
              <w:rPr>
                <w:rFonts w:ascii="Arial" w:hAnsi="Arial" w:cs="Arial"/>
              </w:rPr>
              <w:t>50-200</w:t>
            </w:r>
          </w:p>
        </w:tc>
      </w:tr>
      <w:tr w:rsidR="004D0325" w:rsidRPr="00332C41" w:rsidTr="001F7F6C">
        <w:tc>
          <w:tcPr>
            <w:tcW w:w="1344" w:type="dxa"/>
          </w:tcPr>
          <w:p w:rsidR="004D0325" w:rsidRPr="00332C41" w:rsidRDefault="004D0325" w:rsidP="009C4B2F">
            <w:pPr>
              <w:pStyle w:val="af9"/>
              <w:autoSpaceDE w:val="0"/>
              <w:snapToGrid w:val="0"/>
              <w:rPr>
                <w:rFonts w:ascii="Arial" w:eastAsia="TimesNewRoman" w:hAnsi="Arial" w:cs="Arial"/>
              </w:rPr>
            </w:pPr>
            <w:r w:rsidRPr="00332C41">
              <w:rPr>
                <w:rFonts w:ascii="Arial" w:eastAsia="TimesNewRoman" w:hAnsi="Arial" w:cs="Arial"/>
              </w:rPr>
              <w:t>Очень высокий</w:t>
            </w:r>
          </w:p>
        </w:tc>
        <w:tc>
          <w:tcPr>
            <w:tcW w:w="1215" w:type="dxa"/>
          </w:tcPr>
          <w:p w:rsidR="004D0325" w:rsidRPr="00332C41" w:rsidRDefault="004D0325" w:rsidP="009C4B2F">
            <w:pPr>
              <w:pStyle w:val="af9"/>
              <w:snapToGrid w:val="0"/>
              <w:rPr>
                <w:rFonts w:ascii="Arial" w:hAnsi="Arial" w:cs="Arial"/>
              </w:rPr>
            </w:pPr>
            <w:r w:rsidRPr="00332C41">
              <w:rPr>
                <w:rFonts w:ascii="Arial" w:hAnsi="Arial" w:cs="Arial"/>
              </w:rPr>
              <w:t>40-60</w:t>
            </w:r>
          </w:p>
        </w:tc>
        <w:tc>
          <w:tcPr>
            <w:tcW w:w="1196" w:type="dxa"/>
          </w:tcPr>
          <w:p w:rsidR="004D0325" w:rsidRPr="00332C41" w:rsidRDefault="004D0325" w:rsidP="009C4B2F">
            <w:pPr>
              <w:pStyle w:val="af9"/>
              <w:snapToGrid w:val="0"/>
              <w:rPr>
                <w:rFonts w:ascii="Arial" w:hAnsi="Arial" w:cs="Arial"/>
              </w:rPr>
            </w:pPr>
            <w:r w:rsidRPr="00332C41">
              <w:rPr>
                <w:rFonts w:ascii="Arial" w:hAnsi="Arial" w:cs="Arial"/>
              </w:rPr>
              <w:t>0,3-0,9</w:t>
            </w:r>
          </w:p>
        </w:tc>
        <w:tc>
          <w:tcPr>
            <w:tcW w:w="1065" w:type="dxa"/>
          </w:tcPr>
          <w:p w:rsidR="004D0325" w:rsidRPr="00332C41" w:rsidRDefault="004D0325" w:rsidP="009C4B2F">
            <w:pPr>
              <w:pStyle w:val="af9"/>
              <w:snapToGrid w:val="0"/>
              <w:rPr>
                <w:rFonts w:ascii="Arial" w:hAnsi="Arial" w:cs="Arial"/>
              </w:rPr>
            </w:pPr>
            <w:r w:rsidRPr="00332C41">
              <w:rPr>
                <w:rFonts w:ascii="Arial" w:hAnsi="Arial" w:cs="Arial"/>
              </w:rPr>
              <w:t>3-10</w:t>
            </w:r>
          </w:p>
        </w:tc>
        <w:tc>
          <w:tcPr>
            <w:tcW w:w="1134" w:type="dxa"/>
          </w:tcPr>
          <w:p w:rsidR="004D0325" w:rsidRPr="00332C41" w:rsidRDefault="004D0325" w:rsidP="009C4B2F">
            <w:pPr>
              <w:pStyle w:val="af9"/>
              <w:snapToGrid w:val="0"/>
              <w:rPr>
                <w:rFonts w:ascii="Arial" w:hAnsi="Arial" w:cs="Arial"/>
              </w:rPr>
            </w:pPr>
            <w:r w:rsidRPr="00332C41">
              <w:rPr>
                <w:rFonts w:ascii="Arial" w:hAnsi="Arial" w:cs="Arial"/>
              </w:rPr>
              <w:t>50-70</w:t>
            </w:r>
          </w:p>
        </w:tc>
        <w:tc>
          <w:tcPr>
            <w:tcW w:w="1276" w:type="dxa"/>
          </w:tcPr>
          <w:p w:rsidR="004D0325" w:rsidRPr="00332C41" w:rsidRDefault="004D0325" w:rsidP="009C4B2F">
            <w:pPr>
              <w:pStyle w:val="af9"/>
              <w:snapToGrid w:val="0"/>
              <w:rPr>
                <w:rFonts w:ascii="Arial" w:hAnsi="Arial" w:cs="Arial"/>
              </w:rPr>
            </w:pPr>
            <w:r w:rsidRPr="00332C41">
              <w:rPr>
                <w:rFonts w:ascii="Arial" w:hAnsi="Arial" w:cs="Arial"/>
              </w:rPr>
              <w:t>20-45</w:t>
            </w:r>
          </w:p>
        </w:tc>
        <w:tc>
          <w:tcPr>
            <w:tcW w:w="1276" w:type="dxa"/>
          </w:tcPr>
          <w:p w:rsidR="004D0325" w:rsidRPr="00332C41" w:rsidRDefault="004D0325" w:rsidP="009C4B2F">
            <w:pPr>
              <w:pStyle w:val="af9"/>
              <w:snapToGrid w:val="0"/>
              <w:rPr>
                <w:rFonts w:ascii="Arial" w:hAnsi="Arial" w:cs="Arial"/>
              </w:rPr>
            </w:pPr>
            <w:r w:rsidRPr="00332C41">
              <w:rPr>
                <w:rFonts w:ascii="Arial" w:hAnsi="Arial" w:cs="Arial"/>
              </w:rPr>
              <w:t>0,8-1,6</w:t>
            </w:r>
          </w:p>
        </w:tc>
        <w:tc>
          <w:tcPr>
            <w:tcW w:w="1134" w:type="dxa"/>
          </w:tcPr>
          <w:p w:rsidR="004D0325" w:rsidRPr="00332C41" w:rsidRDefault="004D0325" w:rsidP="009C4B2F">
            <w:pPr>
              <w:pStyle w:val="af9"/>
              <w:snapToGrid w:val="0"/>
              <w:rPr>
                <w:rFonts w:ascii="Arial" w:hAnsi="Arial" w:cs="Arial"/>
              </w:rPr>
            </w:pPr>
            <w:r w:rsidRPr="00332C41">
              <w:rPr>
                <w:rFonts w:ascii="Arial" w:hAnsi="Arial" w:cs="Arial"/>
              </w:rPr>
              <w:t>10-600</w:t>
            </w:r>
          </w:p>
        </w:tc>
      </w:tr>
    </w:tbl>
    <w:p w:rsidR="004D0325"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C35501" w:rsidRPr="00332C41">
        <w:rPr>
          <w:rFonts w:ascii="Arial" w:hAnsi="Arial" w:cs="Arial"/>
          <w:color w:val="000000"/>
        </w:rPr>
        <w:t xml:space="preserve">.3.10. </w:t>
      </w:r>
      <w:r w:rsidR="004D0325" w:rsidRPr="00332C41">
        <w:rPr>
          <w:rFonts w:ascii="Arial" w:hAnsi="Arial" w:cs="Arial"/>
          <w:color w:val="000000"/>
        </w:rPr>
        <w:t>Для защиты атмосферного воздуха от загрязнений следует предусматривать:</w:t>
      </w:r>
    </w:p>
    <w:p w:rsidR="004D0325" w:rsidRPr="00332C41" w:rsidRDefault="004D0325"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4D0325" w:rsidRPr="00332C41" w:rsidRDefault="004D0325"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4D0325" w:rsidRPr="00332C41" w:rsidRDefault="004D0325"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использование нетрадиционных источников энергии; </w:t>
      </w:r>
    </w:p>
    <w:p w:rsidR="004D0325" w:rsidRPr="00332C41" w:rsidRDefault="004D0325"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ликвидацию неорганизованных источников загрязнения. </w:t>
      </w:r>
    </w:p>
    <w:p w:rsidR="00DC7B96"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DC7B96" w:rsidRPr="00332C41">
        <w:rPr>
          <w:rFonts w:ascii="Arial" w:hAnsi="Arial" w:cs="Arial"/>
          <w:color w:val="000000"/>
        </w:rPr>
        <w:t xml:space="preserve">.4. </w:t>
      </w:r>
      <w:r w:rsidR="00DC7B96" w:rsidRPr="00332C41">
        <w:rPr>
          <w:rFonts w:ascii="Arial" w:hAnsi="Arial" w:cs="Arial"/>
          <w:i/>
          <w:color w:val="000000"/>
        </w:rPr>
        <w:t>Охрана водных объектов.</w:t>
      </w:r>
    </w:p>
    <w:p w:rsidR="00DC7B96"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C35501" w:rsidRPr="00332C41">
        <w:rPr>
          <w:rFonts w:ascii="Arial" w:hAnsi="Arial" w:cs="Arial"/>
          <w:color w:val="000000"/>
        </w:rPr>
        <w:t xml:space="preserve">.4.1. </w:t>
      </w:r>
      <w:r w:rsidR="00DC7B96" w:rsidRPr="00332C41">
        <w:rPr>
          <w:rFonts w:ascii="Arial" w:hAnsi="Arial" w:cs="Arial"/>
          <w:color w:val="000000"/>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DC7B96"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FD7EA4" w:rsidRPr="00332C41">
        <w:rPr>
          <w:rFonts w:ascii="Arial" w:hAnsi="Arial" w:cs="Arial"/>
          <w:color w:val="000000"/>
        </w:rPr>
        <w:t xml:space="preserve">.4.2. </w:t>
      </w:r>
      <w:r w:rsidR="00DC7B96" w:rsidRPr="00332C41">
        <w:rPr>
          <w:rFonts w:ascii="Arial" w:hAnsi="Arial" w:cs="Arial"/>
          <w:color w:val="000000"/>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w:t>
      </w:r>
      <w:r w:rsidR="00DC7B96" w:rsidRPr="00332C41">
        <w:rPr>
          <w:rFonts w:ascii="Arial" w:hAnsi="Arial" w:cs="Arial"/>
          <w:color w:val="000000"/>
        </w:rPr>
        <w:lastRenderedPageBreak/>
        <w:t xml:space="preserve">«Гигиенические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DC7B96"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84AFF" w:rsidRPr="00332C41">
        <w:rPr>
          <w:rFonts w:ascii="Arial" w:hAnsi="Arial" w:cs="Arial"/>
          <w:color w:val="000000"/>
        </w:rPr>
        <w:t xml:space="preserve">.4.3. </w:t>
      </w:r>
      <w:r w:rsidR="00DC7B96" w:rsidRPr="00332C41">
        <w:rPr>
          <w:rFonts w:ascii="Arial" w:hAnsi="Arial" w:cs="Arial"/>
          <w:color w:val="000000"/>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DC7B96"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84AFF" w:rsidRPr="00332C41">
        <w:rPr>
          <w:rFonts w:ascii="Arial" w:hAnsi="Arial" w:cs="Arial"/>
          <w:color w:val="000000"/>
        </w:rPr>
        <w:t xml:space="preserve">.4.4. </w:t>
      </w:r>
      <w:r w:rsidR="00DC7B96" w:rsidRPr="00332C41">
        <w:rPr>
          <w:rFonts w:ascii="Arial" w:hAnsi="Arial" w:cs="Arial"/>
          <w:color w:val="000000"/>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DC7B96"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84AFF" w:rsidRPr="00332C41">
        <w:rPr>
          <w:rFonts w:ascii="Arial" w:hAnsi="Arial" w:cs="Arial"/>
          <w:color w:val="000000"/>
        </w:rPr>
        <w:t xml:space="preserve">.4.5. </w:t>
      </w:r>
      <w:r w:rsidR="00DC7B96" w:rsidRPr="00332C41">
        <w:rPr>
          <w:rFonts w:ascii="Arial" w:hAnsi="Arial" w:cs="Arial"/>
          <w:color w:val="000000"/>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DC7B96"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84AFF" w:rsidRPr="00332C41">
        <w:rPr>
          <w:rFonts w:ascii="Arial" w:hAnsi="Arial" w:cs="Arial"/>
          <w:color w:val="000000"/>
        </w:rPr>
        <w:t xml:space="preserve">4.6. </w:t>
      </w:r>
      <w:r w:rsidR="00DC7B96" w:rsidRPr="00332C41">
        <w:rPr>
          <w:rFonts w:ascii="Arial" w:hAnsi="Arial" w:cs="Arial"/>
          <w:color w:val="000000"/>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DC7B96" w:rsidRPr="00332C41" w:rsidRDefault="00C5444F" w:rsidP="009C4B2F">
      <w:pPr>
        <w:pStyle w:val="af7"/>
        <w:spacing w:after="0" w:line="100" w:lineRule="atLeast"/>
        <w:ind w:firstLine="714"/>
        <w:jc w:val="both"/>
        <w:rPr>
          <w:rFonts w:ascii="Arial" w:hAnsi="Arial" w:cs="Arial"/>
        </w:rPr>
      </w:pPr>
      <w:r w:rsidRPr="00332C41">
        <w:rPr>
          <w:rFonts w:ascii="Arial" w:hAnsi="Arial" w:cs="Arial"/>
          <w:color w:val="000000"/>
        </w:rPr>
        <w:t>19</w:t>
      </w:r>
      <w:r w:rsidR="00984AFF" w:rsidRPr="00332C41">
        <w:rPr>
          <w:rFonts w:ascii="Arial" w:hAnsi="Arial" w:cs="Arial"/>
          <w:color w:val="000000"/>
        </w:rPr>
        <w:t xml:space="preserve">.4.7. </w:t>
      </w:r>
      <w:r w:rsidR="00DC7B96" w:rsidRPr="00332C41">
        <w:rPr>
          <w:rFonts w:ascii="Arial" w:hAnsi="Arial" w:cs="Arial"/>
          <w:i/>
          <w:color w:val="000000"/>
        </w:rPr>
        <w:t>В целях охраны п</w:t>
      </w:r>
      <w:r w:rsidR="00DC7B96" w:rsidRPr="00332C41">
        <w:rPr>
          <w:rFonts w:ascii="Arial" w:hAnsi="Arial" w:cs="Arial"/>
          <w:i/>
        </w:rPr>
        <w:t>оверхностных вод от загрязнения не допускается:</w:t>
      </w:r>
      <w:r w:rsidR="00DC7B96" w:rsidRPr="00332C41">
        <w:rPr>
          <w:rFonts w:ascii="Arial" w:hAnsi="Arial" w:cs="Arial"/>
        </w:rPr>
        <w:t xml:space="preserve">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38" w:name="page421"/>
      <w:bookmarkEnd w:id="38"/>
      <w:r w:rsidRPr="00332C41">
        <w:rPr>
          <w:rFonts w:ascii="Arial" w:hAnsi="Arial" w:cs="Arial"/>
        </w:rPr>
        <w:t xml:space="preserve"> </w:t>
      </w:r>
      <w:r w:rsidRPr="00332C41">
        <w:rPr>
          <w:rFonts w:ascii="Arial" w:hAnsi="Arial" w:cs="Arial"/>
          <w:color w:val="000000"/>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DC7B96" w:rsidRPr="00332C41" w:rsidRDefault="00C5444F" w:rsidP="009C4B2F">
      <w:pPr>
        <w:pStyle w:val="af7"/>
        <w:spacing w:after="0" w:line="100" w:lineRule="atLeast"/>
        <w:ind w:firstLine="714"/>
        <w:jc w:val="both"/>
        <w:rPr>
          <w:rFonts w:ascii="Arial" w:hAnsi="Arial" w:cs="Arial"/>
          <w:i/>
          <w:color w:val="000000"/>
        </w:rPr>
      </w:pPr>
      <w:r w:rsidRPr="00332C41">
        <w:rPr>
          <w:rFonts w:ascii="Arial" w:hAnsi="Arial" w:cs="Arial"/>
          <w:color w:val="000000"/>
        </w:rPr>
        <w:t>19</w:t>
      </w:r>
      <w:r w:rsidR="00984AFF" w:rsidRPr="00332C41">
        <w:rPr>
          <w:rFonts w:ascii="Arial" w:hAnsi="Arial" w:cs="Arial"/>
          <w:color w:val="000000"/>
        </w:rPr>
        <w:t xml:space="preserve">.4.8. </w:t>
      </w:r>
      <w:r w:rsidR="00DC7B96" w:rsidRPr="00332C41">
        <w:rPr>
          <w:rFonts w:ascii="Arial" w:hAnsi="Arial" w:cs="Arial"/>
          <w:i/>
          <w:color w:val="000000"/>
        </w:rPr>
        <w:t xml:space="preserve">Запрещается сброс сточных и/или дренажных вод в водные объекты: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содержащие природные лечебные ресурсы;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отнесенные к особо охраняемым водным объектам;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в границах зон, округов санитарной охраны источников питьевого, хозяйственно-бытового водоснабжения;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в границах первого и второго поясов округов санитарной (горно-санитарной) охраны лечебно-оздоровительных местностей и курортов;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в границах рыбоохранных зон, рыбохозяйственных заповедных зон. </w:t>
      </w:r>
    </w:p>
    <w:p w:rsidR="00DC7B96"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84AFF" w:rsidRPr="00332C41">
        <w:rPr>
          <w:rFonts w:ascii="Arial" w:hAnsi="Arial" w:cs="Arial"/>
          <w:color w:val="000000"/>
        </w:rPr>
        <w:t xml:space="preserve">.4.9. </w:t>
      </w:r>
      <w:r w:rsidR="00DC7B96" w:rsidRPr="00332C41">
        <w:rPr>
          <w:rFonts w:ascii="Arial" w:hAnsi="Arial" w:cs="Arial"/>
          <w:color w:val="000000"/>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lastRenderedPageBreak/>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DC7B96"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84AFF" w:rsidRPr="00332C41">
        <w:rPr>
          <w:rFonts w:ascii="Arial" w:hAnsi="Arial" w:cs="Arial"/>
          <w:color w:val="000000"/>
        </w:rPr>
        <w:t xml:space="preserve">.4.10. </w:t>
      </w:r>
      <w:r w:rsidR="00DC7B96" w:rsidRPr="00332C41">
        <w:rPr>
          <w:rFonts w:ascii="Arial" w:hAnsi="Arial" w:cs="Arial"/>
          <w:color w:val="000000"/>
        </w:rPr>
        <w:t>Мероприятия по защите поверхностных вод от загрязнения разрабатываются в каждом конкретном случае и предусматривают:</w:t>
      </w:r>
    </w:p>
    <w:p w:rsidR="00DC7B96" w:rsidRPr="00332C41" w:rsidRDefault="00DC7B96" w:rsidP="009C4B2F">
      <w:pPr>
        <w:pStyle w:val="af7"/>
        <w:spacing w:after="0" w:line="100" w:lineRule="atLeast"/>
        <w:ind w:firstLine="714"/>
        <w:jc w:val="both"/>
        <w:rPr>
          <w:rFonts w:ascii="Arial" w:hAnsi="Arial" w:cs="Arial"/>
        </w:rPr>
      </w:pPr>
      <w:r w:rsidRPr="00332C41">
        <w:rPr>
          <w:rFonts w:ascii="Arial" w:hAnsi="Arial" w:cs="Arial"/>
          <w:color w:val="000000"/>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332C41">
        <w:rPr>
          <w:rFonts w:ascii="Arial" w:hAnsi="Arial" w:cs="Arial"/>
        </w:rPr>
        <w:t xml:space="preserve">вания указанных зон; </w:t>
      </w:r>
    </w:p>
    <w:p w:rsidR="00DC7B96" w:rsidRPr="00332C41" w:rsidRDefault="00DC7B96" w:rsidP="009C4B2F">
      <w:pPr>
        <w:pStyle w:val="af7"/>
        <w:spacing w:after="0" w:line="100" w:lineRule="atLeast"/>
        <w:ind w:firstLine="714"/>
        <w:jc w:val="both"/>
        <w:rPr>
          <w:rFonts w:ascii="Arial" w:hAnsi="Arial" w:cs="Arial"/>
        </w:rPr>
      </w:pPr>
      <w:r w:rsidRPr="00332C41">
        <w:rPr>
          <w:rFonts w:ascii="Arial" w:hAnsi="Arial" w:cs="Arial"/>
        </w:rPr>
        <w:t xml:space="preserve">- устройство и содержание в исправном состоянии сооружений для очистки сточных вод до нормативных показателей качества воды; </w:t>
      </w:r>
    </w:p>
    <w:p w:rsidR="00DC7B96" w:rsidRPr="00332C41" w:rsidRDefault="00DC7B96" w:rsidP="009C4B2F">
      <w:pPr>
        <w:pStyle w:val="af7"/>
        <w:spacing w:after="0" w:line="100" w:lineRule="atLeast"/>
        <w:ind w:firstLine="714"/>
        <w:jc w:val="both"/>
        <w:rPr>
          <w:rFonts w:ascii="Arial" w:hAnsi="Arial" w:cs="Arial"/>
        </w:rPr>
      </w:pPr>
      <w:r w:rsidRPr="00332C41">
        <w:rPr>
          <w:rFonts w:ascii="Arial" w:hAnsi="Arial" w:cs="Arial"/>
        </w:rPr>
        <w:t xml:space="preserve">- содержание в исправном состоянии гидротехнических и других водохозяйственных сооружений и технических устройств; </w:t>
      </w:r>
    </w:p>
    <w:p w:rsidR="00DC7B96" w:rsidRPr="00332C41" w:rsidRDefault="00DC7B96" w:rsidP="009C4B2F">
      <w:pPr>
        <w:pStyle w:val="af7"/>
        <w:spacing w:after="0" w:line="100" w:lineRule="atLeast"/>
        <w:ind w:firstLine="714"/>
        <w:jc w:val="both"/>
        <w:rPr>
          <w:rFonts w:ascii="Arial" w:hAnsi="Arial" w:cs="Arial"/>
        </w:rPr>
      </w:pPr>
      <w:r w:rsidRPr="00332C41">
        <w:rPr>
          <w:rFonts w:ascii="Arial" w:hAnsi="Arial" w:cs="Arial"/>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DC7B96" w:rsidRPr="00332C41" w:rsidRDefault="00DC7B96" w:rsidP="009C4B2F">
      <w:pPr>
        <w:pStyle w:val="af7"/>
        <w:spacing w:after="0" w:line="100" w:lineRule="atLeast"/>
        <w:ind w:firstLine="714"/>
        <w:jc w:val="both"/>
        <w:rPr>
          <w:rFonts w:ascii="Arial" w:hAnsi="Arial" w:cs="Arial"/>
        </w:rPr>
      </w:pPr>
      <w:r w:rsidRPr="00332C41">
        <w:rPr>
          <w:rFonts w:ascii="Arial" w:hAnsi="Arial" w:cs="Arial"/>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DC7B96" w:rsidRPr="00332C41" w:rsidRDefault="00DC7B96" w:rsidP="009C4B2F">
      <w:pPr>
        <w:pStyle w:val="af7"/>
        <w:spacing w:after="0" w:line="100" w:lineRule="atLeast"/>
        <w:ind w:firstLine="714"/>
        <w:jc w:val="both"/>
        <w:rPr>
          <w:rFonts w:ascii="Arial" w:hAnsi="Arial" w:cs="Arial"/>
        </w:rPr>
      </w:pPr>
      <w:r w:rsidRPr="00332C41">
        <w:rPr>
          <w:rFonts w:ascii="Arial" w:hAnsi="Arial" w:cs="Arial"/>
        </w:rPr>
        <w:t>- предотвращение захоронения в водных объектах ядерных материалов, радиоактивных веществ;</w:t>
      </w:r>
    </w:p>
    <w:p w:rsidR="00DC7B96" w:rsidRPr="00332C41" w:rsidRDefault="00DC7B96" w:rsidP="009C4B2F">
      <w:pPr>
        <w:pStyle w:val="af7"/>
        <w:spacing w:after="0" w:line="100" w:lineRule="atLeast"/>
        <w:ind w:firstLine="714"/>
        <w:jc w:val="both"/>
        <w:rPr>
          <w:rFonts w:ascii="Arial" w:hAnsi="Arial" w:cs="Arial"/>
          <w:color w:val="000000"/>
        </w:rPr>
      </w:pPr>
      <w:bookmarkStart w:id="39" w:name="page423"/>
      <w:bookmarkEnd w:id="39"/>
      <w:r w:rsidRPr="00332C41">
        <w:rPr>
          <w:rFonts w:ascii="Arial" w:hAnsi="Arial" w:cs="Arial"/>
          <w:color w:val="000000"/>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установление зон рекреации водных объектов, в том числе мест для купания, туризма, водного спорта, рыбной ловли и т.п.;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DC7B96" w:rsidRPr="00332C41" w:rsidRDefault="00C5444F" w:rsidP="009C4B2F">
      <w:pPr>
        <w:pStyle w:val="af7"/>
        <w:spacing w:after="0" w:line="100" w:lineRule="atLeast"/>
        <w:ind w:firstLine="714"/>
        <w:jc w:val="both"/>
        <w:rPr>
          <w:rFonts w:ascii="Arial" w:hAnsi="Arial" w:cs="Arial"/>
          <w:i/>
          <w:color w:val="000000"/>
        </w:rPr>
      </w:pPr>
      <w:r w:rsidRPr="00332C41">
        <w:rPr>
          <w:rFonts w:ascii="Arial" w:hAnsi="Arial" w:cs="Arial"/>
          <w:color w:val="000000"/>
        </w:rPr>
        <w:t>19</w:t>
      </w:r>
      <w:r w:rsidR="00984AFF" w:rsidRPr="00332C41">
        <w:rPr>
          <w:rFonts w:ascii="Arial" w:hAnsi="Arial" w:cs="Arial"/>
          <w:color w:val="000000"/>
        </w:rPr>
        <w:t xml:space="preserve">.4.11. </w:t>
      </w:r>
      <w:r w:rsidR="00DC7B96" w:rsidRPr="00332C41">
        <w:rPr>
          <w:rFonts w:ascii="Arial" w:hAnsi="Arial" w:cs="Arial"/>
          <w:i/>
          <w:color w:val="000000"/>
        </w:rPr>
        <w:t xml:space="preserve">В целях охраны подземных вод от загрязнения запрещается: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использование сточных вод для орошения и удобрения земель с нарушением федерального законодательства;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отвод без очистки дренажных вод с полей и поверхностных сточных вод с территорий населенных мест в овраги и балки;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закачка отработанных вод в подземные горизонты подземное складирование твердых отходов;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выполнение мероприятий по санитарному благоустройству территорий </w:t>
      </w:r>
      <w:r w:rsidRPr="00332C41">
        <w:rPr>
          <w:rFonts w:ascii="Arial" w:hAnsi="Arial" w:cs="Arial"/>
          <w:color w:val="000000"/>
        </w:rPr>
        <w:lastRenderedPageBreak/>
        <w:t xml:space="preserve">населенных пунктов и других объектов (устройство канализации, выгребов, отвод поверхностных вод и др.) на территории зон санитарной охраны. </w:t>
      </w:r>
    </w:p>
    <w:p w:rsidR="00DC7B96"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84AFF" w:rsidRPr="00332C41">
        <w:rPr>
          <w:rFonts w:ascii="Arial" w:hAnsi="Arial" w:cs="Arial"/>
          <w:color w:val="000000"/>
        </w:rPr>
        <w:t xml:space="preserve">.4.12. </w:t>
      </w:r>
      <w:r w:rsidR="00DC7B96" w:rsidRPr="00332C41">
        <w:rPr>
          <w:rFonts w:ascii="Arial" w:hAnsi="Arial" w:cs="Arial"/>
          <w:color w:val="000000"/>
        </w:rPr>
        <w:t xml:space="preserve">Мероприятия по защите подземных вод от загрязнения разрабатываются в каждом конкретном случае и предусматривают: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устройство зон санитарной и горно-санитарной охраны вокруг источников минеральных вод, месторождения лечебных грязей; </w:t>
      </w:r>
    </w:p>
    <w:p w:rsidR="00DC7B96" w:rsidRPr="00332C41" w:rsidRDefault="00DC7B96" w:rsidP="009C4B2F">
      <w:pPr>
        <w:pStyle w:val="af7"/>
        <w:spacing w:after="0" w:line="100" w:lineRule="atLeast"/>
        <w:ind w:firstLine="714"/>
        <w:jc w:val="both"/>
        <w:rPr>
          <w:rFonts w:ascii="Arial" w:hAnsi="Arial" w:cs="Arial"/>
        </w:rPr>
      </w:pPr>
      <w:r w:rsidRPr="00332C41">
        <w:rPr>
          <w:rFonts w:ascii="Arial" w:hAnsi="Arial" w:cs="Arial"/>
          <w:color w:val="000000"/>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332C41">
        <w:rPr>
          <w:rFonts w:ascii="Arial" w:hAnsi="Arial" w:cs="Arial"/>
        </w:rPr>
        <w:t xml:space="preserve">ъекты; </w:t>
      </w:r>
    </w:p>
    <w:p w:rsidR="00DC7B96" w:rsidRPr="00332C41" w:rsidRDefault="00DC7B96" w:rsidP="009C4B2F">
      <w:pPr>
        <w:pStyle w:val="af7"/>
        <w:spacing w:after="0" w:line="100" w:lineRule="atLeast"/>
        <w:ind w:firstLine="714"/>
        <w:jc w:val="both"/>
        <w:rPr>
          <w:rFonts w:ascii="Arial" w:hAnsi="Arial" w:cs="Arial"/>
        </w:rPr>
      </w:pPr>
      <w:r w:rsidRPr="00332C41">
        <w:rPr>
          <w:rFonts w:ascii="Arial" w:hAnsi="Arial" w:cs="Arial"/>
        </w:rPr>
        <w:t xml:space="preserve">- обязательную герметизацию оголовков всех эксплуатируемых и резервных скважин; </w:t>
      </w:r>
    </w:p>
    <w:p w:rsidR="00DC7B96" w:rsidRPr="00332C41" w:rsidRDefault="00DC7B96" w:rsidP="009C4B2F">
      <w:pPr>
        <w:pStyle w:val="af7"/>
        <w:spacing w:after="0" w:line="100" w:lineRule="atLeast"/>
        <w:ind w:firstLine="714"/>
        <w:jc w:val="both"/>
        <w:rPr>
          <w:rFonts w:ascii="Arial" w:hAnsi="Arial" w:cs="Arial"/>
        </w:rPr>
      </w:pPr>
      <w:r w:rsidRPr="00332C41">
        <w:rPr>
          <w:rFonts w:ascii="Arial" w:hAnsi="Arial" w:cs="Arial"/>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DC7B96" w:rsidRPr="00332C41" w:rsidRDefault="00DC7B96" w:rsidP="009C4B2F">
      <w:pPr>
        <w:pStyle w:val="af7"/>
        <w:spacing w:after="0" w:line="100" w:lineRule="atLeast"/>
        <w:ind w:firstLine="714"/>
        <w:jc w:val="both"/>
        <w:rPr>
          <w:rFonts w:ascii="Arial" w:hAnsi="Arial" w:cs="Arial"/>
          <w:color w:val="000000"/>
        </w:rPr>
      </w:pPr>
      <w:bookmarkStart w:id="40" w:name="page425"/>
      <w:bookmarkEnd w:id="40"/>
      <w:r w:rsidRPr="00332C41">
        <w:rPr>
          <w:rFonts w:ascii="Arial" w:hAnsi="Arial" w:cs="Arial"/>
          <w:color w:val="000000"/>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DC7B96" w:rsidRPr="00332C41" w:rsidRDefault="00DC7B96"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мониторинг состояния и режима эксплуатации водозаборов подземных вод, ограничение водозабора. </w:t>
      </w:r>
    </w:p>
    <w:p w:rsidR="00DC7B96"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DC7B96" w:rsidRPr="00332C41">
        <w:rPr>
          <w:rFonts w:ascii="Arial" w:hAnsi="Arial" w:cs="Arial"/>
          <w:color w:val="000000"/>
        </w:rPr>
        <w:t xml:space="preserve">.5. </w:t>
      </w:r>
      <w:r w:rsidR="00DC7B96" w:rsidRPr="00332C41">
        <w:rPr>
          <w:rFonts w:ascii="Arial" w:hAnsi="Arial" w:cs="Arial"/>
          <w:i/>
          <w:color w:val="000000"/>
        </w:rPr>
        <w:t>Охрана почв.</w:t>
      </w:r>
    </w:p>
    <w:p w:rsidR="009C6A05"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D2AF5" w:rsidRPr="00332C41">
        <w:rPr>
          <w:rFonts w:ascii="Arial" w:hAnsi="Arial" w:cs="Arial"/>
          <w:color w:val="000000"/>
        </w:rPr>
        <w:t xml:space="preserve">.5.1. </w:t>
      </w:r>
      <w:r w:rsidR="009C6A05" w:rsidRPr="00332C41">
        <w:rPr>
          <w:rFonts w:ascii="Arial" w:hAnsi="Arial" w:cs="Arial"/>
          <w:color w:val="000000"/>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9C6A05"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D2AF5" w:rsidRPr="00332C41">
        <w:rPr>
          <w:rFonts w:ascii="Arial" w:hAnsi="Arial" w:cs="Arial"/>
          <w:color w:val="000000"/>
        </w:rPr>
        <w:t xml:space="preserve">.5.2. </w:t>
      </w:r>
      <w:r w:rsidR="009C6A05" w:rsidRPr="00332C41">
        <w:rPr>
          <w:rFonts w:ascii="Arial" w:hAnsi="Arial" w:cs="Arial"/>
          <w:color w:val="000000"/>
        </w:rPr>
        <w:t xml:space="preserve">В почвах </w:t>
      </w:r>
      <w:r w:rsidR="005648B2" w:rsidRPr="00332C41">
        <w:rPr>
          <w:rFonts w:ascii="Arial" w:eastAsia="Times New Roman" w:hAnsi="Arial" w:cs="Arial"/>
          <w:color w:val="000000"/>
          <w:lang w:eastAsia="ar-SA"/>
        </w:rPr>
        <w:t>сельского</w:t>
      </w:r>
      <w:r w:rsidR="009C6A05" w:rsidRPr="00332C41">
        <w:rPr>
          <w:rFonts w:ascii="Arial" w:hAnsi="Arial" w:cs="Arial"/>
          <w:color w:val="000000"/>
        </w:rPr>
        <w:t xml:space="preserve"> поселения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9C6A05"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D2AF5" w:rsidRPr="00332C41">
        <w:rPr>
          <w:rFonts w:ascii="Arial" w:hAnsi="Arial" w:cs="Arial"/>
          <w:color w:val="000000"/>
        </w:rPr>
        <w:t xml:space="preserve">.5.3. </w:t>
      </w:r>
      <w:r w:rsidR="009C6A05" w:rsidRPr="00332C41">
        <w:rPr>
          <w:rFonts w:ascii="Arial" w:hAnsi="Arial" w:cs="Arial"/>
          <w:color w:val="000000"/>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9C6A05"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D2AF5" w:rsidRPr="00332C41">
        <w:rPr>
          <w:rFonts w:ascii="Arial" w:hAnsi="Arial" w:cs="Arial"/>
          <w:color w:val="000000"/>
        </w:rPr>
        <w:t xml:space="preserve">.5.4. </w:t>
      </w:r>
      <w:r w:rsidR="009C6A05" w:rsidRPr="00332C41">
        <w:rPr>
          <w:rFonts w:ascii="Arial" w:hAnsi="Arial" w:cs="Arial"/>
          <w:color w:val="000000"/>
        </w:rPr>
        <w:t xml:space="preserve">Выбор площадки для размещения объектов проводится с учетом: </w:t>
      </w:r>
    </w:p>
    <w:p w:rsidR="009C6A05" w:rsidRPr="00332C41" w:rsidRDefault="009C6A05"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физико-химических свойств почв, их механического состава, содержания органического вещества, кислотности и т.д.; </w:t>
      </w:r>
    </w:p>
    <w:p w:rsidR="009C6A05" w:rsidRPr="00332C41" w:rsidRDefault="009C6A05"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природно-климатических характеристик (роза ветров, количество осадков, температурный режим района); </w:t>
      </w:r>
    </w:p>
    <w:p w:rsidR="009C6A05" w:rsidRPr="00332C41" w:rsidRDefault="009C6A05"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ландшафтной, геологической и гидрологической характеристики почв; </w:t>
      </w:r>
    </w:p>
    <w:p w:rsidR="009C6A05" w:rsidRPr="00332C41" w:rsidRDefault="009C6A05"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их хозяйственного использования. </w:t>
      </w:r>
    </w:p>
    <w:p w:rsidR="009C6A05"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D2AF5" w:rsidRPr="00332C41">
        <w:rPr>
          <w:rFonts w:ascii="Arial" w:hAnsi="Arial" w:cs="Arial"/>
          <w:color w:val="000000"/>
        </w:rPr>
        <w:t xml:space="preserve">.5.5. </w:t>
      </w:r>
      <w:r w:rsidR="009C6A05" w:rsidRPr="00332C41">
        <w:rPr>
          <w:rFonts w:ascii="Arial" w:hAnsi="Arial" w:cs="Arial"/>
          <w:color w:val="000000"/>
        </w:rPr>
        <w:t xml:space="preserve">По степени опасности в санитарно-эпидемиологическом отношении почвы населенных мест могут быть разделены на следующие категории по уровню </w:t>
      </w:r>
      <w:r w:rsidR="009C6A05" w:rsidRPr="00332C41">
        <w:rPr>
          <w:rFonts w:ascii="Arial" w:hAnsi="Arial" w:cs="Arial"/>
          <w:color w:val="000000"/>
        </w:rPr>
        <w:lastRenderedPageBreak/>
        <w:t>загрязнения: чистая, допустимая, умеренно опасная, опасная и чрезвычайно опасная.</w:t>
      </w:r>
    </w:p>
    <w:p w:rsidR="009C6A05"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9D2AF5" w:rsidRPr="00332C41">
        <w:rPr>
          <w:rFonts w:ascii="Arial" w:hAnsi="Arial" w:cs="Arial"/>
          <w:color w:val="000000"/>
        </w:rPr>
        <w:t xml:space="preserve">.5.6. </w:t>
      </w:r>
      <w:r w:rsidR="009C6A05" w:rsidRPr="00332C41">
        <w:rPr>
          <w:rFonts w:ascii="Arial" w:hAnsi="Arial" w:cs="Arial"/>
          <w:color w:val="000000"/>
        </w:rPr>
        <w:t xml:space="preserve">Требования к почвам по химическим показателям представлены в таблице  </w:t>
      </w:r>
      <w:r w:rsidR="004E63D8" w:rsidRPr="00332C41">
        <w:rPr>
          <w:rFonts w:ascii="Arial" w:hAnsi="Arial" w:cs="Arial"/>
          <w:color w:val="000000"/>
        </w:rPr>
        <w:t>19</w:t>
      </w:r>
      <w:r w:rsidR="009C6A05" w:rsidRPr="00332C41">
        <w:rPr>
          <w:rFonts w:ascii="Arial" w:hAnsi="Arial" w:cs="Arial"/>
          <w:color w:val="000000"/>
        </w:rPr>
        <w:t>.4.</w:t>
      </w:r>
    </w:p>
    <w:p w:rsidR="009C6A05" w:rsidRPr="00332C41" w:rsidRDefault="009C6A05" w:rsidP="009C4B2F">
      <w:pPr>
        <w:pStyle w:val="af7"/>
        <w:spacing w:after="0" w:line="100" w:lineRule="atLeast"/>
        <w:ind w:firstLine="714"/>
        <w:jc w:val="both"/>
        <w:rPr>
          <w:rFonts w:ascii="Arial" w:hAnsi="Arial" w:cs="Arial"/>
        </w:rPr>
      </w:pPr>
    </w:p>
    <w:p w:rsidR="009C6A05" w:rsidRPr="00332C41" w:rsidRDefault="009C6A05" w:rsidP="009C4B2F">
      <w:pPr>
        <w:pStyle w:val="af7"/>
        <w:spacing w:after="0" w:line="100" w:lineRule="atLeast"/>
        <w:ind w:firstLine="714"/>
        <w:jc w:val="right"/>
        <w:rPr>
          <w:rFonts w:ascii="Arial" w:hAnsi="Arial" w:cs="Arial"/>
          <w:color w:val="000000"/>
        </w:rPr>
      </w:pPr>
      <w:r w:rsidRPr="00332C41">
        <w:rPr>
          <w:rFonts w:ascii="Arial" w:hAnsi="Arial" w:cs="Arial"/>
          <w:color w:val="000000"/>
          <w:lang w:val="en-US"/>
        </w:rPr>
        <w:t>Таблица</w:t>
      </w:r>
      <w:r w:rsidRPr="00332C41">
        <w:rPr>
          <w:rFonts w:ascii="Arial" w:hAnsi="Arial" w:cs="Arial"/>
          <w:color w:val="000000"/>
        </w:rPr>
        <w:t xml:space="preserve"> </w:t>
      </w:r>
      <w:r w:rsidR="004E63D8" w:rsidRPr="00332C41">
        <w:rPr>
          <w:rFonts w:ascii="Arial" w:hAnsi="Arial" w:cs="Arial"/>
          <w:color w:val="000000"/>
        </w:rPr>
        <w:t>19</w:t>
      </w:r>
      <w:r w:rsidRPr="00332C41">
        <w:rPr>
          <w:rFonts w:ascii="Arial" w:hAnsi="Arial" w:cs="Arial"/>
          <w:color w:val="000000"/>
        </w:rPr>
        <w:t>.4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9C6A05" w:rsidRPr="00332C41" w:rsidTr="001F7F6C">
        <w:tc>
          <w:tcPr>
            <w:tcW w:w="1202" w:type="dxa"/>
            <w:vMerge w:val="restart"/>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Категории</w:t>
            </w:r>
          </w:p>
          <w:p w:rsidR="009C6A05" w:rsidRPr="00332C41" w:rsidRDefault="001E3987" w:rsidP="009C4B2F">
            <w:pPr>
              <w:pStyle w:val="af9"/>
              <w:rPr>
                <w:rFonts w:ascii="Arial" w:hAnsi="Arial" w:cs="Arial"/>
                <w:b/>
              </w:rPr>
            </w:pPr>
            <w:r w:rsidRPr="00332C41">
              <w:rPr>
                <w:rFonts w:ascii="Arial" w:hAnsi="Arial" w:cs="Arial"/>
                <w:b/>
              </w:rPr>
              <w:t>з</w:t>
            </w:r>
            <w:r w:rsidR="009C6A05" w:rsidRPr="00332C41">
              <w:rPr>
                <w:rFonts w:ascii="Arial" w:hAnsi="Arial" w:cs="Arial"/>
                <w:b/>
              </w:rPr>
              <w:t>агрязнения</w:t>
            </w:r>
          </w:p>
        </w:tc>
        <w:tc>
          <w:tcPr>
            <w:tcW w:w="1214" w:type="dxa"/>
            <w:vMerge w:val="restart"/>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Суммарный</w:t>
            </w:r>
          </w:p>
          <w:p w:rsidR="009C6A05" w:rsidRPr="00332C41" w:rsidRDefault="009C6A05" w:rsidP="009C4B2F">
            <w:pPr>
              <w:pStyle w:val="af9"/>
              <w:rPr>
                <w:rFonts w:ascii="Arial" w:hAnsi="Arial" w:cs="Arial"/>
                <w:b/>
              </w:rPr>
            </w:pPr>
            <w:r w:rsidRPr="00332C41">
              <w:rPr>
                <w:rFonts w:ascii="Arial" w:hAnsi="Arial" w:cs="Arial"/>
                <w:b/>
              </w:rPr>
              <w:t>показатель</w:t>
            </w:r>
          </w:p>
          <w:p w:rsidR="009C6A05" w:rsidRPr="00332C41" w:rsidRDefault="009C6A05" w:rsidP="009C4B2F">
            <w:pPr>
              <w:pStyle w:val="af9"/>
              <w:rPr>
                <w:rFonts w:ascii="Arial" w:hAnsi="Arial" w:cs="Arial"/>
                <w:b/>
              </w:rPr>
            </w:pPr>
            <w:r w:rsidRPr="00332C41">
              <w:rPr>
                <w:rFonts w:ascii="Arial" w:hAnsi="Arial" w:cs="Arial"/>
                <w:b/>
              </w:rPr>
              <w:t>загрязнения</w:t>
            </w:r>
          </w:p>
          <w:p w:rsidR="009C6A05" w:rsidRPr="00332C41" w:rsidRDefault="009C6A05" w:rsidP="009C4B2F">
            <w:pPr>
              <w:pStyle w:val="af9"/>
              <w:rPr>
                <w:rFonts w:ascii="Arial" w:hAnsi="Arial" w:cs="Arial"/>
                <w:b/>
              </w:rPr>
            </w:pPr>
            <w:r w:rsidRPr="00332C41">
              <w:rPr>
                <w:rFonts w:ascii="Arial" w:hAnsi="Arial" w:cs="Arial"/>
                <w:b/>
              </w:rPr>
              <w:t>(Zc)</w:t>
            </w:r>
          </w:p>
        </w:tc>
        <w:tc>
          <w:tcPr>
            <w:tcW w:w="7082" w:type="dxa"/>
            <w:gridSpan w:val="6"/>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Содержание в почве (мг/кг)</w:t>
            </w:r>
          </w:p>
        </w:tc>
      </w:tr>
      <w:tr w:rsidR="009C6A05" w:rsidRPr="00332C41" w:rsidTr="001F7F6C">
        <w:tc>
          <w:tcPr>
            <w:tcW w:w="1202" w:type="dxa"/>
            <w:vMerge/>
            <w:shd w:val="clear" w:color="auto" w:fill="EEECE1"/>
          </w:tcPr>
          <w:p w:rsidR="009C6A05" w:rsidRPr="00332C41" w:rsidRDefault="009C6A05" w:rsidP="009C4B2F">
            <w:pPr>
              <w:pStyle w:val="af9"/>
              <w:autoSpaceDE w:val="0"/>
              <w:snapToGrid w:val="0"/>
              <w:rPr>
                <w:rFonts w:ascii="Arial" w:eastAsia="TimesNewRoman" w:hAnsi="Arial" w:cs="Arial"/>
                <w:b/>
              </w:rPr>
            </w:pPr>
          </w:p>
        </w:tc>
        <w:tc>
          <w:tcPr>
            <w:tcW w:w="1214" w:type="dxa"/>
            <w:vMerge/>
            <w:shd w:val="clear" w:color="auto" w:fill="EEECE1"/>
          </w:tcPr>
          <w:p w:rsidR="009C6A05" w:rsidRPr="00332C41" w:rsidRDefault="009C6A05" w:rsidP="009C4B2F">
            <w:pPr>
              <w:pStyle w:val="af9"/>
              <w:snapToGrid w:val="0"/>
              <w:rPr>
                <w:rFonts w:ascii="Arial" w:hAnsi="Arial" w:cs="Arial"/>
                <w:b/>
              </w:rPr>
            </w:pPr>
          </w:p>
        </w:tc>
        <w:tc>
          <w:tcPr>
            <w:tcW w:w="2411" w:type="dxa"/>
            <w:gridSpan w:val="2"/>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I класс опасности</w:t>
            </w:r>
          </w:p>
        </w:tc>
        <w:tc>
          <w:tcPr>
            <w:tcW w:w="2411" w:type="dxa"/>
            <w:gridSpan w:val="2"/>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lang w:val="en-US"/>
              </w:rPr>
              <w:t>I</w:t>
            </w:r>
            <w:r w:rsidRPr="00332C41">
              <w:rPr>
                <w:rFonts w:ascii="Arial" w:hAnsi="Arial" w:cs="Arial"/>
                <w:b/>
              </w:rPr>
              <w:t>I класс опасности</w:t>
            </w:r>
          </w:p>
        </w:tc>
        <w:tc>
          <w:tcPr>
            <w:tcW w:w="2260" w:type="dxa"/>
            <w:gridSpan w:val="2"/>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lang w:val="en-US"/>
              </w:rPr>
              <w:t>II</w:t>
            </w:r>
            <w:r w:rsidRPr="00332C41">
              <w:rPr>
                <w:rFonts w:ascii="Arial" w:hAnsi="Arial" w:cs="Arial"/>
                <w:b/>
              </w:rPr>
              <w:t>I класс опасности</w:t>
            </w:r>
          </w:p>
        </w:tc>
      </w:tr>
      <w:tr w:rsidR="009C6A05" w:rsidRPr="00332C41" w:rsidTr="001F7F6C">
        <w:tc>
          <w:tcPr>
            <w:tcW w:w="1202" w:type="dxa"/>
            <w:vMerge/>
            <w:shd w:val="clear" w:color="auto" w:fill="EEECE1"/>
          </w:tcPr>
          <w:p w:rsidR="009C6A05" w:rsidRPr="00332C41" w:rsidRDefault="009C6A05" w:rsidP="009C4B2F">
            <w:pPr>
              <w:pStyle w:val="af9"/>
              <w:autoSpaceDE w:val="0"/>
              <w:snapToGrid w:val="0"/>
              <w:rPr>
                <w:rFonts w:ascii="Arial" w:eastAsia="TimesNewRoman" w:hAnsi="Arial" w:cs="Arial"/>
                <w:b/>
              </w:rPr>
            </w:pPr>
          </w:p>
        </w:tc>
        <w:tc>
          <w:tcPr>
            <w:tcW w:w="1214" w:type="dxa"/>
            <w:vMerge/>
            <w:shd w:val="clear" w:color="auto" w:fill="EEECE1"/>
          </w:tcPr>
          <w:p w:rsidR="009C6A05" w:rsidRPr="00332C41" w:rsidRDefault="009C6A05" w:rsidP="009C4B2F">
            <w:pPr>
              <w:pStyle w:val="af9"/>
              <w:snapToGrid w:val="0"/>
              <w:rPr>
                <w:rFonts w:ascii="Arial" w:hAnsi="Arial" w:cs="Arial"/>
                <w:b/>
              </w:rPr>
            </w:pPr>
          </w:p>
        </w:tc>
        <w:tc>
          <w:tcPr>
            <w:tcW w:w="2411" w:type="dxa"/>
            <w:gridSpan w:val="2"/>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Соединения</w:t>
            </w:r>
          </w:p>
        </w:tc>
        <w:tc>
          <w:tcPr>
            <w:tcW w:w="2411" w:type="dxa"/>
            <w:gridSpan w:val="2"/>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соединения</w:t>
            </w:r>
          </w:p>
        </w:tc>
        <w:tc>
          <w:tcPr>
            <w:tcW w:w="2260" w:type="dxa"/>
            <w:gridSpan w:val="2"/>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Соединения</w:t>
            </w:r>
          </w:p>
        </w:tc>
      </w:tr>
      <w:tr w:rsidR="009C6A05" w:rsidRPr="00332C41" w:rsidTr="001F7F6C">
        <w:tc>
          <w:tcPr>
            <w:tcW w:w="1202" w:type="dxa"/>
            <w:vMerge/>
            <w:shd w:val="clear" w:color="auto" w:fill="EEECE1"/>
          </w:tcPr>
          <w:p w:rsidR="009C6A05" w:rsidRPr="00332C41" w:rsidRDefault="009C6A05" w:rsidP="009C4B2F">
            <w:pPr>
              <w:pStyle w:val="af9"/>
              <w:snapToGrid w:val="0"/>
              <w:rPr>
                <w:rFonts w:ascii="Arial" w:hAnsi="Arial" w:cs="Arial"/>
                <w:b/>
              </w:rPr>
            </w:pPr>
          </w:p>
        </w:tc>
        <w:tc>
          <w:tcPr>
            <w:tcW w:w="1214" w:type="dxa"/>
            <w:vMerge/>
            <w:shd w:val="clear" w:color="auto" w:fill="EEECE1"/>
          </w:tcPr>
          <w:p w:rsidR="009C6A05" w:rsidRPr="00332C41" w:rsidRDefault="009C6A05" w:rsidP="009C4B2F">
            <w:pPr>
              <w:pStyle w:val="af9"/>
              <w:snapToGrid w:val="0"/>
              <w:rPr>
                <w:rFonts w:ascii="Arial" w:hAnsi="Arial" w:cs="Arial"/>
                <w:b/>
              </w:rPr>
            </w:pPr>
          </w:p>
        </w:tc>
        <w:tc>
          <w:tcPr>
            <w:tcW w:w="1197" w:type="dxa"/>
            <w:shd w:val="clear" w:color="auto" w:fill="EEECE1"/>
          </w:tcPr>
          <w:p w:rsidR="009C6A05" w:rsidRPr="00332C41" w:rsidRDefault="009D2AF5" w:rsidP="009C4B2F">
            <w:pPr>
              <w:pStyle w:val="af9"/>
              <w:snapToGrid w:val="0"/>
              <w:rPr>
                <w:rFonts w:ascii="Arial" w:hAnsi="Arial" w:cs="Arial"/>
                <w:b/>
              </w:rPr>
            </w:pPr>
            <w:r w:rsidRPr="00332C41">
              <w:rPr>
                <w:rFonts w:ascii="Arial" w:hAnsi="Arial" w:cs="Arial"/>
                <w:b/>
              </w:rPr>
              <w:t>О</w:t>
            </w:r>
            <w:r w:rsidR="009C6A05" w:rsidRPr="00332C41">
              <w:rPr>
                <w:rFonts w:ascii="Arial" w:hAnsi="Arial" w:cs="Arial"/>
                <w:b/>
              </w:rPr>
              <w:t>рганические</w:t>
            </w:r>
          </w:p>
        </w:tc>
        <w:tc>
          <w:tcPr>
            <w:tcW w:w="1214" w:type="dxa"/>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неорганические</w:t>
            </w:r>
          </w:p>
        </w:tc>
        <w:tc>
          <w:tcPr>
            <w:tcW w:w="1196" w:type="dxa"/>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Органические</w:t>
            </w:r>
          </w:p>
        </w:tc>
        <w:tc>
          <w:tcPr>
            <w:tcW w:w="1215" w:type="dxa"/>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неорганические</w:t>
            </w:r>
          </w:p>
        </w:tc>
        <w:tc>
          <w:tcPr>
            <w:tcW w:w="1196" w:type="dxa"/>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Органические</w:t>
            </w:r>
          </w:p>
        </w:tc>
        <w:tc>
          <w:tcPr>
            <w:tcW w:w="1064" w:type="dxa"/>
            <w:shd w:val="clear" w:color="auto" w:fill="EEECE1"/>
          </w:tcPr>
          <w:p w:rsidR="009C6A05" w:rsidRPr="00332C41" w:rsidRDefault="009C6A05" w:rsidP="009C4B2F">
            <w:pPr>
              <w:pStyle w:val="af9"/>
              <w:snapToGrid w:val="0"/>
              <w:rPr>
                <w:rFonts w:ascii="Arial" w:hAnsi="Arial" w:cs="Arial"/>
                <w:b/>
              </w:rPr>
            </w:pPr>
            <w:r w:rsidRPr="00332C41">
              <w:rPr>
                <w:rFonts w:ascii="Arial" w:hAnsi="Arial" w:cs="Arial"/>
                <w:b/>
              </w:rPr>
              <w:t>неорганические</w:t>
            </w:r>
          </w:p>
        </w:tc>
      </w:tr>
      <w:tr w:rsidR="009C6A05" w:rsidRPr="00332C41" w:rsidTr="001F7F6C">
        <w:tc>
          <w:tcPr>
            <w:tcW w:w="1202" w:type="dxa"/>
          </w:tcPr>
          <w:p w:rsidR="009C6A05" w:rsidRPr="00332C41" w:rsidRDefault="009C6A05" w:rsidP="009C4B2F">
            <w:pPr>
              <w:pStyle w:val="af9"/>
              <w:autoSpaceDE w:val="0"/>
              <w:snapToGrid w:val="0"/>
              <w:rPr>
                <w:rFonts w:ascii="Arial" w:eastAsia="TimesNewRoman" w:hAnsi="Arial" w:cs="Arial"/>
              </w:rPr>
            </w:pPr>
            <w:r w:rsidRPr="00332C41">
              <w:rPr>
                <w:rFonts w:ascii="Arial" w:eastAsia="TimesNewRoman" w:hAnsi="Arial" w:cs="Arial"/>
              </w:rPr>
              <w:t>Чистая</w:t>
            </w:r>
          </w:p>
        </w:tc>
        <w:tc>
          <w:tcPr>
            <w:tcW w:w="1214" w:type="dxa"/>
          </w:tcPr>
          <w:p w:rsidR="009C6A05" w:rsidRPr="00332C41" w:rsidRDefault="009C6A05" w:rsidP="009C4B2F">
            <w:pPr>
              <w:pStyle w:val="af9"/>
              <w:snapToGrid w:val="0"/>
              <w:rPr>
                <w:rFonts w:ascii="Arial" w:hAnsi="Arial" w:cs="Arial"/>
              </w:rPr>
            </w:pPr>
            <w:r w:rsidRPr="00332C41">
              <w:rPr>
                <w:rFonts w:ascii="Arial" w:hAnsi="Arial" w:cs="Arial"/>
              </w:rPr>
              <w:t>-</w:t>
            </w:r>
          </w:p>
        </w:tc>
        <w:tc>
          <w:tcPr>
            <w:tcW w:w="1197" w:type="dxa"/>
          </w:tcPr>
          <w:p w:rsidR="009C6A05" w:rsidRPr="00332C41" w:rsidRDefault="009C6A05" w:rsidP="009C4B2F">
            <w:pPr>
              <w:pStyle w:val="af9"/>
              <w:snapToGrid w:val="0"/>
              <w:rPr>
                <w:rFonts w:ascii="Arial" w:hAnsi="Arial" w:cs="Arial"/>
              </w:rPr>
            </w:pPr>
            <w:r w:rsidRPr="00332C41">
              <w:rPr>
                <w:rFonts w:ascii="Arial" w:hAnsi="Arial" w:cs="Arial"/>
              </w:rPr>
              <w:t>от фона</w:t>
            </w:r>
          </w:p>
          <w:p w:rsidR="009C6A05" w:rsidRPr="00332C41" w:rsidRDefault="009C6A05" w:rsidP="009C4B2F">
            <w:pPr>
              <w:pStyle w:val="af9"/>
              <w:rPr>
                <w:rFonts w:ascii="Arial" w:hAnsi="Arial" w:cs="Arial"/>
              </w:rPr>
            </w:pPr>
            <w:r w:rsidRPr="00332C41">
              <w:rPr>
                <w:rFonts w:ascii="Arial" w:hAnsi="Arial" w:cs="Arial"/>
              </w:rPr>
              <w:t>до ПДК</w:t>
            </w:r>
          </w:p>
        </w:tc>
        <w:tc>
          <w:tcPr>
            <w:tcW w:w="1214" w:type="dxa"/>
          </w:tcPr>
          <w:p w:rsidR="009C6A05" w:rsidRPr="00332C41" w:rsidRDefault="009C6A05" w:rsidP="009C4B2F">
            <w:pPr>
              <w:pStyle w:val="af9"/>
              <w:snapToGrid w:val="0"/>
              <w:rPr>
                <w:rFonts w:ascii="Arial" w:hAnsi="Arial" w:cs="Arial"/>
              </w:rPr>
            </w:pPr>
            <w:r w:rsidRPr="00332C41">
              <w:rPr>
                <w:rFonts w:ascii="Arial" w:hAnsi="Arial" w:cs="Arial"/>
              </w:rPr>
              <w:t>от фона</w:t>
            </w:r>
          </w:p>
          <w:p w:rsidR="009C6A05" w:rsidRPr="00332C41" w:rsidRDefault="009C6A05" w:rsidP="009C4B2F">
            <w:pPr>
              <w:pStyle w:val="af9"/>
              <w:rPr>
                <w:rFonts w:ascii="Arial" w:hAnsi="Arial" w:cs="Arial"/>
              </w:rPr>
            </w:pPr>
            <w:r w:rsidRPr="00332C41">
              <w:rPr>
                <w:rFonts w:ascii="Arial" w:hAnsi="Arial" w:cs="Arial"/>
              </w:rPr>
              <w:t>до ПДК</w:t>
            </w:r>
          </w:p>
        </w:tc>
        <w:tc>
          <w:tcPr>
            <w:tcW w:w="1196" w:type="dxa"/>
          </w:tcPr>
          <w:p w:rsidR="009C6A05" w:rsidRPr="00332C41" w:rsidRDefault="009C6A05" w:rsidP="009C4B2F">
            <w:pPr>
              <w:pStyle w:val="af9"/>
              <w:snapToGrid w:val="0"/>
              <w:rPr>
                <w:rFonts w:ascii="Arial" w:hAnsi="Arial" w:cs="Arial"/>
              </w:rPr>
            </w:pPr>
            <w:r w:rsidRPr="00332C41">
              <w:rPr>
                <w:rFonts w:ascii="Arial" w:hAnsi="Arial" w:cs="Arial"/>
              </w:rPr>
              <w:t>от фона</w:t>
            </w:r>
          </w:p>
          <w:p w:rsidR="009C6A05" w:rsidRPr="00332C41" w:rsidRDefault="009C6A05" w:rsidP="009C4B2F">
            <w:pPr>
              <w:pStyle w:val="af9"/>
              <w:rPr>
                <w:rFonts w:ascii="Arial" w:hAnsi="Arial" w:cs="Arial"/>
              </w:rPr>
            </w:pPr>
            <w:r w:rsidRPr="00332C41">
              <w:rPr>
                <w:rFonts w:ascii="Arial" w:hAnsi="Arial" w:cs="Arial"/>
              </w:rPr>
              <w:t>до ПДК</w:t>
            </w:r>
          </w:p>
        </w:tc>
        <w:tc>
          <w:tcPr>
            <w:tcW w:w="1215" w:type="dxa"/>
          </w:tcPr>
          <w:p w:rsidR="009C6A05" w:rsidRPr="00332C41" w:rsidRDefault="009C6A05" w:rsidP="009C4B2F">
            <w:pPr>
              <w:pStyle w:val="af9"/>
              <w:snapToGrid w:val="0"/>
              <w:rPr>
                <w:rFonts w:ascii="Arial" w:hAnsi="Arial" w:cs="Arial"/>
              </w:rPr>
            </w:pPr>
            <w:r w:rsidRPr="00332C41">
              <w:rPr>
                <w:rFonts w:ascii="Arial" w:hAnsi="Arial" w:cs="Arial"/>
              </w:rPr>
              <w:t>от фона</w:t>
            </w:r>
          </w:p>
          <w:p w:rsidR="009C6A05" w:rsidRPr="00332C41" w:rsidRDefault="009C6A05" w:rsidP="009C4B2F">
            <w:pPr>
              <w:pStyle w:val="af9"/>
              <w:rPr>
                <w:rFonts w:ascii="Arial" w:hAnsi="Arial" w:cs="Arial"/>
              </w:rPr>
            </w:pPr>
            <w:r w:rsidRPr="00332C41">
              <w:rPr>
                <w:rFonts w:ascii="Arial" w:hAnsi="Arial" w:cs="Arial"/>
              </w:rPr>
              <w:t>до ПДК</w:t>
            </w:r>
          </w:p>
        </w:tc>
        <w:tc>
          <w:tcPr>
            <w:tcW w:w="1196" w:type="dxa"/>
          </w:tcPr>
          <w:p w:rsidR="009C6A05" w:rsidRPr="00332C41" w:rsidRDefault="009C6A05" w:rsidP="009C4B2F">
            <w:pPr>
              <w:pStyle w:val="af9"/>
              <w:snapToGrid w:val="0"/>
              <w:rPr>
                <w:rFonts w:ascii="Arial" w:hAnsi="Arial" w:cs="Arial"/>
              </w:rPr>
            </w:pPr>
            <w:r w:rsidRPr="00332C41">
              <w:rPr>
                <w:rFonts w:ascii="Arial" w:hAnsi="Arial" w:cs="Arial"/>
              </w:rPr>
              <w:t>от фона</w:t>
            </w:r>
          </w:p>
          <w:p w:rsidR="009C6A05" w:rsidRPr="00332C41" w:rsidRDefault="009C6A05" w:rsidP="009C4B2F">
            <w:pPr>
              <w:pStyle w:val="af9"/>
              <w:rPr>
                <w:rFonts w:ascii="Arial" w:hAnsi="Arial" w:cs="Arial"/>
              </w:rPr>
            </w:pPr>
            <w:r w:rsidRPr="00332C41">
              <w:rPr>
                <w:rFonts w:ascii="Arial" w:hAnsi="Arial" w:cs="Arial"/>
              </w:rPr>
              <w:t>до ПДК</w:t>
            </w:r>
          </w:p>
        </w:tc>
        <w:tc>
          <w:tcPr>
            <w:tcW w:w="1064" w:type="dxa"/>
          </w:tcPr>
          <w:p w:rsidR="009C6A05" w:rsidRPr="00332C41" w:rsidRDefault="009C6A05" w:rsidP="009C4B2F">
            <w:pPr>
              <w:pStyle w:val="af9"/>
              <w:snapToGrid w:val="0"/>
              <w:rPr>
                <w:rFonts w:ascii="Arial" w:hAnsi="Arial" w:cs="Arial"/>
              </w:rPr>
            </w:pPr>
            <w:r w:rsidRPr="00332C41">
              <w:rPr>
                <w:rFonts w:ascii="Arial" w:hAnsi="Arial" w:cs="Arial"/>
              </w:rPr>
              <w:t>от фона</w:t>
            </w:r>
          </w:p>
          <w:p w:rsidR="009C6A05" w:rsidRPr="00332C41" w:rsidRDefault="009C6A05" w:rsidP="009C4B2F">
            <w:pPr>
              <w:pStyle w:val="af9"/>
              <w:rPr>
                <w:rFonts w:ascii="Arial" w:hAnsi="Arial" w:cs="Arial"/>
              </w:rPr>
            </w:pPr>
            <w:r w:rsidRPr="00332C41">
              <w:rPr>
                <w:rFonts w:ascii="Arial" w:hAnsi="Arial" w:cs="Arial"/>
              </w:rPr>
              <w:t>до ПДК</w:t>
            </w:r>
          </w:p>
        </w:tc>
      </w:tr>
      <w:tr w:rsidR="009C6A05" w:rsidRPr="00332C41" w:rsidTr="001F7F6C">
        <w:tc>
          <w:tcPr>
            <w:tcW w:w="1202" w:type="dxa"/>
          </w:tcPr>
          <w:p w:rsidR="009C6A05" w:rsidRPr="00332C41" w:rsidRDefault="009C6A05" w:rsidP="009C4B2F">
            <w:pPr>
              <w:pStyle w:val="af9"/>
              <w:autoSpaceDE w:val="0"/>
              <w:snapToGrid w:val="0"/>
              <w:rPr>
                <w:rFonts w:ascii="Arial" w:eastAsia="TimesNewRoman" w:hAnsi="Arial" w:cs="Arial"/>
              </w:rPr>
            </w:pPr>
            <w:r w:rsidRPr="00332C41">
              <w:rPr>
                <w:rFonts w:ascii="Arial" w:eastAsia="TimesNewRoman" w:hAnsi="Arial" w:cs="Arial"/>
              </w:rPr>
              <w:t>Допустимая</w:t>
            </w:r>
          </w:p>
        </w:tc>
        <w:tc>
          <w:tcPr>
            <w:tcW w:w="1214" w:type="dxa"/>
          </w:tcPr>
          <w:p w:rsidR="009C6A05" w:rsidRPr="00332C41" w:rsidRDefault="009C6A05" w:rsidP="009C4B2F">
            <w:pPr>
              <w:pStyle w:val="af9"/>
              <w:snapToGrid w:val="0"/>
              <w:rPr>
                <w:rFonts w:ascii="Arial" w:hAnsi="Arial" w:cs="Arial"/>
              </w:rPr>
            </w:pPr>
            <w:r w:rsidRPr="00332C41">
              <w:rPr>
                <w:rFonts w:ascii="Arial" w:hAnsi="Arial" w:cs="Arial"/>
              </w:rPr>
              <w:t>&lt; 16</w:t>
            </w:r>
          </w:p>
        </w:tc>
        <w:tc>
          <w:tcPr>
            <w:tcW w:w="1197" w:type="dxa"/>
          </w:tcPr>
          <w:p w:rsidR="009C6A05" w:rsidRPr="00332C41" w:rsidRDefault="009C6A05" w:rsidP="009C4B2F">
            <w:pPr>
              <w:pStyle w:val="af9"/>
              <w:snapToGrid w:val="0"/>
              <w:rPr>
                <w:rFonts w:ascii="Arial" w:hAnsi="Arial" w:cs="Arial"/>
              </w:rPr>
            </w:pPr>
            <w:r w:rsidRPr="00332C41">
              <w:rPr>
                <w:rFonts w:ascii="Arial" w:hAnsi="Arial" w:cs="Arial"/>
              </w:rPr>
              <w:t>от 1 до 2</w:t>
            </w:r>
          </w:p>
          <w:p w:rsidR="009C6A05" w:rsidRPr="00332C41" w:rsidRDefault="009C6A05" w:rsidP="009C4B2F">
            <w:pPr>
              <w:pStyle w:val="af9"/>
              <w:rPr>
                <w:rFonts w:ascii="Arial" w:hAnsi="Arial" w:cs="Arial"/>
              </w:rPr>
            </w:pPr>
            <w:r w:rsidRPr="00332C41">
              <w:rPr>
                <w:rFonts w:ascii="Arial" w:hAnsi="Arial" w:cs="Arial"/>
              </w:rPr>
              <w:t>ПДК</w:t>
            </w:r>
          </w:p>
        </w:tc>
        <w:tc>
          <w:tcPr>
            <w:tcW w:w="1214" w:type="dxa"/>
          </w:tcPr>
          <w:p w:rsidR="009C6A05" w:rsidRPr="00332C41" w:rsidRDefault="009C6A05" w:rsidP="009C4B2F">
            <w:pPr>
              <w:autoSpaceDE w:val="0"/>
              <w:snapToGrid w:val="0"/>
              <w:rPr>
                <w:rFonts w:ascii="Arial" w:eastAsia="TimesNewRoman" w:hAnsi="Arial" w:cs="Arial"/>
                <w:sz w:val="24"/>
                <w:szCs w:val="24"/>
              </w:rPr>
            </w:pPr>
            <w:r w:rsidRPr="00332C41">
              <w:rPr>
                <w:rFonts w:ascii="Arial" w:eastAsia="TimesNewRoman" w:hAnsi="Arial" w:cs="Arial"/>
                <w:sz w:val="24"/>
                <w:szCs w:val="24"/>
              </w:rPr>
              <w:t xml:space="preserve">от </w:t>
            </w:r>
            <w:r w:rsidRPr="00332C41">
              <w:rPr>
                <w:rFonts w:ascii="Arial" w:hAnsi="Arial" w:cs="Arial"/>
                <w:sz w:val="24"/>
                <w:szCs w:val="24"/>
              </w:rPr>
              <w:t xml:space="preserve">2 </w:t>
            </w:r>
            <w:r w:rsidRPr="00332C41">
              <w:rPr>
                <w:rFonts w:ascii="Arial" w:eastAsia="TimesNewRoman" w:hAnsi="Arial" w:cs="Arial"/>
                <w:sz w:val="24"/>
                <w:szCs w:val="24"/>
              </w:rPr>
              <w:t>фоновых</w:t>
            </w:r>
          </w:p>
          <w:p w:rsidR="009C6A05" w:rsidRPr="00332C41" w:rsidRDefault="009C6A05" w:rsidP="009C4B2F">
            <w:pPr>
              <w:autoSpaceDE w:val="0"/>
              <w:rPr>
                <w:rFonts w:ascii="Arial" w:eastAsia="TimesNewRoman" w:hAnsi="Arial" w:cs="Arial"/>
                <w:sz w:val="24"/>
                <w:szCs w:val="24"/>
              </w:rPr>
            </w:pPr>
            <w:r w:rsidRPr="00332C41">
              <w:rPr>
                <w:rFonts w:ascii="Arial" w:eastAsia="TimesNewRoman" w:hAnsi="Arial" w:cs="Arial"/>
                <w:sz w:val="24"/>
                <w:szCs w:val="24"/>
              </w:rPr>
              <w:t>значений до</w:t>
            </w:r>
          </w:p>
          <w:p w:rsidR="009C6A05" w:rsidRPr="00332C41" w:rsidRDefault="009C6A05" w:rsidP="009C4B2F">
            <w:pPr>
              <w:autoSpaceDE w:val="0"/>
              <w:rPr>
                <w:rFonts w:ascii="Arial" w:eastAsia="TimesNewRoman" w:hAnsi="Arial" w:cs="Arial"/>
                <w:sz w:val="24"/>
                <w:szCs w:val="24"/>
              </w:rPr>
            </w:pPr>
            <w:r w:rsidRPr="00332C41">
              <w:rPr>
                <w:rFonts w:ascii="Arial" w:eastAsia="TimesNewRoman" w:hAnsi="Arial" w:cs="Arial"/>
                <w:sz w:val="24"/>
                <w:szCs w:val="24"/>
              </w:rPr>
              <w:t>ПДК</w:t>
            </w:r>
          </w:p>
        </w:tc>
        <w:tc>
          <w:tcPr>
            <w:tcW w:w="1196" w:type="dxa"/>
          </w:tcPr>
          <w:p w:rsidR="009C6A05" w:rsidRPr="00332C41" w:rsidRDefault="009C6A05" w:rsidP="009C4B2F">
            <w:pPr>
              <w:pStyle w:val="af9"/>
              <w:snapToGrid w:val="0"/>
              <w:rPr>
                <w:rFonts w:ascii="Arial" w:hAnsi="Arial" w:cs="Arial"/>
              </w:rPr>
            </w:pPr>
            <w:r w:rsidRPr="00332C41">
              <w:rPr>
                <w:rFonts w:ascii="Arial" w:hAnsi="Arial" w:cs="Arial"/>
              </w:rPr>
              <w:t>от 1 до 2</w:t>
            </w:r>
          </w:p>
          <w:p w:rsidR="009C6A05" w:rsidRPr="00332C41" w:rsidRDefault="009C6A05" w:rsidP="009C4B2F">
            <w:pPr>
              <w:pStyle w:val="af9"/>
              <w:rPr>
                <w:rFonts w:ascii="Arial" w:hAnsi="Arial" w:cs="Arial"/>
              </w:rPr>
            </w:pPr>
            <w:r w:rsidRPr="00332C41">
              <w:rPr>
                <w:rFonts w:ascii="Arial" w:hAnsi="Arial" w:cs="Arial"/>
              </w:rPr>
              <w:t>ПДК</w:t>
            </w:r>
          </w:p>
        </w:tc>
        <w:tc>
          <w:tcPr>
            <w:tcW w:w="1215" w:type="dxa"/>
          </w:tcPr>
          <w:p w:rsidR="009C6A05" w:rsidRPr="00332C41" w:rsidRDefault="009C6A05" w:rsidP="009C4B2F">
            <w:pPr>
              <w:autoSpaceDE w:val="0"/>
              <w:snapToGrid w:val="0"/>
              <w:rPr>
                <w:rFonts w:ascii="Arial" w:eastAsia="TimesNewRoman" w:hAnsi="Arial" w:cs="Arial"/>
                <w:sz w:val="24"/>
                <w:szCs w:val="24"/>
              </w:rPr>
            </w:pPr>
            <w:r w:rsidRPr="00332C41">
              <w:rPr>
                <w:rFonts w:ascii="Arial" w:eastAsia="TimesNewRoman" w:hAnsi="Arial" w:cs="Arial"/>
                <w:sz w:val="24"/>
                <w:szCs w:val="24"/>
              </w:rPr>
              <w:t xml:space="preserve">от </w:t>
            </w:r>
            <w:r w:rsidRPr="00332C41">
              <w:rPr>
                <w:rFonts w:ascii="Arial" w:hAnsi="Arial" w:cs="Arial"/>
                <w:sz w:val="24"/>
                <w:szCs w:val="24"/>
              </w:rPr>
              <w:t xml:space="preserve">2 </w:t>
            </w:r>
            <w:r w:rsidRPr="00332C41">
              <w:rPr>
                <w:rFonts w:ascii="Arial" w:eastAsia="TimesNewRoman" w:hAnsi="Arial" w:cs="Arial"/>
                <w:sz w:val="24"/>
                <w:szCs w:val="24"/>
              </w:rPr>
              <w:t>фоновых</w:t>
            </w:r>
          </w:p>
          <w:p w:rsidR="009C6A05" w:rsidRPr="00332C41" w:rsidRDefault="009C6A05" w:rsidP="009C4B2F">
            <w:pPr>
              <w:autoSpaceDE w:val="0"/>
              <w:rPr>
                <w:rFonts w:ascii="Arial" w:eastAsia="TimesNewRoman" w:hAnsi="Arial" w:cs="Arial"/>
                <w:sz w:val="24"/>
                <w:szCs w:val="24"/>
              </w:rPr>
            </w:pPr>
            <w:r w:rsidRPr="00332C41">
              <w:rPr>
                <w:rFonts w:ascii="Arial" w:eastAsia="TimesNewRoman" w:hAnsi="Arial" w:cs="Arial"/>
                <w:sz w:val="24"/>
                <w:szCs w:val="24"/>
              </w:rPr>
              <w:t>значений до</w:t>
            </w:r>
          </w:p>
          <w:p w:rsidR="009C6A05" w:rsidRPr="00332C41" w:rsidRDefault="009C6A05" w:rsidP="009C4B2F">
            <w:pPr>
              <w:autoSpaceDE w:val="0"/>
              <w:rPr>
                <w:rFonts w:ascii="Arial" w:eastAsia="TimesNewRoman" w:hAnsi="Arial" w:cs="Arial"/>
                <w:sz w:val="24"/>
                <w:szCs w:val="24"/>
              </w:rPr>
            </w:pPr>
            <w:r w:rsidRPr="00332C41">
              <w:rPr>
                <w:rFonts w:ascii="Arial" w:eastAsia="TimesNewRoman" w:hAnsi="Arial" w:cs="Arial"/>
                <w:sz w:val="24"/>
                <w:szCs w:val="24"/>
              </w:rPr>
              <w:t>ПДК</w:t>
            </w:r>
          </w:p>
        </w:tc>
        <w:tc>
          <w:tcPr>
            <w:tcW w:w="1196" w:type="dxa"/>
          </w:tcPr>
          <w:p w:rsidR="009C6A05" w:rsidRPr="00332C41" w:rsidRDefault="009C6A05" w:rsidP="009C4B2F">
            <w:pPr>
              <w:pStyle w:val="af9"/>
              <w:snapToGrid w:val="0"/>
              <w:rPr>
                <w:rFonts w:ascii="Arial" w:hAnsi="Arial" w:cs="Arial"/>
              </w:rPr>
            </w:pPr>
            <w:r w:rsidRPr="00332C41">
              <w:rPr>
                <w:rFonts w:ascii="Arial" w:hAnsi="Arial" w:cs="Arial"/>
              </w:rPr>
              <w:t>от 1 до 2</w:t>
            </w:r>
          </w:p>
          <w:p w:rsidR="009C6A05" w:rsidRPr="00332C41" w:rsidRDefault="009C6A05" w:rsidP="009C4B2F">
            <w:pPr>
              <w:pStyle w:val="af9"/>
              <w:rPr>
                <w:rFonts w:ascii="Arial" w:hAnsi="Arial" w:cs="Arial"/>
              </w:rPr>
            </w:pPr>
            <w:r w:rsidRPr="00332C41">
              <w:rPr>
                <w:rFonts w:ascii="Arial" w:hAnsi="Arial" w:cs="Arial"/>
              </w:rPr>
              <w:t>ПДК</w:t>
            </w:r>
          </w:p>
        </w:tc>
        <w:tc>
          <w:tcPr>
            <w:tcW w:w="1064" w:type="dxa"/>
          </w:tcPr>
          <w:p w:rsidR="009C6A05" w:rsidRPr="00332C41" w:rsidRDefault="009C6A05" w:rsidP="009C4B2F">
            <w:pPr>
              <w:autoSpaceDE w:val="0"/>
              <w:snapToGrid w:val="0"/>
              <w:rPr>
                <w:rFonts w:ascii="Arial" w:eastAsia="TimesNewRoman" w:hAnsi="Arial" w:cs="Arial"/>
                <w:sz w:val="24"/>
                <w:szCs w:val="24"/>
              </w:rPr>
            </w:pPr>
            <w:r w:rsidRPr="00332C41">
              <w:rPr>
                <w:rFonts w:ascii="Arial" w:eastAsia="TimesNewRoman" w:hAnsi="Arial" w:cs="Arial"/>
                <w:sz w:val="24"/>
                <w:szCs w:val="24"/>
              </w:rPr>
              <w:t xml:space="preserve">от </w:t>
            </w:r>
            <w:r w:rsidRPr="00332C41">
              <w:rPr>
                <w:rFonts w:ascii="Arial" w:hAnsi="Arial" w:cs="Arial"/>
                <w:sz w:val="24"/>
                <w:szCs w:val="24"/>
              </w:rPr>
              <w:t xml:space="preserve">2 </w:t>
            </w:r>
            <w:r w:rsidRPr="00332C41">
              <w:rPr>
                <w:rFonts w:ascii="Arial" w:eastAsia="TimesNewRoman" w:hAnsi="Arial" w:cs="Arial"/>
                <w:sz w:val="24"/>
                <w:szCs w:val="24"/>
              </w:rPr>
              <w:t>фоновых</w:t>
            </w:r>
          </w:p>
          <w:p w:rsidR="009C6A05" w:rsidRPr="00332C41" w:rsidRDefault="009C6A05" w:rsidP="009C4B2F">
            <w:pPr>
              <w:autoSpaceDE w:val="0"/>
              <w:rPr>
                <w:rFonts w:ascii="Arial" w:eastAsia="TimesNewRoman" w:hAnsi="Arial" w:cs="Arial"/>
                <w:sz w:val="24"/>
                <w:szCs w:val="24"/>
              </w:rPr>
            </w:pPr>
            <w:r w:rsidRPr="00332C41">
              <w:rPr>
                <w:rFonts w:ascii="Arial" w:eastAsia="TimesNewRoman" w:hAnsi="Arial" w:cs="Arial"/>
                <w:sz w:val="24"/>
                <w:szCs w:val="24"/>
              </w:rPr>
              <w:t>значений до</w:t>
            </w:r>
          </w:p>
          <w:p w:rsidR="009C6A05" w:rsidRPr="00332C41" w:rsidRDefault="009C6A05" w:rsidP="009C4B2F">
            <w:pPr>
              <w:autoSpaceDE w:val="0"/>
              <w:rPr>
                <w:rFonts w:ascii="Arial" w:eastAsia="TimesNewRoman" w:hAnsi="Arial" w:cs="Arial"/>
                <w:sz w:val="24"/>
                <w:szCs w:val="24"/>
              </w:rPr>
            </w:pPr>
            <w:r w:rsidRPr="00332C41">
              <w:rPr>
                <w:rFonts w:ascii="Arial" w:eastAsia="TimesNewRoman" w:hAnsi="Arial" w:cs="Arial"/>
                <w:sz w:val="24"/>
                <w:szCs w:val="24"/>
              </w:rPr>
              <w:t>ПДК</w:t>
            </w:r>
          </w:p>
        </w:tc>
      </w:tr>
      <w:tr w:rsidR="009C6A05" w:rsidRPr="00332C41" w:rsidTr="001F7F6C">
        <w:tc>
          <w:tcPr>
            <w:tcW w:w="1202" w:type="dxa"/>
          </w:tcPr>
          <w:p w:rsidR="009C6A05" w:rsidRPr="00332C41" w:rsidRDefault="009C6A05" w:rsidP="009C4B2F">
            <w:pPr>
              <w:pStyle w:val="af9"/>
              <w:snapToGrid w:val="0"/>
              <w:rPr>
                <w:rFonts w:ascii="Arial" w:hAnsi="Arial" w:cs="Arial"/>
              </w:rPr>
            </w:pPr>
            <w:r w:rsidRPr="00332C41">
              <w:rPr>
                <w:rFonts w:ascii="Arial" w:hAnsi="Arial" w:cs="Arial"/>
              </w:rPr>
              <w:t>Умеренно опасная</w:t>
            </w:r>
          </w:p>
        </w:tc>
        <w:tc>
          <w:tcPr>
            <w:tcW w:w="1214" w:type="dxa"/>
          </w:tcPr>
          <w:p w:rsidR="009C6A05" w:rsidRPr="00332C41" w:rsidRDefault="009C6A05" w:rsidP="009C4B2F">
            <w:pPr>
              <w:pStyle w:val="af9"/>
              <w:snapToGrid w:val="0"/>
              <w:rPr>
                <w:rFonts w:ascii="Arial" w:hAnsi="Arial" w:cs="Arial"/>
              </w:rPr>
            </w:pPr>
            <w:r w:rsidRPr="00332C41">
              <w:rPr>
                <w:rFonts w:ascii="Arial" w:hAnsi="Arial" w:cs="Arial"/>
              </w:rPr>
              <w:t>16 – 32</w:t>
            </w:r>
          </w:p>
        </w:tc>
        <w:tc>
          <w:tcPr>
            <w:tcW w:w="1197" w:type="dxa"/>
          </w:tcPr>
          <w:p w:rsidR="009C6A05" w:rsidRPr="00332C41" w:rsidRDefault="009C6A05" w:rsidP="009C4B2F">
            <w:pPr>
              <w:pStyle w:val="af9"/>
              <w:snapToGrid w:val="0"/>
              <w:rPr>
                <w:rFonts w:ascii="Arial" w:hAnsi="Arial" w:cs="Arial"/>
              </w:rPr>
            </w:pPr>
          </w:p>
        </w:tc>
        <w:tc>
          <w:tcPr>
            <w:tcW w:w="1214" w:type="dxa"/>
          </w:tcPr>
          <w:p w:rsidR="009C6A05" w:rsidRPr="00332C41" w:rsidRDefault="009C6A05" w:rsidP="009C4B2F">
            <w:pPr>
              <w:pStyle w:val="af9"/>
              <w:snapToGrid w:val="0"/>
              <w:rPr>
                <w:rFonts w:ascii="Arial" w:hAnsi="Arial" w:cs="Arial"/>
              </w:rPr>
            </w:pPr>
          </w:p>
        </w:tc>
        <w:tc>
          <w:tcPr>
            <w:tcW w:w="1196" w:type="dxa"/>
          </w:tcPr>
          <w:p w:rsidR="009C6A05" w:rsidRPr="00332C41" w:rsidRDefault="009C6A05" w:rsidP="009C4B2F">
            <w:pPr>
              <w:pStyle w:val="af9"/>
              <w:snapToGrid w:val="0"/>
              <w:rPr>
                <w:rFonts w:ascii="Arial" w:hAnsi="Arial" w:cs="Arial"/>
              </w:rPr>
            </w:pPr>
          </w:p>
        </w:tc>
        <w:tc>
          <w:tcPr>
            <w:tcW w:w="1215" w:type="dxa"/>
          </w:tcPr>
          <w:p w:rsidR="009C6A05" w:rsidRPr="00332C41" w:rsidRDefault="009C6A05" w:rsidP="009C4B2F">
            <w:pPr>
              <w:pStyle w:val="af9"/>
              <w:snapToGrid w:val="0"/>
              <w:rPr>
                <w:rFonts w:ascii="Arial" w:hAnsi="Arial" w:cs="Arial"/>
              </w:rPr>
            </w:pPr>
          </w:p>
        </w:tc>
        <w:tc>
          <w:tcPr>
            <w:tcW w:w="1196" w:type="dxa"/>
          </w:tcPr>
          <w:p w:rsidR="009C6A05" w:rsidRPr="00332C41" w:rsidRDefault="009C6A05" w:rsidP="009C4B2F">
            <w:pPr>
              <w:pStyle w:val="af9"/>
              <w:snapToGrid w:val="0"/>
              <w:rPr>
                <w:rFonts w:ascii="Arial" w:hAnsi="Arial" w:cs="Arial"/>
              </w:rPr>
            </w:pPr>
            <w:r w:rsidRPr="00332C41">
              <w:rPr>
                <w:rFonts w:ascii="Arial" w:hAnsi="Arial" w:cs="Arial"/>
              </w:rPr>
              <w:t>от 1 до 2</w:t>
            </w:r>
          </w:p>
          <w:p w:rsidR="009C6A05" w:rsidRPr="00332C41" w:rsidRDefault="009C6A05" w:rsidP="009C4B2F">
            <w:pPr>
              <w:pStyle w:val="af9"/>
              <w:rPr>
                <w:rFonts w:ascii="Arial" w:hAnsi="Arial" w:cs="Arial"/>
              </w:rPr>
            </w:pPr>
            <w:r w:rsidRPr="00332C41">
              <w:rPr>
                <w:rFonts w:ascii="Arial" w:hAnsi="Arial" w:cs="Arial"/>
              </w:rPr>
              <w:t>ПДК</w:t>
            </w:r>
          </w:p>
        </w:tc>
        <w:tc>
          <w:tcPr>
            <w:tcW w:w="1064" w:type="dxa"/>
          </w:tcPr>
          <w:p w:rsidR="009C6A05" w:rsidRPr="00332C41" w:rsidRDefault="009C6A05" w:rsidP="009C4B2F">
            <w:pPr>
              <w:pStyle w:val="af9"/>
              <w:snapToGrid w:val="0"/>
              <w:rPr>
                <w:rFonts w:ascii="Arial" w:hAnsi="Arial" w:cs="Arial"/>
              </w:rPr>
            </w:pPr>
            <w:r w:rsidRPr="00332C41">
              <w:rPr>
                <w:rFonts w:ascii="Arial" w:hAnsi="Arial" w:cs="Arial"/>
              </w:rPr>
              <w:t>от ПДК</w:t>
            </w:r>
          </w:p>
          <w:p w:rsidR="009C6A05" w:rsidRPr="00332C41" w:rsidRDefault="009C6A05" w:rsidP="009C4B2F">
            <w:pPr>
              <w:pStyle w:val="af9"/>
              <w:rPr>
                <w:rFonts w:ascii="Arial" w:hAnsi="Arial" w:cs="Arial"/>
              </w:rPr>
            </w:pPr>
            <w:r w:rsidRPr="00332C41">
              <w:rPr>
                <w:rFonts w:ascii="Arial" w:hAnsi="Arial" w:cs="Arial"/>
              </w:rPr>
              <w:t>до Kmax</w:t>
            </w:r>
          </w:p>
        </w:tc>
      </w:tr>
      <w:tr w:rsidR="009C6A05" w:rsidRPr="00332C41" w:rsidTr="001F7F6C">
        <w:tc>
          <w:tcPr>
            <w:tcW w:w="1202" w:type="dxa"/>
          </w:tcPr>
          <w:p w:rsidR="009C6A05" w:rsidRPr="00332C41" w:rsidRDefault="009C6A05" w:rsidP="009C4B2F">
            <w:pPr>
              <w:pStyle w:val="af9"/>
              <w:snapToGrid w:val="0"/>
              <w:rPr>
                <w:rFonts w:ascii="Arial" w:hAnsi="Arial" w:cs="Arial"/>
              </w:rPr>
            </w:pPr>
            <w:r w:rsidRPr="00332C41">
              <w:rPr>
                <w:rFonts w:ascii="Arial" w:hAnsi="Arial" w:cs="Arial"/>
              </w:rPr>
              <w:t>Опасная</w:t>
            </w:r>
          </w:p>
        </w:tc>
        <w:tc>
          <w:tcPr>
            <w:tcW w:w="1214" w:type="dxa"/>
          </w:tcPr>
          <w:p w:rsidR="009C6A05" w:rsidRPr="00332C41" w:rsidRDefault="009C6A05" w:rsidP="009C4B2F">
            <w:pPr>
              <w:pStyle w:val="af9"/>
              <w:snapToGrid w:val="0"/>
              <w:rPr>
                <w:rFonts w:ascii="Arial" w:hAnsi="Arial" w:cs="Arial"/>
              </w:rPr>
            </w:pPr>
            <w:r w:rsidRPr="00332C41">
              <w:rPr>
                <w:rFonts w:ascii="Arial" w:hAnsi="Arial" w:cs="Arial"/>
              </w:rPr>
              <w:t>32 – 128</w:t>
            </w:r>
          </w:p>
        </w:tc>
        <w:tc>
          <w:tcPr>
            <w:tcW w:w="1197" w:type="dxa"/>
          </w:tcPr>
          <w:p w:rsidR="009C6A05" w:rsidRPr="00332C41" w:rsidRDefault="009C6A05" w:rsidP="009C4B2F">
            <w:pPr>
              <w:autoSpaceDE w:val="0"/>
              <w:snapToGrid w:val="0"/>
              <w:rPr>
                <w:rFonts w:ascii="Arial" w:hAnsi="Arial" w:cs="Arial"/>
                <w:sz w:val="24"/>
                <w:szCs w:val="24"/>
              </w:rPr>
            </w:pPr>
            <w:r w:rsidRPr="00332C41">
              <w:rPr>
                <w:rFonts w:ascii="Arial" w:eastAsia="TimesNewRoman" w:hAnsi="Arial" w:cs="Arial"/>
                <w:sz w:val="24"/>
                <w:szCs w:val="24"/>
              </w:rPr>
              <w:t xml:space="preserve">от </w:t>
            </w:r>
            <w:r w:rsidRPr="00332C41">
              <w:rPr>
                <w:rFonts w:ascii="Arial" w:hAnsi="Arial" w:cs="Arial"/>
                <w:sz w:val="24"/>
                <w:szCs w:val="24"/>
              </w:rPr>
              <w:t xml:space="preserve">2 </w:t>
            </w:r>
            <w:r w:rsidRPr="00332C41">
              <w:rPr>
                <w:rFonts w:ascii="Arial" w:eastAsia="TimesNewRoman" w:hAnsi="Arial" w:cs="Arial"/>
                <w:sz w:val="24"/>
                <w:szCs w:val="24"/>
              </w:rPr>
              <w:t xml:space="preserve">до </w:t>
            </w:r>
            <w:r w:rsidRPr="00332C41">
              <w:rPr>
                <w:rFonts w:ascii="Arial" w:hAnsi="Arial" w:cs="Arial"/>
                <w:sz w:val="24"/>
                <w:szCs w:val="24"/>
              </w:rPr>
              <w:t>5</w:t>
            </w:r>
          </w:p>
          <w:p w:rsidR="009C6A05" w:rsidRPr="00332C41" w:rsidRDefault="009C6A05" w:rsidP="009C4B2F">
            <w:pPr>
              <w:autoSpaceDE w:val="0"/>
              <w:rPr>
                <w:rFonts w:ascii="Arial" w:eastAsia="TimesNewRoman" w:hAnsi="Arial" w:cs="Arial"/>
                <w:sz w:val="24"/>
                <w:szCs w:val="24"/>
              </w:rPr>
            </w:pPr>
            <w:r w:rsidRPr="00332C41">
              <w:rPr>
                <w:rFonts w:ascii="Arial" w:eastAsia="TimesNewRoman" w:hAnsi="Arial" w:cs="Arial"/>
                <w:sz w:val="24"/>
                <w:szCs w:val="24"/>
              </w:rPr>
              <w:t>ПДК</w:t>
            </w:r>
          </w:p>
        </w:tc>
        <w:tc>
          <w:tcPr>
            <w:tcW w:w="1214" w:type="dxa"/>
          </w:tcPr>
          <w:p w:rsidR="009C6A05" w:rsidRPr="00332C41" w:rsidRDefault="009C6A05" w:rsidP="009C4B2F">
            <w:pPr>
              <w:autoSpaceDE w:val="0"/>
              <w:snapToGrid w:val="0"/>
              <w:rPr>
                <w:rFonts w:ascii="Arial" w:eastAsia="TimesNewRoman" w:hAnsi="Arial" w:cs="Arial"/>
                <w:sz w:val="24"/>
                <w:szCs w:val="24"/>
              </w:rPr>
            </w:pPr>
            <w:r w:rsidRPr="00332C41">
              <w:rPr>
                <w:rFonts w:ascii="Arial" w:eastAsia="TimesNewRoman" w:hAnsi="Arial" w:cs="Arial"/>
                <w:sz w:val="24"/>
                <w:szCs w:val="24"/>
              </w:rPr>
              <w:t>от ПДК</w:t>
            </w:r>
          </w:p>
          <w:p w:rsidR="009C6A05" w:rsidRPr="00332C41" w:rsidRDefault="009C6A05" w:rsidP="009C4B2F">
            <w:pPr>
              <w:autoSpaceDE w:val="0"/>
              <w:rPr>
                <w:rFonts w:ascii="Arial" w:hAnsi="Arial" w:cs="Arial"/>
                <w:sz w:val="24"/>
                <w:szCs w:val="24"/>
              </w:rPr>
            </w:pPr>
            <w:r w:rsidRPr="00332C41">
              <w:rPr>
                <w:rFonts w:ascii="Arial" w:eastAsia="TimesNewRoman" w:hAnsi="Arial" w:cs="Arial"/>
                <w:sz w:val="24"/>
                <w:szCs w:val="24"/>
              </w:rPr>
              <w:t xml:space="preserve">до </w:t>
            </w:r>
            <w:r w:rsidRPr="00332C41">
              <w:rPr>
                <w:rFonts w:ascii="Arial" w:hAnsi="Arial" w:cs="Arial"/>
                <w:sz w:val="24"/>
                <w:szCs w:val="24"/>
              </w:rPr>
              <w:t>Kmax</w:t>
            </w:r>
          </w:p>
        </w:tc>
        <w:tc>
          <w:tcPr>
            <w:tcW w:w="1196" w:type="dxa"/>
          </w:tcPr>
          <w:p w:rsidR="009C6A05" w:rsidRPr="00332C41" w:rsidRDefault="009C6A05" w:rsidP="009C4B2F">
            <w:pPr>
              <w:autoSpaceDE w:val="0"/>
              <w:snapToGrid w:val="0"/>
              <w:rPr>
                <w:rFonts w:ascii="Arial" w:hAnsi="Arial" w:cs="Arial"/>
                <w:sz w:val="24"/>
                <w:szCs w:val="24"/>
              </w:rPr>
            </w:pPr>
            <w:r w:rsidRPr="00332C41">
              <w:rPr>
                <w:rFonts w:ascii="Arial" w:eastAsia="TimesNewRoman" w:hAnsi="Arial" w:cs="Arial"/>
                <w:sz w:val="24"/>
                <w:szCs w:val="24"/>
              </w:rPr>
              <w:t xml:space="preserve">от </w:t>
            </w:r>
            <w:r w:rsidRPr="00332C41">
              <w:rPr>
                <w:rFonts w:ascii="Arial" w:hAnsi="Arial" w:cs="Arial"/>
                <w:sz w:val="24"/>
                <w:szCs w:val="24"/>
              </w:rPr>
              <w:t xml:space="preserve">2 </w:t>
            </w:r>
            <w:r w:rsidRPr="00332C41">
              <w:rPr>
                <w:rFonts w:ascii="Arial" w:eastAsia="TimesNewRoman" w:hAnsi="Arial" w:cs="Arial"/>
                <w:sz w:val="24"/>
                <w:szCs w:val="24"/>
              </w:rPr>
              <w:t xml:space="preserve">до </w:t>
            </w:r>
            <w:r w:rsidRPr="00332C41">
              <w:rPr>
                <w:rFonts w:ascii="Arial" w:hAnsi="Arial" w:cs="Arial"/>
                <w:sz w:val="24"/>
                <w:szCs w:val="24"/>
              </w:rPr>
              <w:t>5</w:t>
            </w:r>
          </w:p>
          <w:p w:rsidR="009C6A05" w:rsidRPr="00332C41" w:rsidRDefault="009C6A05" w:rsidP="009C4B2F">
            <w:pPr>
              <w:autoSpaceDE w:val="0"/>
              <w:rPr>
                <w:rFonts w:ascii="Arial" w:eastAsia="TimesNewRoman" w:hAnsi="Arial" w:cs="Arial"/>
                <w:sz w:val="24"/>
                <w:szCs w:val="24"/>
              </w:rPr>
            </w:pPr>
            <w:r w:rsidRPr="00332C41">
              <w:rPr>
                <w:rFonts w:ascii="Arial" w:eastAsia="TimesNewRoman" w:hAnsi="Arial" w:cs="Arial"/>
                <w:sz w:val="24"/>
                <w:szCs w:val="24"/>
              </w:rPr>
              <w:t>ПДК</w:t>
            </w:r>
          </w:p>
        </w:tc>
        <w:tc>
          <w:tcPr>
            <w:tcW w:w="1215" w:type="dxa"/>
          </w:tcPr>
          <w:p w:rsidR="009C6A05" w:rsidRPr="00332C41" w:rsidRDefault="009C6A05" w:rsidP="009C4B2F">
            <w:pPr>
              <w:autoSpaceDE w:val="0"/>
              <w:snapToGrid w:val="0"/>
              <w:rPr>
                <w:rFonts w:ascii="Arial" w:eastAsia="TimesNewRoman" w:hAnsi="Arial" w:cs="Arial"/>
                <w:sz w:val="24"/>
                <w:szCs w:val="24"/>
              </w:rPr>
            </w:pPr>
            <w:r w:rsidRPr="00332C41">
              <w:rPr>
                <w:rFonts w:ascii="Arial" w:eastAsia="TimesNewRoman" w:hAnsi="Arial" w:cs="Arial"/>
                <w:sz w:val="24"/>
                <w:szCs w:val="24"/>
              </w:rPr>
              <w:t>от ПДК</w:t>
            </w:r>
          </w:p>
          <w:p w:rsidR="009C6A05" w:rsidRPr="00332C41" w:rsidRDefault="009C6A05" w:rsidP="009C4B2F">
            <w:pPr>
              <w:autoSpaceDE w:val="0"/>
              <w:rPr>
                <w:rFonts w:ascii="Arial" w:hAnsi="Arial" w:cs="Arial"/>
                <w:sz w:val="24"/>
                <w:szCs w:val="24"/>
              </w:rPr>
            </w:pPr>
            <w:r w:rsidRPr="00332C41">
              <w:rPr>
                <w:rFonts w:ascii="Arial" w:eastAsia="TimesNewRoman" w:hAnsi="Arial" w:cs="Arial"/>
                <w:sz w:val="24"/>
                <w:szCs w:val="24"/>
              </w:rPr>
              <w:t xml:space="preserve">до </w:t>
            </w:r>
            <w:r w:rsidRPr="00332C41">
              <w:rPr>
                <w:rFonts w:ascii="Arial" w:hAnsi="Arial" w:cs="Arial"/>
                <w:sz w:val="24"/>
                <w:szCs w:val="24"/>
              </w:rPr>
              <w:t>Kmax</w:t>
            </w:r>
          </w:p>
        </w:tc>
        <w:tc>
          <w:tcPr>
            <w:tcW w:w="1196" w:type="dxa"/>
          </w:tcPr>
          <w:p w:rsidR="009C6A05" w:rsidRPr="00332C41" w:rsidRDefault="009C6A05" w:rsidP="009C4B2F">
            <w:pPr>
              <w:pStyle w:val="af9"/>
              <w:autoSpaceDE w:val="0"/>
              <w:snapToGrid w:val="0"/>
              <w:rPr>
                <w:rFonts w:ascii="Arial" w:eastAsia="TimesNewRoman" w:hAnsi="Arial" w:cs="Arial"/>
              </w:rPr>
            </w:pPr>
            <w:r w:rsidRPr="00332C41">
              <w:rPr>
                <w:rFonts w:ascii="Arial" w:eastAsia="Times New Roman" w:hAnsi="Arial" w:cs="Arial"/>
              </w:rPr>
              <w:t xml:space="preserve">&gt; 5 </w:t>
            </w:r>
            <w:r w:rsidRPr="00332C41">
              <w:rPr>
                <w:rFonts w:ascii="Arial" w:eastAsia="TimesNewRoman" w:hAnsi="Arial" w:cs="Arial"/>
              </w:rPr>
              <w:t>ПДК</w:t>
            </w:r>
          </w:p>
        </w:tc>
        <w:tc>
          <w:tcPr>
            <w:tcW w:w="1064" w:type="dxa"/>
          </w:tcPr>
          <w:p w:rsidR="009C6A05" w:rsidRPr="00332C41" w:rsidRDefault="009C6A05" w:rsidP="009C4B2F">
            <w:pPr>
              <w:pStyle w:val="af9"/>
              <w:snapToGrid w:val="0"/>
              <w:rPr>
                <w:rFonts w:ascii="Arial" w:hAnsi="Arial" w:cs="Arial"/>
              </w:rPr>
            </w:pPr>
            <w:r w:rsidRPr="00332C41">
              <w:rPr>
                <w:rFonts w:ascii="Arial" w:hAnsi="Arial" w:cs="Arial"/>
              </w:rPr>
              <w:t>&gt;Kmax</w:t>
            </w:r>
          </w:p>
          <w:p w:rsidR="009C6A05" w:rsidRPr="00332C41" w:rsidRDefault="009C6A05" w:rsidP="009C4B2F">
            <w:pPr>
              <w:pStyle w:val="af9"/>
              <w:rPr>
                <w:rFonts w:ascii="Arial" w:hAnsi="Arial" w:cs="Arial"/>
              </w:rPr>
            </w:pPr>
          </w:p>
        </w:tc>
      </w:tr>
      <w:tr w:rsidR="009C6A05" w:rsidRPr="00332C41" w:rsidTr="001F7F6C">
        <w:tc>
          <w:tcPr>
            <w:tcW w:w="1202" w:type="dxa"/>
          </w:tcPr>
          <w:p w:rsidR="009C6A05" w:rsidRPr="00332C41" w:rsidRDefault="009C6A05" w:rsidP="009C4B2F">
            <w:pPr>
              <w:pStyle w:val="af9"/>
              <w:snapToGrid w:val="0"/>
              <w:rPr>
                <w:rFonts w:ascii="Arial" w:hAnsi="Arial" w:cs="Arial"/>
              </w:rPr>
            </w:pPr>
            <w:r w:rsidRPr="00332C41">
              <w:rPr>
                <w:rFonts w:ascii="Arial" w:hAnsi="Arial" w:cs="Arial"/>
              </w:rPr>
              <w:t>Чрезвычайно</w:t>
            </w:r>
          </w:p>
          <w:p w:rsidR="009C6A05" w:rsidRPr="00332C41" w:rsidRDefault="001E3987" w:rsidP="009C4B2F">
            <w:pPr>
              <w:pStyle w:val="af9"/>
              <w:rPr>
                <w:rFonts w:ascii="Arial" w:hAnsi="Arial" w:cs="Arial"/>
              </w:rPr>
            </w:pPr>
            <w:r w:rsidRPr="00332C41">
              <w:rPr>
                <w:rFonts w:ascii="Arial" w:hAnsi="Arial" w:cs="Arial"/>
              </w:rPr>
              <w:t>о</w:t>
            </w:r>
            <w:r w:rsidR="009C6A05" w:rsidRPr="00332C41">
              <w:rPr>
                <w:rFonts w:ascii="Arial" w:hAnsi="Arial" w:cs="Arial"/>
              </w:rPr>
              <w:t>пасная</w:t>
            </w:r>
          </w:p>
        </w:tc>
        <w:tc>
          <w:tcPr>
            <w:tcW w:w="1214" w:type="dxa"/>
          </w:tcPr>
          <w:p w:rsidR="009C6A05" w:rsidRPr="00332C41" w:rsidRDefault="009C6A05" w:rsidP="009C4B2F">
            <w:pPr>
              <w:pStyle w:val="af9"/>
              <w:snapToGrid w:val="0"/>
              <w:rPr>
                <w:rFonts w:ascii="Arial" w:hAnsi="Arial" w:cs="Arial"/>
              </w:rPr>
            </w:pPr>
            <w:r w:rsidRPr="00332C41">
              <w:rPr>
                <w:rFonts w:ascii="Arial" w:hAnsi="Arial" w:cs="Arial"/>
              </w:rPr>
              <w:t>&gt; 128</w:t>
            </w:r>
          </w:p>
        </w:tc>
        <w:tc>
          <w:tcPr>
            <w:tcW w:w="1197" w:type="dxa"/>
          </w:tcPr>
          <w:p w:rsidR="009C6A05" w:rsidRPr="00332C41" w:rsidRDefault="009C6A05" w:rsidP="009C4B2F">
            <w:pPr>
              <w:pStyle w:val="af9"/>
              <w:autoSpaceDE w:val="0"/>
              <w:snapToGrid w:val="0"/>
              <w:rPr>
                <w:rFonts w:ascii="Arial" w:eastAsia="TimesNewRoman" w:hAnsi="Arial" w:cs="Arial"/>
              </w:rPr>
            </w:pPr>
            <w:r w:rsidRPr="00332C41">
              <w:rPr>
                <w:rFonts w:ascii="Arial" w:eastAsia="Times New Roman" w:hAnsi="Arial" w:cs="Arial"/>
              </w:rPr>
              <w:t xml:space="preserve">&gt; 5 </w:t>
            </w:r>
            <w:r w:rsidRPr="00332C41">
              <w:rPr>
                <w:rFonts w:ascii="Arial" w:eastAsia="TimesNewRoman" w:hAnsi="Arial" w:cs="Arial"/>
              </w:rPr>
              <w:t>ПДК</w:t>
            </w:r>
          </w:p>
        </w:tc>
        <w:tc>
          <w:tcPr>
            <w:tcW w:w="1214" w:type="dxa"/>
          </w:tcPr>
          <w:p w:rsidR="009C6A05" w:rsidRPr="00332C41" w:rsidRDefault="009C6A05" w:rsidP="009C4B2F">
            <w:pPr>
              <w:pStyle w:val="af9"/>
              <w:snapToGrid w:val="0"/>
              <w:rPr>
                <w:rFonts w:ascii="Arial" w:hAnsi="Arial" w:cs="Arial"/>
              </w:rPr>
            </w:pPr>
            <w:r w:rsidRPr="00332C41">
              <w:rPr>
                <w:rFonts w:ascii="Arial" w:hAnsi="Arial" w:cs="Arial"/>
              </w:rPr>
              <w:t>&gt;Kmax</w:t>
            </w:r>
          </w:p>
        </w:tc>
        <w:tc>
          <w:tcPr>
            <w:tcW w:w="1196" w:type="dxa"/>
          </w:tcPr>
          <w:p w:rsidR="009C6A05" w:rsidRPr="00332C41" w:rsidRDefault="009C6A05" w:rsidP="009C4B2F">
            <w:pPr>
              <w:pStyle w:val="af9"/>
              <w:snapToGrid w:val="0"/>
              <w:rPr>
                <w:rFonts w:ascii="Arial" w:hAnsi="Arial" w:cs="Arial"/>
              </w:rPr>
            </w:pPr>
          </w:p>
        </w:tc>
        <w:tc>
          <w:tcPr>
            <w:tcW w:w="1215" w:type="dxa"/>
          </w:tcPr>
          <w:p w:rsidR="009C6A05" w:rsidRPr="00332C41" w:rsidRDefault="009C6A05" w:rsidP="009C4B2F">
            <w:pPr>
              <w:pStyle w:val="af9"/>
              <w:snapToGrid w:val="0"/>
              <w:rPr>
                <w:rFonts w:ascii="Arial" w:hAnsi="Arial" w:cs="Arial"/>
              </w:rPr>
            </w:pPr>
            <w:r w:rsidRPr="00332C41">
              <w:rPr>
                <w:rFonts w:ascii="Arial" w:hAnsi="Arial" w:cs="Arial"/>
              </w:rPr>
              <w:t>&gt;Kmax</w:t>
            </w:r>
          </w:p>
        </w:tc>
        <w:tc>
          <w:tcPr>
            <w:tcW w:w="1196" w:type="dxa"/>
          </w:tcPr>
          <w:p w:rsidR="009C6A05" w:rsidRPr="00332C41" w:rsidRDefault="009C6A05" w:rsidP="009C4B2F">
            <w:pPr>
              <w:pStyle w:val="af9"/>
              <w:snapToGrid w:val="0"/>
              <w:rPr>
                <w:rFonts w:ascii="Arial" w:hAnsi="Arial" w:cs="Arial"/>
              </w:rPr>
            </w:pPr>
          </w:p>
        </w:tc>
        <w:tc>
          <w:tcPr>
            <w:tcW w:w="1064" w:type="dxa"/>
          </w:tcPr>
          <w:p w:rsidR="009C6A05" w:rsidRPr="00332C41" w:rsidRDefault="009C6A05" w:rsidP="009C4B2F">
            <w:pPr>
              <w:pStyle w:val="af9"/>
              <w:snapToGrid w:val="0"/>
              <w:rPr>
                <w:rFonts w:ascii="Arial" w:hAnsi="Arial" w:cs="Arial"/>
              </w:rPr>
            </w:pPr>
          </w:p>
        </w:tc>
      </w:tr>
    </w:tbl>
    <w:p w:rsidR="00C16B77" w:rsidRPr="00332C41" w:rsidRDefault="00C16B77" w:rsidP="009C4B2F">
      <w:pPr>
        <w:pStyle w:val="af3"/>
        <w:ind w:firstLine="708"/>
        <w:jc w:val="both"/>
        <w:rPr>
          <w:rFonts w:ascii="Arial" w:hAnsi="Arial" w:cs="Arial"/>
          <w:sz w:val="24"/>
          <w:szCs w:val="24"/>
        </w:rPr>
      </w:pPr>
      <w:r w:rsidRPr="00332C41">
        <w:rPr>
          <w:rFonts w:ascii="Arial" w:hAnsi="Arial" w:cs="Arial"/>
          <w:i/>
          <w:sz w:val="24"/>
          <w:szCs w:val="24"/>
        </w:rPr>
        <w:t>Kmax</w:t>
      </w:r>
      <w:r w:rsidRPr="00332C41">
        <w:rPr>
          <w:rFonts w:ascii="Arial" w:hAnsi="Arial" w:cs="Arial"/>
          <w:sz w:val="24"/>
          <w:szCs w:val="24"/>
        </w:rPr>
        <w:t xml:space="preserve"> - максимальное значение допустимого уровня содержания элемента по одному из четырех показателей вредности;</w:t>
      </w:r>
    </w:p>
    <w:p w:rsidR="00C16B77" w:rsidRPr="00332C41" w:rsidRDefault="00C16B77" w:rsidP="009C4B2F">
      <w:pPr>
        <w:pStyle w:val="af3"/>
        <w:ind w:firstLine="708"/>
        <w:jc w:val="both"/>
        <w:rPr>
          <w:rFonts w:ascii="Arial" w:hAnsi="Arial" w:cs="Arial"/>
          <w:sz w:val="24"/>
          <w:szCs w:val="24"/>
        </w:rPr>
      </w:pPr>
      <w:r w:rsidRPr="00332C41">
        <w:rPr>
          <w:rFonts w:ascii="Arial" w:hAnsi="Arial" w:cs="Arial"/>
          <w:i/>
          <w:sz w:val="24"/>
          <w:szCs w:val="24"/>
        </w:rPr>
        <w:t>Zc</w:t>
      </w:r>
      <w:r w:rsidRPr="00332C41">
        <w:rPr>
          <w:rFonts w:ascii="Arial" w:hAnsi="Arial" w:cs="Arial"/>
          <w:sz w:val="24"/>
          <w:szCs w:val="24"/>
        </w:rPr>
        <w:t xml:space="preserve"> - расчет проводится в соответствии с методическими указаниями по гигиенической оценке качества почвы населенных мест.</w:t>
      </w:r>
    </w:p>
    <w:p w:rsidR="00C16B77" w:rsidRPr="00332C41" w:rsidRDefault="00C5444F" w:rsidP="009C4B2F">
      <w:pPr>
        <w:pStyle w:val="af3"/>
        <w:ind w:firstLine="708"/>
        <w:jc w:val="both"/>
        <w:rPr>
          <w:rFonts w:ascii="Arial" w:hAnsi="Arial" w:cs="Arial"/>
          <w:sz w:val="24"/>
          <w:szCs w:val="24"/>
        </w:rPr>
      </w:pPr>
      <w:r w:rsidRPr="00332C41">
        <w:rPr>
          <w:rFonts w:ascii="Arial" w:hAnsi="Arial" w:cs="Arial"/>
          <w:sz w:val="24"/>
          <w:szCs w:val="24"/>
        </w:rPr>
        <w:t>19</w:t>
      </w:r>
      <w:r w:rsidR="009D2AF5" w:rsidRPr="00332C41">
        <w:rPr>
          <w:rFonts w:ascii="Arial" w:hAnsi="Arial" w:cs="Arial"/>
          <w:sz w:val="24"/>
          <w:szCs w:val="24"/>
        </w:rPr>
        <w:t>.5.7.</w:t>
      </w:r>
      <w:r w:rsidR="00C16B77" w:rsidRPr="00332C41">
        <w:rPr>
          <w:rFonts w:ascii="Arial" w:hAnsi="Arial" w:cs="Arial"/>
          <w:sz w:val="24"/>
          <w:szCs w:val="24"/>
        </w:rPr>
        <w:t xml:space="preserve"> Химические загрязняющие вещества разделяются на следующие классы опасности:</w:t>
      </w:r>
    </w:p>
    <w:p w:rsidR="00C16B77" w:rsidRPr="00332C41" w:rsidRDefault="00C16B77" w:rsidP="009C4B2F">
      <w:pPr>
        <w:pStyle w:val="af3"/>
        <w:ind w:firstLine="708"/>
        <w:jc w:val="both"/>
        <w:rPr>
          <w:rFonts w:ascii="Arial" w:hAnsi="Arial" w:cs="Arial"/>
          <w:sz w:val="24"/>
          <w:szCs w:val="24"/>
        </w:rPr>
      </w:pPr>
      <w:r w:rsidRPr="00332C41">
        <w:rPr>
          <w:rFonts w:ascii="Arial" w:hAnsi="Arial" w:cs="Arial"/>
          <w:sz w:val="24"/>
          <w:szCs w:val="24"/>
        </w:rPr>
        <w:t>I - мышьяк, кадмий, ртуть, свинец, цинк, фтор, 3,4-бензапирен;</w:t>
      </w:r>
    </w:p>
    <w:p w:rsidR="00C16B77" w:rsidRPr="00332C41" w:rsidRDefault="00C16B77" w:rsidP="009C4B2F">
      <w:pPr>
        <w:pStyle w:val="af3"/>
        <w:ind w:firstLine="708"/>
        <w:jc w:val="both"/>
        <w:rPr>
          <w:rFonts w:ascii="Arial" w:hAnsi="Arial" w:cs="Arial"/>
          <w:sz w:val="24"/>
          <w:szCs w:val="24"/>
        </w:rPr>
      </w:pPr>
      <w:r w:rsidRPr="00332C41">
        <w:rPr>
          <w:rFonts w:ascii="Arial" w:hAnsi="Arial" w:cs="Arial"/>
          <w:sz w:val="24"/>
          <w:szCs w:val="24"/>
        </w:rPr>
        <w:t>II - бор, кобальт, никель, молибден, медь, сурьма, хром;</w:t>
      </w:r>
    </w:p>
    <w:p w:rsidR="00C16B77" w:rsidRPr="00332C41" w:rsidRDefault="00C16B77" w:rsidP="009C4B2F">
      <w:pPr>
        <w:pStyle w:val="af3"/>
        <w:ind w:firstLine="708"/>
        <w:jc w:val="both"/>
        <w:rPr>
          <w:rFonts w:ascii="Arial" w:hAnsi="Arial" w:cs="Arial"/>
          <w:sz w:val="24"/>
          <w:szCs w:val="24"/>
        </w:rPr>
      </w:pPr>
      <w:r w:rsidRPr="00332C41">
        <w:rPr>
          <w:rFonts w:ascii="Arial" w:hAnsi="Arial" w:cs="Arial"/>
          <w:sz w:val="24"/>
          <w:szCs w:val="24"/>
        </w:rPr>
        <w:t>III - барий, ванадий, вольфрам, марганец, стронций, ацетофенон.</w:t>
      </w:r>
    </w:p>
    <w:p w:rsidR="00C16B77" w:rsidRDefault="00C5444F" w:rsidP="009C4B2F">
      <w:pPr>
        <w:pStyle w:val="af3"/>
        <w:ind w:firstLine="708"/>
        <w:jc w:val="both"/>
        <w:rPr>
          <w:rFonts w:ascii="Arial" w:hAnsi="Arial" w:cs="Arial"/>
          <w:sz w:val="24"/>
          <w:szCs w:val="24"/>
        </w:rPr>
      </w:pPr>
      <w:r w:rsidRPr="00332C41">
        <w:rPr>
          <w:rFonts w:ascii="Arial" w:hAnsi="Arial" w:cs="Arial"/>
          <w:sz w:val="24"/>
          <w:szCs w:val="24"/>
        </w:rPr>
        <w:t>19</w:t>
      </w:r>
      <w:r w:rsidR="009D2AF5" w:rsidRPr="00332C41">
        <w:rPr>
          <w:rFonts w:ascii="Arial" w:hAnsi="Arial" w:cs="Arial"/>
          <w:sz w:val="24"/>
          <w:szCs w:val="24"/>
        </w:rPr>
        <w:t xml:space="preserve">.5.8. </w:t>
      </w:r>
      <w:r w:rsidR="00C16B77" w:rsidRPr="00332C41">
        <w:rPr>
          <w:rFonts w:ascii="Arial" w:hAnsi="Arial" w:cs="Arial"/>
          <w:sz w:val="24"/>
          <w:szCs w:val="24"/>
        </w:rPr>
        <w:t xml:space="preserve">Требования к почвам по эпидемиологическим показателям представлены в таблице </w:t>
      </w:r>
      <w:r w:rsidR="004E63D8" w:rsidRPr="00332C41">
        <w:rPr>
          <w:rFonts w:ascii="Arial" w:hAnsi="Arial" w:cs="Arial"/>
          <w:sz w:val="24"/>
          <w:szCs w:val="24"/>
        </w:rPr>
        <w:t>19</w:t>
      </w:r>
      <w:r w:rsidR="00C16B77" w:rsidRPr="00332C41">
        <w:rPr>
          <w:rFonts w:ascii="Arial" w:hAnsi="Arial" w:cs="Arial"/>
          <w:sz w:val="24"/>
          <w:szCs w:val="24"/>
        </w:rPr>
        <w:t>.5.</w:t>
      </w:r>
    </w:p>
    <w:p w:rsidR="0066603C" w:rsidRDefault="0066603C" w:rsidP="009C4B2F">
      <w:pPr>
        <w:pStyle w:val="af3"/>
        <w:ind w:firstLine="708"/>
        <w:jc w:val="both"/>
        <w:rPr>
          <w:rFonts w:ascii="Arial" w:hAnsi="Arial" w:cs="Arial"/>
          <w:sz w:val="24"/>
          <w:szCs w:val="24"/>
        </w:rPr>
      </w:pPr>
    </w:p>
    <w:p w:rsidR="0066603C" w:rsidRDefault="0066603C" w:rsidP="009C4B2F">
      <w:pPr>
        <w:pStyle w:val="af3"/>
        <w:ind w:firstLine="708"/>
        <w:jc w:val="both"/>
        <w:rPr>
          <w:rFonts w:ascii="Arial" w:hAnsi="Arial" w:cs="Arial"/>
          <w:sz w:val="24"/>
          <w:szCs w:val="24"/>
        </w:rPr>
      </w:pPr>
    </w:p>
    <w:p w:rsidR="0066603C" w:rsidRDefault="0066603C" w:rsidP="009C4B2F">
      <w:pPr>
        <w:pStyle w:val="af3"/>
        <w:ind w:firstLine="708"/>
        <w:jc w:val="both"/>
        <w:rPr>
          <w:rFonts w:ascii="Arial" w:hAnsi="Arial" w:cs="Arial"/>
          <w:sz w:val="24"/>
          <w:szCs w:val="24"/>
        </w:rPr>
      </w:pPr>
    </w:p>
    <w:p w:rsidR="0066603C" w:rsidRPr="00332C41" w:rsidRDefault="0066603C" w:rsidP="009C4B2F">
      <w:pPr>
        <w:pStyle w:val="af3"/>
        <w:ind w:firstLine="708"/>
        <w:jc w:val="both"/>
        <w:rPr>
          <w:rFonts w:ascii="Arial" w:hAnsi="Arial" w:cs="Arial"/>
          <w:sz w:val="24"/>
          <w:szCs w:val="24"/>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EE50F9" w:rsidRPr="00332C41" w:rsidTr="001F7F6C">
        <w:tc>
          <w:tcPr>
            <w:tcW w:w="1464" w:type="dxa"/>
            <w:shd w:val="clear" w:color="auto" w:fill="EEECE1"/>
          </w:tcPr>
          <w:p w:rsidR="00EE50F9" w:rsidRPr="00332C41" w:rsidRDefault="00EE50F9" w:rsidP="009C4B2F">
            <w:pPr>
              <w:autoSpaceDE w:val="0"/>
              <w:snapToGrid w:val="0"/>
              <w:rPr>
                <w:rFonts w:ascii="Arial" w:eastAsia="TimesNewRoman" w:hAnsi="Arial" w:cs="Arial"/>
                <w:sz w:val="24"/>
                <w:szCs w:val="24"/>
              </w:rPr>
            </w:pPr>
            <w:r w:rsidRPr="00332C41">
              <w:rPr>
                <w:rFonts w:ascii="Arial" w:eastAsia="TimesNewRoman" w:hAnsi="Arial" w:cs="Arial"/>
                <w:sz w:val="24"/>
                <w:szCs w:val="24"/>
              </w:rPr>
              <w:lastRenderedPageBreak/>
              <w:t>Категория загрязнения</w:t>
            </w:r>
          </w:p>
          <w:p w:rsidR="00EE50F9" w:rsidRPr="00332C41" w:rsidRDefault="00EE50F9" w:rsidP="009C4B2F">
            <w:pPr>
              <w:autoSpaceDE w:val="0"/>
              <w:rPr>
                <w:rFonts w:ascii="Arial" w:eastAsia="TimesNewRoman" w:hAnsi="Arial" w:cs="Arial"/>
                <w:sz w:val="24"/>
                <w:szCs w:val="24"/>
              </w:rPr>
            </w:pPr>
            <w:r w:rsidRPr="00332C41">
              <w:rPr>
                <w:rFonts w:ascii="Arial" w:eastAsia="TimesNewRoman" w:hAnsi="Arial" w:cs="Arial"/>
                <w:sz w:val="24"/>
                <w:szCs w:val="24"/>
              </w:rPr>
              <w:t>Почв</w:t>
            </w:r>
          </w:p>
        </w:tc>
        <w:tc>
          <w:tcPr>
            <w:tcW w:w="1606" w:type="dxa"/>
            <w:shd w:val="clear" w:color="auto" w:fill="EEECE1"/>
          </w:tcPr>
          <w:p w:rsidR="00EE50F9" w:rsidRPr="00332C41" w:rsidRDefault="00EE50F9" w:rsidP="009C4B2F">
            <w:pPr>
              <w:pStyle w:val="af9"/>
              <w:snapToGrid w:val="0"/>
              <w:rPr>
                <w:rFonts w:ascii="Arial" w:hAnsi="Arial" w:cs="Arial"/>
              </w:rPr>
            </w:pPr>
            <w:r w:rsidRPr="00332C41">
              <w:rPr>
                <w:rFonts w:ascii="Arial" w:hAnsi="Arial" w:cs="Arial"/>
              </w:rPr>
              <w:t>Индекс</w:t>
            </w:r>
          </w:p>
          <w:p w:rsidR="00EE50F9" w:rsidRPr="00332C41" w:rsidRDefault="00EE50F9" w:rsidP="009C4B2F">
            <w:pPr>
              <w:pStyle w:val="af9"/>
              <w:rPr>
                <w:rFonts w:ascii="Arial" w:hAnsi="Arial" w:cs="Arial"/>
              </w:rPr>
            </w:pPr>
            <w:r w:rsidRPr="00332C41">
              <w:rPr>
                <w:rFonts w:ascii="Arial" w:hAnsi="Arial" w:cs="Arial"/>
              </w:rPr>
              <w:t>БГКП</w:t>
            </w:r>
          </w:p>
        </w:tc>
        <w:tc>
          <w:tcPr>
            <w:tcW w:w="1607" w:type="dxa"/>
            <w:shd w:val="clear" w:color="auto" w:fill="EEECE1"/>
          </w:tcPr>
          <w:p w:rsidR="00EE50F9" w:rsidRPr="00332C41" w:rsidRDefault="00EE50F9" w:rsidP="009C4B2F">
            <w:pPr>
              <w:pStyle w:val="af9"/>
              <w:snapToGrid w:val="0"/>
              <w:rPr>
                <w:rFonts w:ascii="Arial" w:hAnsi="Arial" w:cs="Arial"/>
              </w:rPr>
            </w:pPr>
            <w:r w:rsidRPr="00332C41">
              <w:rPr>
                <w:rFonts w:ascii="Arial" w:hAnsi="Arial" w:cs="Arial"/>
              </w:rPr>
              <w:t>Индекс</w:t>
            </w:r>
          </w:p>
          <w:p w:rsidR="00EE50F9" w:rsidRPr="00332C41" w:rsidRDefault="00EE50F9" w:rsidP="009C4B2F">
            <w:pPr>
              <w:pStyle w:val="af9"/>
              <w:rPr>
                <w:rFonts w:ascii="Arial" w:hAnsi="Arial" w:cs="Arial"/>
              </w:rPr>
            </w:pPr>
            <w:r w:rsidRPr="00332C41">
              <w:rPr>
                <w:rFonts w:ascii="Arial" w:hAnsi="Arial" w:cs="Arial"/>
              </w:rPr>
              <w:t>энтерококков</w:t>
            </w:r>
          </w:p>
        </w:tc>
        <w:tc>
          <w:tcPr>
            <w:tcW w:w="1606" w:type="dxa"/>
            <w:shd w:val="clear" w:color="auto" w:fill="EEECE1"/>
          </w:tcPr>
          <w:p w:rsidR="00EE50F9" w:rsidRPr="00332C41" w:rsidRDefault="00EE50F9" w:rsidP="009C4B2F">
            <w:pPr>
              <w:autoSpaceDE w:val="0"/>
              <w:snapToGrid w:val="0"/>
              <w:rPr>
                <w:rFonts w:ascii="Arial" w:eastAsia="TimesNewRoman" w:hAnsi="Arial" w:cs="Arial"/>
                <w:sz w:val="24"/>
                <w:szCs w:val="24"/>
              </w:rPr>
            </w:pPr>
            <w:r w:rsidRPr="00332C41">
              <w:rPr>
                <w:rFonts w:ascii="Arial" w:eastAsia="TimesNewRoman" w:hAnsi="Arial" w:cs="Arial"/>
                <w:sz w:val="24"/>
                <w:szCs w:val="24"/>
              </w:rPr>
              <w:t>Патогенные</w:t>
            </w:r>
          </w:p>
          <w:p w:rsidR="00EE50F9" w:rsidRPr="00332C41" w:rsidRDefault="00EE50F9" w:rsidP="009C4B2F">
            <w:pPr>
              <w:autoSpaceDE w:val="0"/>
              <w:rPr>
                <w:rFonts w:ascii="Arial" w:eastAsia="TimesNewRoman" w:hAnsi="Arial" w:cs="Arial"/>
                <w:sz w:val="24"/>
                <w:szCs w:val="24"/>
              </w:rPr>
            </w:pPr>
            <w:r w:rsidRPr="00332C41">
              <w:rPr>
                <w:rFonts w:ascii="Arial" w:eastAsia="TimesNewRoman" w:hAnsi="Arial" w:cs="Arial"/>
                <w:sz w:val="24"/>
                <w:szCs w:val="24"/>
              </w:rPr>
              <w:t>бактерии</w:t>
            </w:r>
            <w:r w:rsidRPr="00332C41">
              <w:rPr>
                <w:rFonts w:ascii="Arial" w:hAnsi="Arial" w:cs="Arial"/>
                <w:sz w:val="24"/>
                <w:szCs w:val="24"/>
              </w:rPr>
              <w:t xml:space="preserve">, </w:t>
            </w:r>
            <w:r w:rsidRPr="00332C41">
              <w:rPr>
                <w:rFonts w:ascii="Arial" w:eastAsia="TimesNewRoman" w:hAnsi="Arial" w:cs="Arial"/>
                <w:sz w:val="24"/>
                <w:szCs w:val="24"/>
              </w:rPr>
              <w:t>в том</w:t>
            </w:r>
          </w:p>
          <w:p w:rsidR="00EE50F9" w:rsidRPr="00332C41" w:rsidRDefault="00EE50F9" w:rsidP="009C4B2F">
            <w:pPr>
              <w:autoSpaceDE w:val="0"/>
              <w:rPr>
                <w:rFonts w:ascii="Arial" w:eastAsia="TimesNewRoman" w:hAnsi="Arial" w:cs="Arial"/>
                <w:sz w:val="24"/>
                <w:szCs w:val="24"/>
              </w:rPr>
            </w:pPr>
            <w:r w:rsidRPr="00332C41">
              <w:rPr>
                <w:rFonts w:ascii="Arial" w:eastAsia="TimesNewRoman" w:hAnsi="Arial" w:cs="Arial"/>
                <w:sz w:val="24"/>
                <w:szCs w:val="24"/>
              </w:rPr>
              <w:t>числе сальмонеллы</w:t>
            </w:r>
          </w:p>
        </w:tc>
        <w:tc>
          <w:tcPr>
            <w:tcW w:w="1606" w:type="dxa"/>
            <w:shd w:val="clear" w:color="auto" w:fill="EEECE1"/>
          </w:tcPr>
          <w:p w:rsidR="00EE50F9" w:rsidRPr="00332C41" w:rsidRDefault="00EE50F9" w:rsidP="009C4B2F">
            <w:pPr>
              <w:pStyle w:val="af9"/>
              <w:snapToGrid w:val="0"/>
              <w:rPr>
                <w:rFonts w:ascii="Arial" w:hAnsi="Arial" w:cs="Arial"/>
              </w:rPr>
            </w:pPr>
            <w:r w:rsidRPr="00332C41">
              <w:rPr>
                <w:rFonts w:ascii="Arial" w:hAnsi="Arial" w:cs="Arial"/>
              </w:rPr>
              <w:t>Яйца</w:t>
            </w:r>
          </w:p>
          <w:p w:rsidR="00EE50F9" w:rsidRPr="00332C41" w:rsidRDefault="00EE50F9" w:rsidP="009C4B2F">
            <w:pPr>
              <w:pStyle w:val="af9"/>
              <w:rPr>
                <w:rFonts w:ascii="Arial" w:hAnsi="Arial" w:cs="Arial"/>
              </w:rPr>
            </w:pPr>
            <w:r w:rsidRPr="00332C41">
              <w:rPr>
                <w:rFonts w:ascii="Arial" w:hAnsi="Arial" w:cs="Arial"/>
              </w:rPr>
              <w:t>гельминтов,</w:t>
            </w:r>
          </w:p>
          <w:p w:rsidR="00EE50F9" w:rsidRPr="00332C41" w:rsidRDefault="00EE50F9" w:rsidP="009C4B2F">
            <w:pPr>
              <w:pStyle w:val="af9"/>
              <w:rPr>
                <w:rFonts w:ascii="Arial" w:hAnsi="Arial" w:cs="Arial"/>
              </w:rPr>
            </w:pPr>
            <w:r w:rsidRPr="00332C41">
              <w:rPr>
                <w:rFonts w:ascii="Arial" w:hAnsi="Arial" w:cs="Arial"/>
              </w:rPr>
              <w:t>экз./кг</w:t>
            </w:r>
          </w:p>
        </w:tc>
        <w:tc>
          <w:tcPr>
            <w:tcW w:w="1613" w:type="dxa"/>
            <w:shd w:val="clear" w:color="auto" w:fill="EEECE1"/>
          </w:tcPr>
          <w:p w:rsidR="00EE50F9" w:rsidRPr="00332C41" w:rsidRDefault="00EE50F9" w:rsidP="009C4B2F">
            <w:pPr>
              <w:pStyle w:val="af9"/>
              <w:snapToGrid w:val="0"/>
              <w:rPr>
                <w:rFonts w:ascii="Arial" w:hAnsi="Arial" w:cs="Arial"/>
              </w:rPr>
            </w:pPr>
            <w:r w:rsidRPr="00332C41">
              <w:rPr>
                <w:rFonts w:ascii="Arial" w:hAnsi="Arial" w:cs="Arial"/>
              </w:rPr>
              <w:t>Личинки-Л и куколки-К мух, экз.</w:t>
            </w:r>
          </w:p>
          <w:p w:rsidR="00EE50F9" w:rsidRPr="00332C41" w:rsidRDefault="00EE50F9" w:rsidP="009C4B2F">
            <w:pPr>
              <w:pStyle w:val="af9"/>
              <w:rPr>
                <w:rFonts w:ascii="Arial" w:hAnsi="Arial" w:cs="Arial"/>
              </w:rPr>
            </w:pPr>
            <w:r w:rsidRPr="00332C41">
              <w:rPr>
                <w:rFonts w:ascii="Arial" w:hAnsi="Arial" w:cs="Arial"/>
              </w:rPr>
              <w:t>в почве с площадью 20 x 20 см</w:t>
            </w:r>
          </w:p>
        </w:tc>
      </w:tr>
      <w:tr w:rsidR="00EE50F9" w:rsidRPr="00332C41" w:rsidTr="001F7F6C">
        <w:tc>
          <w:tcPr>
            <w:tcW w:w="1464" w:type="dxa"/>
          </w:tcPr>
          <w:p w:rsidR="00EE50F9" w:rsidRPr="00332C41" w:rsidRDefault="00EE50F9" w:rsidP="009C4B2F">
            <w:pPr>
              <w:pStyle w:val="af9"/>
              <w:snapToGrid w:val="0"/>
              <w:rPr>
                <w:rFonts w:ascii="Arial" w:hAnsi="Arial" w:cs="Arial"/>
              </w:rPr>
            </w:pPr>
            <w:r w:rsidRPr="00332C41">
              <w:rPr>
                <w:rFonts w:ascii="Arial" w:hAnsi="Arial" w:cs="Arial"/>
              </w:rPr>
              <w:t>Чистая</w:t>
            </w:r>
          </w:p>
        </w:tc>
        <w:tc>
          <w:tcPr>
            <w:tcW w:w="1606" w:type="dxa"/>
          </w:tcPr>
          <w:p w:rsidR="00EE50F9" w:rsidRPr="00332C41" w:rsidRDefault="00EE50F9" w:rsidP="009C4B2F">
            <w:pPr>
              <w:pStyle w:val="af9"/>
              <w:snapToGrid w:val="0"/>
              <w:rPr>
                <w:rFonts w:ascii="Arial" w:hAnsi="Arial" w:cs="Arial"/>
              </w:rPr>
            </w:pPr>
            <w:r w:rsidRPr="00332C41">
              <w:rPr>
                <w:rFonts w:ascii="Arial" w:hAnsi="Arial" w:cs="Arial"/>
              </w:rPr>
              <w:t>1 – 10</w:t>
            </w:r>
          </w:p>
        </w:tc>
        <w:tc>
          <w:tcPr>
            <w:tcW w:w="1607" w:type="dxa"/>
          </w:tcPr>
          <w:p w:rsidR="00EE50F9" w:rsidRPr="00332C41" w:rsidRDefault="00EE50F9" w:rsidP="009C4B2F">
            <w:pPr>
              <w:pStyle w:val="af9"/>
              <w:snapToGrid w:val="0"/>
              <w:rPr>
                <w:rFonts w:ascii="Arial" w:hAnsi="Arial" w:cs="Arial"/>
              </w:rPr>
            </w:pPr>
            <w:r w:rsidRPr="00332C41">
              <w:rPr>
                <w:rFonts w:ascii="Arial" w:hAnsi="Arial" w:cs="Arial"/>
              </w:rPr>
              <w:t>1 – 10</w:t>
            </w:r>
          </w:p>
        </w:tc>
        <w:tc>
          <w:tcPr>
            <w:tcW w:w="1606" w:type="dxa"/>
          </w:tcPr>
          <w:p w:rsidR="00EE50F9" w:rsidRPr="00332C41" w:rsidRDefault="00EE50F9" w:rsidP="009C4B2F">
            <w:pPr>
              <w:pStyle w:val="af9"/>
              <w:snapToGrid w:val="0"/>
              <w:rPr>
                <w:rFonts w:ascii="Arial" w:hAnsi="Arial" w:cs="Arial"/>
              </w:rPr>
            </w:pPr>
            <w:r w:rsidRPr="00332C41">
              <w:rPr>
                <w:rFonts w:ascii="Arial" w:hAnsi="Arial" w:cs="Arial"/>
              </w:rPr>
              <w:t>0</w:t>
            </w:r>
          </w:p>
        </w:tc>
        <w:tc>
          <w:tcPr>
            <w:tcW w:w="1606" w:type="dxa"/>
          </w:tcPr>
          <w:p w:rsidR="00EE50F9" w:rsidRPr="00332C41" w:rsidRDefault="00EE50F9" w:rsidP="009C4B2F">
            <w:pPr>
              <w:pStyle w:val="af9"/>
              <w:snapToGrid w:val="0"/>
              <w:rPr>
                <w:rFonts w:ascii="Arial" w:hAnsi="Arial" w:cs="Arial"/>
              </w:rPr>
            </w:pPr>
            <w:r w:rsidRPr="00332C41">
              <w:rPr>
                <w:rFonts w:ascii="Arial" w:hAnsi="Arial" w:cs="Arial"/>
              </w:rPr>
              <w:t>0</w:t>
            </w:r>
          </w:p>
        </w:tc>
        <w:tc>
          <w:tcPr>
            <w:tcW w:w="1613" w:type="dxa"/>
          </w:tcPr>
          <w:p w:rsidR="00EE50F9" w:rsidRPr="00332C41" w:rsidRDefault="00EE50F9" w:rsidP="009C4B2F">
            <w:pPr>
              <w:pStyle w:val="af9"/>
              <w:snapToGrid w:val="0"/>
              <w:rPr>
                <w:rFonts w:ascii="Arial" w:hAnsi="Arial" w:cs="Arial"/>
              </w:rPr>
            </w:pPr>
            <w:r w:rsidRPr="00332C41">
              <w:rPr>
                <w:rFonts w:ascii="Arial" w:hAnsi="Arial" w:cs="Arial"/>
              </w:rPr>
              <w:t>0</w:t>
            </w:r>
          </w:p>
        </w:tc>
      </w:tr>
      <w:tr w:rsidR="00EE50F9" w:rsidRPr="00332C41" w:rsidTr="001F7F6C">
        <w:tc>
          <w:tcPr>
            <w:tcW w:w="1464" w:type="dxa"/>
          </w:tcPr>
          <w:p w:rsidR="00EE50F9" w:rsidRPr="00332C41" w:rsidRDefault="00EE50F9" w:rsidP="009C4B2F">
            <w:pPr>
              <w:pStyle w:val="af9"/>
              <w:snapToGrid w:val="0"/>
              <w:rPr>
                <w:rFonts w:ascii="Arial" w:hAnsi="Arial" w:cs="Arial"/>
              </w:rPr>
            </w:pPr>
            <w:r w:rsidRPr="00332C41">
              <w:rPr>
                <w:rFonts w:ascii="Arial" w:hAnsi="Arial" w:cs="Arial"/>
              </w:rPr>
              <w:t>Умеренно опасная</w:t>
            </w:r>
          </w:p>
        </w:tc>
        <w:tc>
          <w:tcPr>
            <w:tcW w:w="1606" w:type="dxa"/>
          </w:tcPr>
          <w:p w:rsidR="00EE50F9" w:rsidRPr="00332C41" w:rsidRDefault="00EE50F9" w:rsidP="009C4B2F">
            <w:pPr>
              <w:pStyle w:val="af9"/>
              <w:snapToGrid w:val="0"/>
              <w:rPr>
                <w:rFonts w:ascii="Arial" w:hAnsi="Arial" w:cs="Arial"/>
              </w:rPr>
            </w:pPr>
            <w:r w:rsidRPr="00332C41">
              <w:rPr>
                <w:rFonts w:ascii="Arial" w:hAnsi="Arial" w:cs="Arial"/>
              </w:rPr>
              <w:t>10 - 100</w:t>
            </w:r>
          </w:p>
        </w:tc>
        <w:tc>
          <w:tcPr>
            <w:tcW w:w="1607" w:type="dxa"/>
          </w:tcPr>
          <w:p w:rsidR="00EE50F9" w:rsidRPr="00332C41" w:rsidRDefault="00EE50F9" w:rsidP="009C4B2F">
            <w:pPr>
              <w:pStyle w:val="af9"/>
              <w:snapToGrid w:val="0"/>
              <w:rPr>
                <w:rFonts w:ascii="Arial" w:hAnsi="Arial" w:cs="Arial"/>
              </w:rPr>
            </w:pPr>
            <w:r w:rsidRPr="00332C41">
              <w:rPr>
                <w:rFonts w:ascii="Arial" w:hAnsi="Arial" w:cs="Arial"/>
              </w:rPr>
              <w:t>10 – 100</w:t>
            </w:r>
          </w:p>
        </w:tc>
        <w:tc>
          <w:tcPr>
            <w:tcW w:w="1606" w:type="dxa"/>
          </w:tcPr>
          <w:p w:rsidR="00EE50F9" w:rsidRPr="00332C41" w:rsidRDefault="00EE50F9" w:rsidP="009C4B2F">
            <w:pPr>
              <w:pStyle w:val="af9"/>
              <w:snapToGrid w:val="0"/>
              <w:rPr>
                <w:rFonts w:ascii="Arial" w:hAnsi="Arial" w:cs="Arial"/>
              </w:rPr>
            </w:pPr>
            <w:r w:rsidRPr="00332C41">
              <w:rPr>
                <w:rFonts w:ascii="Arial" w:hAnsi="Arial" w:cs="Arial"/>
              </w:rPr>
              <w:t>0</w:t>
            </w:r>
          </w:p>
        </w:tc>
        <w:tc>
          <w:tcPr>
            <w:tcW w:w="1606" w:type="dxa"/>
          </w:tcPr>
          <w:p w:rsidR="00EE50F9" w:rsidRPr="00332C41" w:rsidRDefault="00EE50F9" w:rsidP="009C4B2F">
            <w:pPr>
              <w:pStyle w:val="af9"/>
              <w:snapToGrid w:val="0"/>
              <w:rPr>
                <w:rFonts w:ascii="Arial" w:hAnsi="Arial" w:cs="Arial"/>
              </w:rPr>
            </w:pPr>
            <w:r w:rsidRPr="00332C41">
              <w:rPr>
                <w:rFonts w:ascii="Arial" w:hAnsi="Arial" w:cs="Arial"/>
              </w:rPr>
              <w:t>До 10</w:t>
            </w:r>
          </w:p>
        </w:tc>
        <w:tc>
          <w:tcPr>
            <w:tcW w:w="1613" w:type="dxa"/>
          </w:tcPr>
          <w:p w:rsidR="00EE50F9" w:rsidRPr="00332C41" w:rsidRDefault="00EE50F9" w:rsidP="009C4B2F">
            <w:pPr>
              <w:pStyle w:val="af9"/>
              <w:snapToGrid w:val="0"/>
              <w:rPr>
                <w:rFonts w:ascii="Arial" w:hAnsi="Arial" w:cs="Arial"/>
              </w:rPr>
            </w:pPr>
            <w:r w:rsidRPr="00332C41">
              <w:rPr>
                <w:rFonts w:ascii="Arial" w:hAnsi="Arial" w:cs="Arial"/>
              </w:rPr>
              <w:t>Л до 10, К — отс.</w:t>
            </w:r>
          </w:p>
        </w:tc>
      </w:tr>
      <w:tr w:rsidR="00EE50F9" w:rsidRPr="00332C41" w:rsidTr="001F7F6C">
        <w:tc>
          <w:tcPr>
            <w:tcW w:w="1464" w:type="dxa"/>
          </w:tcPr>
          <w:p w:rsidR="00EE50F9" w:rsidRPr="00332C41" w:rsidRDefault="00EE50F9" w:rsidP="009C4B2F">
            <w:pPr>
              <w:pStyle w:val="af9"/>
              <w:snapToGrid w:val="0"/>
              <w:rPr>
                <w:rFonts w:ascii="Arial" w:hAnsi="Arial" w:cs="Arial"/>
              </w:rPr>
            </w:pPr>
            <w:r w:rsidRPr="00332C41">
              <w:rPr>
                <w:rFonts w:ascii="Arial" w:hAnsi="Arial" w:cs="Arial"/>
              </w:rPr>
              <w:t>Опасная</w:t>
            </w:r>
          </w:p>
        </w:tc>
        <w:tc>
          <w:tcPr>
            <w:tcW w:w="1606" w:type="dxa"/>
          </w:tcPr>
          <w:p w:rsidR="00EE50F9" w:rsidRPr="00332C41" w:rsidRDefault="00EE50F9" w:rsidP="009C4B2F">
            <w:pPr>
              <w:pStyle w:val="af9"/>
              <w:snapToGrid w:val="0"/>
              <w:rPr>
                <w:rFonts w:ascii="Arial" w:hAnsi="Arial" w:cs="Arial"/>
              </w:rPr>
            </w:pPr>
            <w:r w:rsidRPr="00332C41">
              <w:rPr>
                <w:rFonts w:ascii="Arial" w:hAnsi="Arial" w:cs="Arial"/>
              </w:rPr>
              <w:t>100 - 1000</w:t>
            </w:r>
          </w:p>
        </w:tc>
        <w:tc>
          <w:tcPr>
            <w:tcW w:w="1607" w:type="dxa"/>
          </w:tcPr>
          <w:p w:rsidR="00EE50F9" w:rsidRPr="00332C41" w:rsidRDefault="00EE50F9" w:rsidP="009C4B2F">
            <w:pPr>
              <w:pStyle w:val="af9"/>
              <w:snapToGrid w:val="0"/>
              <w:rPr>
                <w:rFonts w:ascii="Arial" w:hAnsi="Arial" w:cs="Arial"/>
              </w:rPr>
            </w:pPr>
            <w:r w:rsidRPr="00332C41">
              <w:rPr>
                <w:rFonts w:ascii="Arial" w:hAnsi="Arial" w:cs="Arial"/>
              </w:rPr>
              <w:t>100 - 1000</w:t>
            </w:r>
          </w:p>
        </w:tc>
        <w:tc>
          <w:tcPr>
            <w:tcW w:w="1606" w:type="dxa"/>
          </w:tcPr>
          <w:p w:rsidR="00EE50F9" w:rsidRPr="00332C41" w:rsidRDefault="00EE50F9" w:rsidP="009C4B2F">
            <w:pPr>
              <w:pStyle w:val="af9"/>
              <w:snapToGrid w:val="0"/>
              <w:rPr>
                <w:rFonts w:ascii="Arial" w:hAnsi="Arial" w:cs="Arial"/>
              </w:rPr>
            </w:pPr>
            <w:r w:rsidRPr="00332C41">
              <w:rPr>
                <w:rFonts w:ascii="Arial" w:hAnsi="Arial" w:cs="Arial"/>
              </w:rPr>
              <w:t>0</w:t>
            </w:r>
          </w:p>
        </w:tc>
        <w:tc>
          <w:tcPr>
            <w:tcW w:w="1606" w:type="dxa"/>
          </w:tcPr>
          <w:p w:rsidR="00EE50F9" w:rsidRPr="00332C41" w:rsidRDefault="00EE50F9" w:rsidP="009C4B2F">
            <w:pPr>
              <w:pStyle w:val="af9"/>
              <w:snapToGrid w:val="0"/>
              <w:rPr>
                <w:rFonts w:ascii="Arial" w:hAnsi="Arial" w:cs="Arial"/>
              </w:rPr>
            </w:pPr>
            <w:r w:rsidRPr="00332C41">
              <w:rPr>
                <w:rFonts w:ascii="Arial" w:hAnsi="Arial" w:cs="Arial"/>
              </w:rPr>
              <w:t>До 100</w:t>
            </w:r>
          </w:p>
        </w:tc>
        <w:tc>
          <w:tcPr>
            <w:tcW w:w="1613" w:type="dxa"/>
          </w:tcPr>
          <w:p w:rsidR="00EE50F9" w:rsidRPr="00332C41" w:rsidRDefault="00EE50F9" w:rsidP="009C4B2F">
            <w:pPr>
              <w:pStyle w:val="af9"/>
              <w:snapToGrid w:val="0"/>
              <w:rPr>
                <w:rFonts w:ascii="Arial" w:hAnsi="Arial" w:cs="Arial"/>
              </w:rPr>
            </w:pPr>
            <w:r w:rsidRPr="00332C41">
              <w:rPr>
                <w:rFonts w:ascii="Arial" w:hAnsi="Arial" w:cs="Arial"/>
              </w:rPr>
              <w:t>Л до 100, К до 10</w:t>
            </w:r>
          </w:p>
        </w:tc>
      </w:tr>
      <w:tr w:rsidR="00EE50F9" w:rsidRPr="00332C41" w:rsidTr="001F7F6C">
        <w:tc>
          <w:tcPr>
            <w:tcW w:w="1464" w:type="dxa"/>
          </w:tcPr>
          <w:p w:rsidR="00EE50F9" w:rsidRPr="00332C41" w:rsidRDefault="00EE50F9" w:rsidP="009C4B2F">
            <w:pPr>
              <w:pStyle w:val="af9"/>
              <w:snapToGrid w:val="0"/>
              <w:rPr>
                <w:rFonts w:ascii="Arial" w:hAnsi="Arial" w:cs="Arial"/>
              </w:rPr>
            </w:pPr>
            <w:r w:rsidRPr="00332C41">
              <w:rPr>
                <w:rFonts w:ascii="Arial" w:hAnsi="Arial" w:cs="Arial"/>
              </w:rPr>
              <w:t>Чрезвычайно опасная</w:t>
            </w:r>
          </w:p>
        </w:tc>
        <w:tc>
          <w:tcPr>
            <w:tcW w:w="1606" w:type="dxa"/>
          </w:tcPr>
          <w:p w:rsidR="00EE50F9" w:rsidRPr="00332C41" w:rsidRDefault="00EE50F9" w:rsidP="009C4B2F">
            <w:pPr>
              <w:autoSpaceDE w:val="0"/>
              <w:snapToGrid w:val="0"/>
              <w:rPr>
                <w:rFonts w:ascii="Arial" w:eastAsia="TimesNewRoman" w:hAnsi="Arial" w:cs="Arial"/>
                <w:sz w:val="24"/>
                <w:szCs w:val="24"/>
              </w:rPr>
            </w:pPr>
            <w:r w:rsidRPr="00332C41">
              <w:rPr>
                <w:rFonts w:ascii="Arial" w:hAnsi="Arial" w:cs="Arial"/>
                <w:sz w:val="24"/>
                <w:szCs w:val="24"/>
              </w:rPr>
              <w:t xml:space="preserve">1000 </w:t>
            </w:r>
            <w:r w:rsidRPr="00332C41">
              <w:rPr>
                <w:rFonts w:ascii="Arial" w:eastAsia="TimesNewRoman" w:hAnsi="Arial" w:cs="Arial"/>
                <w:sz w:val="24"/>
                <w:szCs w:val="24"/>
              </w:rPr>
              <w:t>и</w:t>
            </w:r>
          </w:p>
          <w:p w:rsidR="00EE50F9" w:rsidRPr="00332C41" w:rsidRDefault="00EE50F9" w:rsidP="009C4B2F">
            <w:pPr>
              <w:autoSpaceDE w:val="0"/>
              <w:rPr>
                <w:rFonts w:ascii="Arial" w:eastAsia="TimesNewRoman" w:hAnsi="Arial" w:cs="Arial"/>
                <w:sz w:val="24"/>
                <w:szCs w:val="24"/>
              </w:rPr>
            </w:pPr>
            <w:r w:rsidRPr="00332C41">
              <w:rPr>
                <w:rFonts w:ascii="Arial" w:eastAsia="TimesNewRoman" w:hAnsi="Arial" w:cs="Arial"/>
                <w:sz w:val="24"/>
                <w:szCs w:val="24"/>
              </w:rPr>
              <w:t>Выше</w:t>
            </w:r>
          </w:p>
        </w:tc>
        <w:tc>
          <w:tcPr>
            <w:tcW w:w="1607" w:type="dxa"/>
          </w:tcPr>
          <w:p w:rsidR="00EE50F9" w:rsidRPr="00332C41" w:rsidRDefault="00EE50F9" w:rsidP="009C4B2F">
            <w:pPr>
              <w:autoSpaceDE w:val="0"/>
              <w:snapToGrid w:val="0"/>
              <w:rPr>
                <w:rFonts w:ascii="Arial" w:eastAsia="TimesNewRoman" w:hAnsi="Arial" w:cs="Arial"/>
                <w:sz w:val="24"/>
                <w:szCs w:val="24"/>
              </w:rPr>
            </w:pPr>
            <w:r w:rsidRPr="00332C41">
              <w:rPr>
                <w:rFonts w:ascii="Arial" w:hAnsi="Arial" w:cs="Arial"/>
                <w:sz w:val="24"/>
                <w:szCs w:val="24"/>
              </w:rPr>
              <w:t xml:space="preserve">1000 </w:t>
            </w:r>
            <w:r w:rsidRPr="00332C41">
              <w:rPr>
                <w:rFonts w:ascii="Arial" w:eastAsia="TimesNewRoman" w:hAnsi="Arial" w:cs="Arial"/>
                <w:sz w:val="24"/>
                <w:szCs w:val="24"/>
              </w:rPr>
              <w:t>и</w:t>
            </w:r>
          </w:p>
          <w:p w:rsidR="00EE50F9" w:rsidRPr="00332C41" w:rsidRDefault="00EE50F9" w:rsidP="009C4B2F">
            <w:pPr>
              <w:autoSpaceDE w:val="0"/>
              <w:rPr>
                <w:rFonts w:ascii="Arial" w:eastAsia="TimesNewRoman" w:hAnsi="Arial" w:cs="Arial"/>
                <w:sz w:val="24"/>
                <w:szCs w:val="24"/>
              </w:rPr>
            </w:pPr>
            <w:r w:rsidRPr="00332C41">
              <w:rPr>
                <w:rFonts w:ascii="Arial" w:eastAsia="TimesNewRoman" w:hAnsi="Arial" w:cs="Arial"/>
                <w:sz w:val="24"/>
                <w:szCs w:val="24"/>
              </w:rPr>
              <w:t>Выше</w:t>
            </w:r>
          </w:p>
        </w:tc>
        <w:tc>
          <w:tcPr>
            <w:tcW w:w="1606" w:type="dxa"/>
          </w:tcPr>
          <w:p w:rsidR="00EE50F9" w:rsidRPr="00332C41" w:rsidRDefault="00EE50F9" w:rsidP="009C4B2F">
            <w:pPr>
              <w:pStyle w:val="af9"/>
              <w:snapToGrid w:val="0"/>
              <w:rPr>
                <w:rFonts w:ascii="Arial" w:hAnsi="Arial" w:cs="Arial"/>
              </w:rPr>
            </w:pPr>
            <w:r w:rsidRPr="00332C41">
              <w:rPr>
                <w:rFonts w:ascii="Arial" w:hAnsi="Arial" w:cs="Arial"/>
              </w:rPr>
              <w:t>0</w:t>
            </w:r>
          </w:p>
        </w:tc>
        <w:tc>
          <w:tcPr>
            <w:tcW w:w="1606" w:type="dxa"/>
          </w:tcPr>
          <w:p w:rsidR="00EE50F9" w:rsidRPr="00332C41" w:rsidRDefault="00EE50F9" w:rsidP="009C4B2F">
            <w:pPr>
              <w:pStyle w:val="af9"/>
              <w:snapToGrid w:val="0"/>
              <w:rPr>
                <w:rFonts w:ascii="Arial" w:hAnsi="Arial" w:cs="Arial"/>
              </w:rPr>
            </w:pPr>
            <w:r w:rsidRPr="00332C41">
              <w:rPr>
                <w:rFonts w:ascii="Arial" w:hAnsi="Arial" w:cs="Arial"/>
              </w:rPr>
              <w:t>&gt; 100</w:t>
            </w:r>
          </w:p>
        </w:tc>
        <w:tc>
          <w:tcPr>
            <w:tcW w:w="1613" w:type="dxa"/>
          </w:tcPr>
          <w:p w:rsidR="00EE50F9" w:rsidRPr="00332C41" w:rsidRDefault="00EE50F9" w:rsidP="009C4B2F">
            <w:pPr>
              <w:pStyle w:val="af9"/>
              <w:autoSpaceDE w:val="0"/>
              <w:snapToGrid w:val="0"/>
              <w:rPr>
                <w:rFonts w:ascii="Arial" w:eastAsia="Times New Roman" w:hAnsi="Arial" w:cs="Arial"/>
              </w:rPr>
            </w:pPr>
            <w:r w:rsidRPr="00332C41">
              <w:rPr>
                <w:rFonts w:ascii="Arial" w:eastAsia="TimesNewRoman" w:hAnsi="Arial" w:cs="Arial"/>
              </w:rPr>
              <w:t xml:space="preserve">Л </w:t>
            </w:r>
            <w:r w:rsidRPr="00332C41">
              <w:rPr>
                <w:rFonts w:ascii="Arial" w:eastAsia="Times New Roman" w:hAnsi="Arial" w:cs="Arial"/>
              </w:rPr>
              <w:t xml:space="preserve">&gt; 100, </w:t>
            </w:r>
            <w:r w:rsidRPr="00332C41">
              <w:rPr>
                <w:rFonts w:ascii="Arial" w:eastAsia="TimesNewRoman" w:hAnsi="Arial" w:cs="Arial"/>
              </w:rPr>
              <w:t xml:space="preserve">К </w:t>
            </w:r>
            <w:r w:rsidRPr="00332C41">
              <w:rPr>
                <w:rFonts w:ascii="Arial" w:eastAsia="Times New Roman" w:hAnsi="Arial" w:cs="Arial"/>
              </w:rPr>
              <w:t>&gt; 10</w:t>
            </w:r>
          </w:p>
        </w:tc>
      </w:tr>
    </w:tbl>
    <w:p w:rsidR="00EE50F9" w:rsidRPr="00332C41" w:rsidRDefault="00EE50F9" w:rsidP="009C4B2F">
      <w:pPr>
        <w:pStyle w:val="af7"/>
        <w:tabs>
          <w:tab w:val="left" w:pos="3460"/>
        </w:tabs>
        <w:overflowPunct w:val="0"/>
        <w:autoSpaceDE w:val="0"/>
        <w:spacing w:after="0"/>
        <w:jc w:val="both"/>
        <w:rPr>
          <w:rFonts w:ascii="Arial" w:hAnsi="Arial" w:cs="Arial"/>
          <w:i/>
          <w:color w:val="000000"/>
        </w:rPr>
      </w:pPr>
      <w:r w:rsidRPr="00332C41">
        <w:rPr>
          <w:rFonts w:ascii="Arial" w:hAnsi="Arial" w:cs="Arial"/>
          <w:color w:val="000000"/>
        </w:rPr>
        <w:t xml:space="preserve">            </w:t>
      </w:r>
      <w:r w:rsidR="00C5444F" w:rsidRPr="00332C41">
        <w:rPr>
          <w:rFonts w:ascii="Arial" w:hAnsi="Arial" w:cs="Arial"/>
          <w:color w:val="000000"/>
        </w:rPr>
        <w:t>19</w:t>
      </w:r>
      <w:r w:rsidR="00626B5E" w:rsidRPr="00332C41">
        <w:rPr>
          <w:rFonts w:ascii="Arial" w:hAnsi="Arial" w:cs="Arial"/>
          <w:color w:val="000000"/>
        </w:rPr>
        <w:t xml:space="preserve">.5.9. </w:t>
      </w:r>
      <w:r w:rsidRPr="00332C41">
        <w:rPr>
          <w:rFonts w:ascii="Arial" w:hAnsi="Arial" w:cs="Arial"/>
          <w:i/>
          <w:color w:val="000000"/>
        </w:rPr>
        <w:t>В почвах на территориях жилой застройки не допускается:</w:t>
      </w:r>
    </w:p>
    <w:p w:rsidR="00EE50F9" w:rsidRPr="00332C41" w:rsidRDefault="00EE50F9" w:rsidP="009C4B2F">
      <w:pPr>
        <w:pStyle w:val="af7"/>
        <w:spacing w:after="0"/>
        <w:ind w:firstLine="714"/>
        <w:jc w:val="both"/>
        <w:rPr>
          <w:rFonts w:ascii="Arial" w:hAnsi="Arial" w:cs="Arial"/>
          <w:color w:val="000000"/>
        </w:rPr>
      </w:pPr>
      <w:r w:rsidRPr="00332C41">
        <w:rPr>
          <w:rFonts w:ascii="Arial" w:hAnsi="Arial" w:cs="Arial"/>
          <w:color w:val="000000"/>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EE50F9" w:rsidRPr="00332C41" w:rsidRDefault="00EE50F9" w:rsidP="009C4B2F">
      <w:pPr>
        <w:pStyle w:val="af7"/>
        <w:spacing w:after="0"/>
        <w:ind w:firstLine="714"/>
        <w:jc w:val="both"/>
        <w:rPr>
          <w:rFonts w:ascii="Arial" w:hAnsi="Arial" w:cs="Arial"/>
          <w:color w:val="000000"/>
        </w:rPr>
      </w:pPr>
      <w:r w:rsidRPr="00332C41">
        <w:rPr>
          <w:rFonts w:ascii="Arial" w:hAnsi="Arial" w:cs="Arial"/>
          <w:color w:val="000000"/>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EE50F9" w:rsidRPr="00332C41" w:rsidRDefault="00EE50F9" w:rsidP="009C4B2F">
      <w:pPr>
        <w:pStyle w:val="af7"/>
        <w:spacing w:after="0"/>
        <w:ind w:firstLine="714"/>
        <w:jc w:val="both"/>
        <w:rPr>
          <w:rFonts w:ascii="Arial" w:hAnsi="Arial" w:cs="Arial"/>
          <w:color w:val="000000"/>
        </w:rPr>
      </w:pPr>
      <w:r w:rsidRPr="00332C41">
        <w:rPr>
          <w:rFonts w:ascii="Arial" w:hAnsi="Arial" w:cs="Arial"/>
          <w:color w:val="000000"/>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EE50F9" w:rsidRPr="00332C41" w:rsidRDefault="00EE50F9" w:rsidP="009C4B2F">
      <w:pPr>
        <w:pStyle w:val="af7"/>
        <w:spacing w:after="0"/>
        <w:ind w:firstLine="714"/>
        <w:jc w:val="both"/>
        <w:rPr>
          <w:rFonts w:ascii="Arial" w:hAnsi="Arial" w:cs="Arial"/>
          <w:color w:val="000000"/>
        </w:rPr>
      </w:pPr>
      <w:r w:rsidRPr="00332C41">
        <w:rPr>
          <w:rFonts w:ascii="Arial" w:hAnsi="Arial" w:cs="Arial"/>
          <w:color w:val="000000"/>
        </w:rPr>
        <w:t xml:space="preserve">- по санитарно-энтомологическим показателям - наличие преимагинальных форм синантропных мух; </w:t>
      </w:r>
    </w:p>
    <w:p w:rsidR="00EE50F9" w:rsidRPr="00332C41" w:rsidRDefault="00EE50F9" w:rsidP="009C4B2F">
      <w:pPr>
        <w:pStyle w:val="af7"/>
        <w:spacing w:after="0"/>
        <w:ind w:firstLine="714"/>
        <w:jc w:val="both"/>
        <w:rPr>
          <w:rFonts w:ascii="Arial" w:hAnsi="Arial" w:cs="Arial"/>
          <w:color w:val="000000"/>
        </w:rPr>
      </w:pPr>
      <w:r w:rsidRPr="00332C41">
        <w:rPr>
          <w:rFonts w:ascii="Arial" w:hAnsi="Arial" w:cs="Arial"/>
          <w:color w:val="000000"/>
        </w:rPr>
        <w:t xml:space="preserve">- по санитарно-химическим показателям - санитарное число должно быть не ниже 0,98 (относительные единицы). </w:t>
      </w:r>
    </w:p>
    <w:p w:rsidR="00EE50F9" w:rsidRPr="00332C41" w:rsidRDefault="00EE50F9" w:rsidP="009C4B2F">
      <w:pPr>
        <w:pStyle w:val="af7"/>
        <w:spacing w:after="0"/>
        <w:ind w:firstLine="714"/>
        <w:jc w:val="both"/>
        <w:rPr>
          <w:rFonts w:ascii="Arial" w:hAnsi="Arial" w:cs="Arial"/>
          <w:color w:val="000000"/>
        </w:rPr>
      </w:pPr>
      <w:r w:rsidRPr="00332C41">
        <w:rPr>
          <w:rFonts w:ascii="Arial" w:hAnsi="Arial" w:cs="Arial"/>
          <w:color w:val="000000"/>
        </w:rPr>
        <w:t xml:space="preserve">Почвы, отвечающие предъявленным требованиям, следует относить к категории «чистая». </w:t>
      </w:r>
    </w:p>
    <w:p w:rsidR="00EE50F9" w:rsidRPr="00332C41" w:rsidRDefault="00C5444F" w:rsidP="009C4B2F">
      <w:pPr>
        <w:pStyle w:val="af7"/>
        <w:spacing w:after="0"/>
        <w:ind w:firstLine="714"/>
        <w:jc w:val="both"/>
        <w:rPr>
          <w:rFonts w:ascii="Arial" w:hAnsi="Arial" w:cs="Arial"/>
          <w:color w:val="000000"/>
        </w:rPr>
      </w:pPr>
      <w:r w:rsidRPr="00332C41">
        <w:rPr>
          <w:rFonts w:ascii="Arial" w:hAnsi="Arial" w:cs="Arial"/>
          <w:color w:val="000000"/>
        </w:rPr>
        <w:t>19</w:t>
      </w:r>
      <w:r w:rsidR="00005829" w:rsidRPr="00332C41">
        <w:rPr>
          <w:rFonts w:ascii="Arial" w:hAnsi="Arial" w:cs="Arial"/>
          <w:color w:val="000000"/>
        </w:rPr>
        <w:t xml:space="preserve">.5.10. </w:t>
      </w:r>
      <w:r w:rsidR="00EE50F9" w:rsidRPr="00332C41">
        <w:rPr>
          <w:rFonts w:ascii="Arial" w:hAnsi="Arial" w:cs="Arial"/>
          <w:color w:val="000000"/>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332C41">
        <w:rPr>
          <w:rFonts w:ascii="Arial" w:hAnsi="Arial" w:cs="Arial"/>
          <w:color w:val="000000"/>
        </w:rPr>
        <w:t>19</w:t>
      </w:r>
      <w:r w:rsidR="00EE50F9" w:rsidRPr="00332C41">
        <w:rPr>
          <w:rFonts w:ascii="Arial" w:hAnsi="Arial" w:cs="Arial"/>
          <w:color w:val="000000"/>
        </w:rPr>
        <w:t xml:space="preserve">.6. </w:t>
      </w:r>
    </w:p>
    <w:p w:rsidR="00EE50F9" w:rsidRPr="00332C41" w:rsidRDefault="00EE50F9" w:rsidP="009C4B2F">
      <w:pPr>
        <w:pStyle w:val="af7"/>
        <w:spacing w:after="0"/>
        <w:rPr>
          <w:rFonts w:ascii="Arial" w:hAnsi="Arial" w:cs="Arial"/>
        </w:rPr>
      </w:pPr>
    </w:p>
    <w:p w:rsidR="00EE50F9" w:rsidRPr="00332C41" w:rsidRDefault="00EE50F9" w:rsidP="009C4B2F">
      <w:pPr>
        <w:pStyle w:val="af7"/>
        <w:spacing w:after="0"/>
        <w:ind w:firstLine="714"/>
        <w:jc w:val="right"/>
        <w:rPr>
          <w:rFonts w:ascii="Arial" w:hAnsi="Arial" w:cs="Arial"/>
          <w:color w:val="000000"/>
        </w:rPr>
      </w:pPr>
      <w:r w:rsidRPr="00332C41">
        <w:rPr>
          <w:rFonts w:ascii="Arial" w:hAnsi="Arial" w:cs="Arial"/>
          <w:color w:val="000000"/>
          <w:lang w:val="en-US"/>
        </w:rPr>
        <w:t>Таблица</w:t>
      </w:r>
      <w:r w:rsidRPr="00332C41">
        <w:rPr>
          <w:rFonts w:ascii="Arial" w:hAnsi="Arial" w:cs="Arial"/>
          <w:color w:val="000000"/>
        </w:rPr>
        <w:t xml:space="preserve"> </w:t>
      </w:r>
      <w:r w:rsidR="00C5444F" w:rsidRPr="00332C41">
        <w:rPr>
          <w:rFonts w:ascii="Arial" w:hAnsi="Arial" w:cs="Arial"/>
          <w:color w:val="000000"/>
        </w:rPr>
        <w:t>19</w:t>
      </w:r>
      <w:r w:rsidRPr="00332C41">
        <w:rPr>
          <w:rFonts w:ascii="Arial" w:hAnsi="Arial" w:cs="Arial"/>
          <w:color w:val="000000"/>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4A4FBE" w:rsidRPr="00332C41" w:rsidTr="001F7F6C">
        <w:trPr>
          <w:jc w:val="center"/>
        </w:trPr>
        <w:tc>
          <w:tcPr>
            <w:tcW w:w="2244" w:type="dxa"/>
            <w:shd w:val="clear" w:color="auto" w:fill="EEECE1"/>
          </w:tcPr>
          <w:p w:rsidR="004A4FBE" w:rsidRPr="00332C41" w:rsidRDefault="004A4FBE" w:rsidP="009C4B2F">
            <w:pPr>
              <w:snapToGrid w:val="0"/>
              <w:spacing w:line="240" w:lineRule="auto"/>
              <w:jc w:val="center"/>
              <w:rPr>
                <w:rFonts w:ascii="Arial" w:hAnsi="Arial" w:cs="Arial"/>
                <w:b/>
                <w:sz w:val="24"/>
                <w:szCs w:val="24"/>
              </w:rPr>
            </w:pPr>
            <w:r w:rsidRPr="00332C41">
              <w:rPr>
                <w:rFonts w:ascii="Arial" w:hAnsi="Arial" w:cs="Arial"/>
                <w:b/>
                <w:sz w:val="24"/>
                <w:szCs w:val="24"/>
              </w:rPr>
              <w:t>Категории</w:t>
            </w:r>
          </w:p>
          <w:p w:rsidR="004A4FBE" w:rsidRPr="00332C41" w:rsidRDefault="004A4FBE" w:rsidP="009C4B2F">
            <w:pPr>
              <w:spacing w:line="240" w:lineRule="auto"/>
              <w:jc w:val="center"/>
              <w:rPr>
                <w:rFonts w:ascii="Arial" w:hAnsi="Arial" w:cs="Arial"/>
                <w:b/>
                <w:sz w:val="24"/>
                <w:szCs w:val="24"/>
              </w:rPr>
            </w:pPr>
            <w:r w:rsidRPr="00332C41">
              <w:rPr>
                <w:rFonts w:ascii="Arial" w:hAnsi="Arial" w:cs="Arial"/>
                <w:b/>
                <w:sz w:val="24"/>
                <w:szCs w:val="24"/>
              </w:rPr>
              <w:t>загрязнения почв</w:t>
            </w:r>
          </w:p>
        </w:tc>
        <w:tc>
          <w:tcPr>
            <w:tcW w:w="7400" w:type="dxa"/>
            <w:shd w:val="clear" w:color="auto" w:fill="EEECE1"/>
          </w:tcPr>
          <w:p w:rsidR="004A4FBE" w:rsidRPr="00332C41" w:rsidRDefault="004A4FBE" w:rsidP="009C4B2F">
            <w:pPr>
              <w:snapToGrid w:val="0"/>
              <w:spacing w:line="240" w:lineRule="auto"/>
              <w:jc w:val="center"/>
              <w:rPr>
                <w:rFonts w:ascii="Arial" w:hAnsi="Arial" w:cs="Arial"/>
                <w:b/>
                <w:sz w:val="24"/>
                <w:szCs w:val="24"/>
              </w:rPr>
            </w:pPr>
            <w:r w:rsidRPr="00332C41">
              <w:rPr>
                <w:rFonts w:ascii="Arial" w:hAnsi="Arial" w:cs="Arial"/>
                <w:b/>
                <w:sz w:val="24"/>
                <w:szCs w:val="24"/>
              </w:rPr>
              <w:t>Рекомендации по использованию почв</w:t>
            </w:r>
          </w:p>
          <w:p w:rsidR="004A4FBE" w:rsidRPr="00332C41" w:rsidRDefault="004A4FBE" w:rsidP="009C4B2F">
            <w:pPr>
              <w:spacing w:line="240" w:lineRule="auto"/>
              <w:jc w:val="center"/>
              <w:rPr>
                <w:rFonts w:ascii="Arial" w:hAnsi="Arial" w:cs="Arial"/>
                <w:b/>
                <w:sz w:val="24"/>
                <w:szCs w:val="24"/>
              </w:rPr>
            </w:pPr>
          </w:p>
        </w:tc>
      </w:tr>
      <w:tr w:rsidR="004A4FBE" w:rsidRPr="00332C41" w:rsidTr="001F7F6C">
        <w:trPr>
          <w:jc w:val="center"/>
        </w:trPr>
        <w:tc>
          <w:tcPr>
            <w:tcW w:w="2244" w:type="dxa"/>
          </w:tcPr>
          <w:p w:rsidR="004A4FBE" w:rsidRPr="00332C41" w:rsidRDefault="004A4FBE" w:rsidP="009C4B2F">
            <w:pPr>
              <w:snapToGrid w:val="0"/>
              <w:spacing w:line="240" w:lineRule="auto"/>
              <w:rPr>
                <w:rFonts w:ascii="Arial" w:hAnsi="Arial" w:cs="Arial"/>
                <w:sz w:val="24"/>
                <w:szCs w:val="24"/>
              </w:rPr>
            </w:pPr>
            <w:r w:rsidRPr="00332C41">
              <w:rPr>
                <w:rFonts w:ascii="Arial" w:hAnsi="Arial" w:cs="Arial"/>
                <w:sz w:val="24"/>
                <w:szCs w:val="24"/>
              </w:rPr>
              <w:t>Чистая</w:t>
            </w:r>
          </w:p>
        </w:tc>
        <w:tc>
          <w:tcPr>
            <w:tcW w:w="7400" w:type="dxa"/>
          </w:tcPr>
          <w:p w:rsidR="004A4FBE" w:rsidRPr="00332C41" w:rsidRDefault="004A4FBE" w:rsidP="009C4B2F">
            <w:pPr>
              <w:snapToGrid w:val="0"/>
              <w:spacing w:line="240" w:lineRule="auto"/>
              <w:rPr>
                <w:rFonts w:ascii="Arial" w:hAnsi="Arial" w:cs="Arial"/>
                <w:sz w:val="24"/>
                <w:szCs w:val="24"/>
              </w:rPr>
            </w:pPr>
            <w:r w:rsidRPr="00332C41">
              <w:rPr>
                <w:rFonts w:ascii="Arial" w:hAnsi="Arial" w:cs="Arial"/>
                <w:sz w:val="24"/>
                <w:szCs w:val="24"/>
              </w:rPr>
              <w:t>Использование без ограничений</w:t>
            </w:r>
          </w:p>
        </w:tc>
      </w:tr>
      <w:tr w:rsidR="004A4FBE" w:rsidRPr="00332C41" w:rsidTr="001F7F6C">
        <w:trPr>
          <w:jc w:val="center"/>
        </w:trPr>
        <w:tc>
          <w:tcPr>
            <w:tcW w:w="2244" w:type="dxa"/>
          </w:tcPr>
          <w:p w:rsidR="004A4FBE" w:rsidRPr="00332C41" w:rsidRDefault="004A4FBE" w:rsidP="009C4B2F">
            <w:pPr>
              <w:snapToGrid w:val="0"/>
              <w:spacing w:line="240" w:lineRule="auto"/>
              <w:rPr>
                <w:rFonts w:ascii="Arial" w:hAnsi="Arial" w:cs="Arial"/>
                <w:sz w:val="24"/>
                <w:szCs w:val="24"/>
              </w:rPr>
            </w:pPr>
            <w:r w:rsidRPr="00332C41">
              <w:rPr>
                <w:rFonts w:ascii="Arial" w:hAnsi="Arial" w:cs="Arial"/>
                <w:sz w:val="24"/>
                <w:szCs w:val="24"/>
              </w:rPr>
              <w:t>Допустимая</w:t>
            </w:r>
          </w:p>
        </w:tc>
        <w:tc>
          <w:tcPr>
            <w:tcW w:w="7400" w:type="dxa"/>
          </w:tcPr>
          <w:p w:rsidR="004A4FBE" w:rsidRPr="00332C41" w:rsidRDefault="004A4FBE" w:rsidP="009C4B2F">
            <w:pPr>
              <w:snapToGrid w:val="0"/>
              <w:spacing w:line="240" w:lineRule="auto"/>
              <w:rPr>
                <w:rFonts w:ascii="Arial" w:hAnsi="Arial" w:cs="Arial"/>
                <w:sz w:val="24"/>
                <w:szCs w:val="24"/>
              </w:rPr>
            </w:pPr>
            <w:r w:rsidRPr="00332C41">
              <w:rPr>
                <w:rFonts w:ascii="Arial" w:hAnsi="Arial" w:cs="Arial"/>
                <w:sz w:val="24"/>
                <w:szCs w:val="24"/>
              </w:rPr>
              <w:t>Использование без ограничений, исключая объекты повышенного риска</w:t>
            </w:r>
          </w:p>
        </w:tc>
      </w:tr>
      <w:tr w:rsidR="004A4FBE" w:rsidRPr="00332C41" w:rsidTr="001F7F6C">
        <w:trPr>
          <w:jc w:val="center"/>
        </w:trPr>
        <w:tc>
          <w:tcPr>
            <w:tcW w:w="2244" w:type="dxa"/>
          </w:tcPr>
          <w:p w:rsidR="004A4FBE" w:rsidRPr="00332C41" w:rsidRDefault="004A4FBE" w:rsidP="009C4B2F">
            <w:pPr>
              <w:snapToGrid w:val="0"/>
              <w:spacing w:line="240" w:lineRule="auto"/>
              <w:rPr>
                <w:rFonts w:ascii="Arial" w:hAnsi="Arial" w:cs="Arial"/>
                <w:sz w:val="24"/>
                <w:szCs w:val="24"/>
              </w:rPr>
            </w:pPr>
            <w:r w:rsidRPr="00332C41">
              <w:rPr>
                <w:rFonts w:ascii="Arial" w:hAnsi="Arial" w:cs="Arial"/>
                <w:sz w:val="24"/>
                <w:szCs w:val="24"/>
              </w:rPr>
              <w:t>Умеренно опасная</w:t>
            </w:r>
          </w:p>
        </w:tc>
        <w:tc>
          <w:tcPr>
            <w:tcW w:w="7400" w:type="dxa"/>
          </w:tcPr>
          <w:p w:rsidR="004A4FBE" w:rsidRPr="00332C41" w:rsidRDefault="004A4FBE" w:rsidP="009C4B2F">
            <w:pPr>
              <w:snapToGrid w:val="0"/>
              <w:spacing w:line="240" w:lineRule="auto"/>
              <w:rPr>
                <w:rFonts w:ascii="Arial" w:hAnsi="Arial" w:cs="Arial"/>
                <w:sz w:val="24"/>
                <w:szCs w:val="24"/>
              </w:rPr>
            </w:pPr>
            <w:r w:rsidRPr="00332C41">
              <w:rPr>
                <w:rFonts w:ascii="Arial" w:hAnsi="Arial" w:cs="Arial"/>
                <w:sz w:val="24"/>
                <w:szCs w:val="24"/>
              </w:rPr>
              <w:t xml:space="preserve">Использование в ходе строительных работ под отсыпки котлованов и выемок, на участках озеленения с подсыпкой слоя </w:t>
            </w:r>
            <w:r w:rsidRPr="00332C41">
              <w:rPr>
                <w:rFonts w:ascii="Arial" w:hAnsi="Arial" w:cs="Arial"/>
                <w:sz w:val="24"/>
                <w:szCs w:val="24"/>
              </w:rPr>
              <w:lastRenderedPageBreak/>
              <w:t>чистого грунта не менее 0,2 м</w:t>
            </w:r>
          </w:p>
        </w:tc>
      </w:tr>
      <w:tr w:rsidR="004A4FBE" w:rsidRPr="00332C41" w:rsidTr="001F7F6C">
        <w:trPr>
          <w:jc w:val="center"/>
        </w:trPr>
        <w:tc>
          <w:tcPr>
            <w:tcW w:w="2244" w:type="dxa"/>
          </w:tcPr>
          <w:p w:rsidR="004A4FBE" w:rsidRPr="00332C41" w:rsidRDefault="004A4FBE" w:rsidP="009C4B2F">
            <w:pPr>
              <w:snapToGrid w:val="0"/>
              <w:spacing w:line="240" w:lineRule="auto"/>
              <w:rPr>
                <w:rFonts w:ascii="Arial" w:hAnsi="Arial" w:cs="Arial"/>
                <w:sz w:val="24"/>
                <w:szCs w:val="24"/>
              </w:rPr>
            </w:pPr>
            <w:r w:rsidRPr="00332C41">
              <w:rPr>
                <w:rFonts w:ascii="Arial" w:hAnsi="Arial" w:cs="Arial"/>
                <w:sz w:val="24"/>
                <w:szCs w:val="24"/>
              </w:rPr>
              <w:lastRenderedPageBreak/>
              <w:t>Опасная</w:t>
            </w:r>
          </w:p>
        </w:tc>
        <w:tc>
          <w:tcPr>
            <w:tcW w:w="7400" w:type="dxa"/>
          </w:tcPr>
          <w:p w:rsidR="004A4FBE" w:rsidRPr="00332C41" w:rsidRDefault="004A4FBE" w:rsidP="009C4B2F">
            <w:pPr>
              <w:snapToGrid w:val="0"/>
              <w:spacing w:line="240" w:lineRule="auto"/>
              <w:rPr>
                <w:rFonts w:ascii="Arial" w:hAnsi="Arial" w:cs="Arial"/>
                <w:sz w:val="24"/>
                <w:szCs w:val="24"/>
              </w:rPr>
            </w:pPr>
            <w:r w:rsidRPr="00332C41">
              <w:rPr>
                <w:rFonts w:ascii="Arial" w:hAnsi="Arial" w:cs="Arial"/>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4A4FBE" w:rsidRPr="00332C41" w:rsidTr="001F7F6C">
        <w:trPr>
          <w:jc w:val="center"/>
        </w:trPr>
        <w:tc>
          <w:tcPr>
            <w:tcW w:w="2244" w:type="dxa"/>
          </w:tcPr>
          <w:p w:rsidR="004A4FBE" w:rsidRPr="00332C41" w:rsidRDefault="004A4FBE" w:rsidP="009C4B2F">
            <w:pPr>
              <w:snapToGrid w:val="0"/>
              <w:spacing w:line="240" w:lineRule="auto"/>
              <w:rPr>
                <w:rFonts w:ascii="Arial" w:hAnsi="Arial" w:cs="Arial"/>
                <w:sz w:val="24"/>
                <w:szCs w:val="24"/>
              </w:rPr>
            </w:pPr>
            <w:r w:rsidRPr="00332C41">
              <w:rPr>
                <w:rFonts w:ascii="Arial" w:hAnsi="Arial" w:cs="Arial"/>
                <w:sz w:val="24"/>
                <w:szCs w:val="24"/>
              </w:rPr>
              <w:t>Чрезвычайно</w:t>
            </w:r>
          </w:p>
          <w:p w:rsidR="004A4FBE" w:rsidRPr="00332C41" w:rsidRDefault="004A4FBE" w:rsidP="009C4B2F">
            <w:pPr>
              <w:spacing w:line="240" w:lineRule="auto"/>
              <w:rPr>
                <w:rFonts w:ascii="Arial" w:hAnsi="Arial" w:cs="Arial"/>
                <w:sz w:val="24"/>
                <w:szCs w:val="24"/>
              </w:rPr>
            </w:pPr>
            <w:r w:rsidRPr="00332C41">
              <w:rPr>
                <w:rFonts w:ascii="Arial" w:hAnsi="Arial" w:cs="Arial"/>
                <w:sz w:val="24"/>
                <w:szCs w:val="24"/>
              </w:rPr>
              <w:t>Опасная</w:t>
            </w:r>
          </w:p>
        </w:tc>
        <w:tc>
          <w:tcPr>
            <w:tcW w:w="7400" w:type="dxa"/>
          </w:tcPr>
          <w:p w:rsidR="004A4FBE" w:rsidRPr="00332C41" w:rsidRDefault="004A4FBE" w:rsidP="009C4B2F">
            <w:pPr>
              <w:snapToGrid w:val="0"/>
              <w:spacing w:line="240" w:lineRule="auto"/>
              <w:rPr>
                <w:rFonts w:ascii="Arial" w:hAnsi="Arial" w:cs="Arial"/>
                <w:sz w:val="24"/>
                <w:szCs w:val="24"/>
              </w:rPr>
            </w:pPr>
            <w:r w:rsidRPr="00332C41">
              <w:rPr>
                <w:rFonts w:ascii="Arial" w:hAnsi="Arial" w:cs="Arial"/>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4A4FBE" w:rsidRPr="00332C41" w:rsidRDefault="00C5444F" w:rsidP="009C4B2F">
      <w:pPr>
        <w:pStyle w:val="af7"/>
        <w:spacing w:after="0" w:line="242" w:lineRule="auto"/>
        <w:ind w:firstLine="732"/>
        <w:jc w:val="both"/>
        <w:rPr>
          <w:rFonts w:ascii="Arial" w:hAnsi="Arial" w:cs="Arial"/>
          <w:color w:val="000000"/>
        </w:rPr>
      </w:pPr>
      <w:r w:rsidRPr="00332C41">
        <w:rPr>
          <w:rFonts w:ascii="Arial" w:hAnsi="Arial" w:cs="Arial"/>
          <w:color w:val="000000"/>
        </w:rPr>
        <w:t>19</w:t>
      </w:r>
      <w:r w:rsidR="00005829" w:rsidRPr="00332C41">
        <w:rPr>
          <w:rFonts w:ascii="Arial" w:hAnsi="Arial" w:cs="Arial"/>
          <w:color w:val="000000"/>
        </w:rPr>
        <w:t xml:space="preserve">.5.11. </w:t>
      </w:r>
      <w:r w:rsidR="004A4FBE" w:rsidRPr="00332C41">
        <w:rPr>
          <w:rFonts w:ascii="Arial" w:hAnsi="Arial" w:cs="Arial"/>
          <w:color w:val="000000"/>
        </w:rPr>
        <w:t>Почвы, где годовая эффективная доза радиации не превышает 1 куб. м. считаются не загрязненными по радиоактивному фактору.</w:t>
      </w:r>
    </w:p>
    <w:p w:rsidR="004A4FBE" w:rsidRPr="00332C41" w:rsidRDefault="004A4FBE" w:rsidP="009C4B2F">
      <w:pPr>
        <w:pStyle w:val="af7"/>
        <w:spacing w:after="0"/>
        <w:ind w:firstLine="732"/>
        <w:jc w:val="both"/>
        <w:rPr>
          <w:rFonts w:ascii="Arial" w:hAnsi="Arial" w:cs="Arial"/>
          <w:color w:val="000000"/>
        </w:rPr>
      </w:pPr>
      <w:r w:rsidRPr="00332C41">
        <w:rPr>
          <w:rFonts w:ascii="Arial" w:hAnsi="Arial" w:cs="Arial"/>
          <w:color w:val="000000"/>
        </w:rPr>
        <w:t>При обнаружении локальных источников радиоактивного загрязнения с уровнем радиационного воздействия на население:</w:t>
      </w:r>
    </w:p>
    <w:p w:rsidR="004A4FBE" w:rsidRPr="00332C41" w:rsidRDefault="004A4FBE" w:rsidP="009C4B2F">
      <w:pPr>
        <w:pStyle w:val="af7"/>
        <w:spacing w:after="0" w:line="242" w:lineRule="auto"/>
        <w:ind w:firstLine="732"/>
        <w:jc w:val="both"/>
        <w:rPr>
          <w:rFonts w:ascii="Arial" w:hAnsi="Arial" w:cs="Arial"/>
          <w:color w:val="000000"/>
        </w:rPr>
      </w:pPr>
      <w:r w:rsidRPr="00332C41">
        <w:rPr>
          <w:rFonts w:ascii="Arial" w:hAnsi="Arial" w:cs="Arial"/>
          <w:color w:val="000000"/>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4A4FBE" w:rsidRPr="00332C41" w:rsidRDefault="004A4FBE" w:rsidP="009C4B2F">
      <w:pPr>
        <w:pStyle w:val="af7"/>
        <w:spacing w:after="0"/>
        <w:ind w:firstLine="732"/>
        <w:jc w:val="both"/>
        <w:rPr>
          <w:rFonts w:ascii="Arial" w:hAnsi="Arial" w:cs="Arial"/>
          <w:color w:val="000000"/>
        </w:rPr>
      </w:pPr>
      <w:r w:rsidRPr="00332C41">
        <w:rPr>
          <w:rFonts w:ascii="Arial" w:hAnsi="Arial" w:cs="Arial"/>
          <w:color w:val="000000"/>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4A4FBE" w:rsidRPr="00332C41" w:rsidRDefault="00C5444F" w:rsidP="009C4B2F">
      <w:pPr>
        <w:pStyle w:val="af7"/>
        <w:spacing w:after="0"/>
        <w:ind w:firstLine="732"/>
        <w:jc w:val="both"/>
        <w:rPr>
          <w:rFonts w:ascii="Arial" w:hAnsi="Arial" w:cs="Arial"/>
          <w:color w:val="000000"/>
        </w:rPr>
      </w:pPr>
      <w:r w:rsidRPr="00332C41">
        <w:rPr>
          <w:rFonts w:ascii="Arial" w:hAnsi="Arial" w:cs="Arial"/>
          <w:color w:val="000000"/>
        </w:rPr>
        <w:t>19</w:t>
      </w:r>
      <w:r w:rsidR="00005829" w:rsidRPr="00332C41">
        <w:rPr>
          <w:rFonts w:ascii="Arial" w:hAnsi="Arial" w:cs="Arial"/>
          <w:color w:val="000000"/>
        </w:rPr>
        <w:t xml:space="preserve">.5.12. </w:t>
      </w:r>
      <w:r w:rsidR="004A4FBE" w:rsidRPr="00332C41">
        <w:rPr>
          <w:rFonts w:ascii="Arial" w:hAnsi="Arial" w:cs="Arial"/>
          <w:color w:val="000000"/>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4A4FBE" w:rsidRPr="00332C41" w:rsidRDefault="00C5444F" w:rsidP="009C4B2F">
      <w:pPr>
        <w:pStyle w:val="af7"/>
        <w:spacing w:after="0"/>
        <w:ind w:firstLine="732"/>
        <w:jc w:val="both"/>
        <w:rPr>
          <w:rFonts w:ascii="Arial" w:hAnsi="Arial" w:cs="Arial"/>
          <w:color w:val="000000"/>
        </w:rPr>
      </w:pPr>
      <w:r w:rsidRPr="00332C41">
        <w:rPr>
          <w:rFonts w:ascii="Arial" w:hAnsi="Arial" w:cs="Arial"/>
          <w:color w:val="000000"/>
        </w:rPr>
        <w:t>19</w:t>
      </w:r>
      <w:r w:rsidR="00005829" w:rsidRPr="00332C41">
        <w:rPr>
          <w:rFonts w:ascii="Arial" w:hAnsi="Arial" w:cs="Arial"/>
          <w:color w:val="000000"/>
        </w:rPr>
        <w:t xml:space="preserve">.5.13. </w:t>
      </w:r>
      <w:r w:rsidR="004A4FBE" w:rsidRPr="00332C41">
        <w:rPr>
          <w:rFonts w:ascii="Arial" w:hAnsi="Arial" w:cs="Arial"/>
          <w:color w:val="000000"/>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FE5C0D" w:rsidRPr="00332C41" w:rsidRDefault="004A4FBE" w:rsidP="009C4B2F">
      <w:pPr>
        <w:pStyle w:val="af7"/>
        <w:spacing w:after="0"/>
        <w:ind w:firstLine="732"/>
        <w:jc w:val="both"/>
        <w:rPr>
          <w:rFonts w:ascii="Arial" w:hAnsi="Arial" w:cs="Arial"/>
          <w:color w:val="000000"/>
        </w:rPr>
      </w:pPr>
      <w:r w:rsidRPr="00332C41">
        <w:rPr>
          <w:rFonts w:ascii="Arial" w:hAnsi="Arial" w:cs="Arial"/>
          <w:color w:val="000000"/>
        </w:rPr>
        <w:t xml:space="preserve">- рекультивацию и мелиорацию почв, восстановление плодородия; </w:t>
      </w:r>
    </w:p>
    <w:p w:rsidR="00FE5C0D" w:rsidRPr="00332C41" w:rsidRDefault="004A4FBE" w:rsidP="009C4B2F">
      <w:pPr>
        <w:pStyle w:val="af7"/>
        <w:spacing w:after="0"/>
        <w:ind w:firstLine="732"/>
        <w:jc w:val="both"/>
        <w:rPr>
          <w:rFonts w:ascii="Arial" w:hAnsi="Arial" w:cs="Arial"/>
          <w:color w:val="000000"/>
        </w:rPr>
      </w:pPr>
      <w:r w:rsidRPr="00332C41">
        <w:rPr>
          <w:rFonts w:ascii="Arial" w:hAnsi="Arial" w:cs="Arial"/>
          <w:color w:val="000000"/>
        </w:rPr>
        <w:t xml:space="preserve">- введение специальных режимов использования; - изменение целевого назначения; </w:t>
      </w:r>
      <w:r w:rsidR="00FE5C0D" w:rsidRPr="00332C41">
        <w:rPr>
          <w:rFonts w:ascii="Arial" w:hAnsi="Arial" w:cs="Arial"/>
          <w:color w:val="000000"/>
        </w:rPr>
        <w:t xml:space="preserve">  </w:t>
      </w:r>
    </w:p>
    <w:p w:rsidR="004A4FBE" w:rsidRPr="00332C41" w:rsidRDefault="004A4FBE" w:rsidP="009C4B2F">
      <w:pPr>
        <w:pStyle w:val="af7"/>
        <w:spacing w:after="0"/>
        <w:ind w:firstLine="732"/>
        <w:jc w:val="both"/>
        <w:rPr>
          <w:rFonts w:ascii="Arial" w:hAnsi="Arial" w:cs="Arial"/>
          <w:color w:val="000000"/>
        </w:rPr>
      </w:pPr>
      <w:r w:rsidRPr="00332C41">
        <w:rPr>
          <w:rFonts w:ascii="Arial" w:hAnsi="Arial" w:cs="Arial"/>
          <w:color w:val="000000"/>
        </w:rPr>
        <w:t xml:space="preserve">- защиту от загрязнения шахтными водами. </w:t>
      </w:r>
    </w:p>
    <w:p w:rsidR="004A4FBE" w:rsidRPr="00332C41" w:rsidRDefault="00C5444F" w:rsidP="009C4B2F">
      <w:pPr>
        <w:pStyle w:val="af7"/>
        <w:spacing w:after="0" w:line="242" w:lineRule="auto"/>
        <w:ind w:firstLine="732"/>
        <w:jc w:val="both"/>
        <w:rPr>
          <w:rFonts w:ascii="Arial" w:hAnsi="Arial" w:cs="Arial"/>
          <w:color w:val="000000"/>
        </w:rPr>
      </w:pPr>
      <w:r w:rsidRPr="00332C41">
        <w:rPr>
          <w:rFonts w:ascii="Arial" w:hAnsi="Arial" w:cs="Arial"/>
          <w:color w:val="000000"/>
        </w:rPr>
        <w:t>19</w:t>
      </w:r>
      <w:r w:rsidR="00005829" w:rsidRPr="00332C41">
        <w:rPr>
          <w:rFonts w:ascii="Arial" w:hAnsi="Arial" w:cs="Arial"/>
          <w:color w:val="000000"/>
        </w:rPr>
        <w:t xml:space="preserve">.5.14. </w:t>
      </w:r>
      <w:r w:rsidR="004A4FBE" w:rsidRPr="00332C41">
        <w:rPr>
          <w:rFonts w:ascii="Arial" w:hAnsi="Arial" w:cs="Arial"/>
          <w:color w:val="000000"/>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4A4FBE" w:rsidRPr="00332C41" w:rsidRDefault="00C5444F" w:rsidP="009C4B2F">
      <w:pPr>
        <w:pStyle w:val="af7"/>
        <w:spacing w:after="0"/>
        <w:ind w:firstLine="732"/>
        <w:jc w:val="both"/>
        <w:rPr>
          <w:rFonts w:ascii="Arial" w:hAnsi="Arial" w:cs="Arial"/>
          <w:color w:val="000000"/>
        </w:rPr>
      </w:pPr>
      <w:r w:rsidRPr="00332C41">
        <w:rPr>
          <w:rFonts w:ascii="Arial" w:hAnsi="Arial" w:cs="Arial"/>
          <w:color w:val="000000"/>
        </w:rPr>
        <w:t>19</w:t>
      </w:r>
      <w:r w:rsidR="00005829" w:rsidRPr="00332C41">
        <w:rPr>
          <w:rFonts w:ascii="Arial" w:hAnsi="Arial" w:cs="Arial"/>
          <w:color w:val="000000"/>
        </w:rPr>
        <w:t xml:space="preserve">.5.15. </w:t>
      </w:r>
      <w:r w:rsidR="004A4FBE" w:rsidRPr="00332C41">
        <w:rPr>
          <w:rFonts w:ascii="Arial" w:hAnsi="Arial" w:cs="Arial"/>
          <w:color w:val="000000"/>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4A4FBE" w:rsidRPr="00332C41" w:rsidRDefault="00C5444F" w:rsidP="009C4B2F">
      <w:pPr>
        <w:pStyle w:val="af7"/>
        <w:spacing w:after="0"/>
        <w:ind w:firstLine="732"/>
        <w:jc w:val="both"/>
        <w:rPr>
          <w:rFonts w:ascii="Arial" w:hAnsi="Arial" w:cs="Arial"/>
          <w:color w:val="000000"/>
        </w:rPr>
      </w:pPr>
      <w:r w:rsidRPr="00332C41">
        <w:rPr>
          <w:rFonts w:ascii="Arial" w:hAnsi="Arial" w:cs="Arial"/>
          <w:color w:val="000000"/>
        </w:rPr>
        <w:t>19</w:t>
      </w:r>
      <w:r w:rsidR="00005829" w:rsidRPr="00332C41">
        <w:rPr>
          <w:rFonts w:ascii="Arial" w:hAnsi="Arial" w:cs="Arial"/>
          <w:color w:val="000000"/>
        </w:rPr>
        <w:t xml:space="preserve">.5.16. </w:t>
      </w:r>
      <w:r w:rsidR="004A4FBE" w:rsidRPr="00332C41">
        <w:rPr>
          <w:rFonts w:ascii="Arial" w:hAnsi="Arial" w:cs="Arial"/>
          <w:color w:val="000000"/>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w:t>
      </w:r>
      <w:r w:rsidR="004A4FBE" w:rsidRPr="00332C41">
        <w:rPr>
          <w:rFonts w:ascii="Arial" w:hAnsi="Arial" w:cs="Arial"/>
          <w:color w:val="000000"/>
        </w:rPr>
        <w:lastRenderedPageBreak/>
        <w:t xml:space="preserve">консервации. На таких землях запрещаются производство и реализация сельскохозяйственной продукции. </w:t>
      </w:r>
    </w:p>
    <w:p w:rsidR="004A4FBE" w:rsidRPr="00332C41" w:rsidRDefault="00C5444F" w:rsidP="009C4B2F">
      <w:pPr>
        <w:pStyle w:val="af7"/>
        <w:spacing w:after="0"/>
        <w:ind w:firstLine="732"/>
        <w:jc w:val="both"/>
        <w:rPr>
          <w:rFonts w:ascii="Arial" w:hAnsi="Arial" w:cs="Arial"/>
          <w:color w:val="000000"/>
        </w:rPr>
      </w:pPr>
      <w:r w:rsidRPr="00332C41">
        <w:rPr>
          <w:rFonts w:ascii="Arial" w:hAnsi="Arial" w:cs="Arial"/>
          <w:color w:val="000000"/>
        </w:rPr>
        <w:t>19</w:t>
      </w:r>
      <w:r w:rsidR="00005829" w:rsidRPr="00332C41">
        <w:rPr>
          <w:rFonts w:ascii="Arial" w:hAnsi="Arial" w:cs="Arial"/>
          <w:color w:val="000000"/>
        </w:rPr>
        <w:t xml:space="preserve">.5.17. </w:t>
      </w:r>
      <w:r w:rsidR="004A4FBE" w:rsidRPr="00332C41">
        <w:rPr>
          <w:rFonts w:ascii="Arial" w:hAnsi="Arial" w:cs="Arial"/>
          <w:color w:val="000000"/>
        </w:rPr>
        <w:t xml:space="preserve">Порядок консервации земель устанавливается в соответствии с федеральным законодательством. </w:t>
      </w:r>
    </w:p>
    <w:p w:rsidR="004A4FBE" w:rsidRPr="00332C41" w:rsidRDefault="004A4FBE" w:rsidP="009C4B2F">
      <w:pPr>
        <w:pStyle w:val="af7"/>
        <w:spacing w:after="0" w:line="100" w:lineRule="atLeast"/>
        <w:ind w:firstLine="732"/>
        <w:jc w:val="both"/>
        <w:rPr>
          <w:rFonts w:ascii="Arial" w:hAnsi="Arial" w:cs="Arial"/>
          <w:color w:val="000000"/>
        </w:rPr>
      </w:pPr>
      <w:r w:rsidRPr="00332C41">
        <w:rPr>
          <w:rFonts w:ascii="Arial" w:hAnsi="Arial" w:cs="Arial"/>
          <w:color w:val="000000"/>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DC7B96" w:rsidRPr="00332C41" w:rsidRDefault="00C5444F" w:rsidP="009C4B2F">
      <w:pPr>
        <w:pStyle w:val="af7"/>
        <w:spacing w:after="0" w:line="100" w:lineRule="atLeast"/>
        <w:ind w:firstLine="708"/>
        <w:jc w:val="both"/>
        <w:rPr>
          <w:rFonts w:ascii="Arial" w:hAnsi="Arial" w:cs="Arial"/>
          <w:color w:val="000000"/>
        </w:rPr>
      </w:pPr>
      <w:r w:rsidRPr="00332C41">
        <w:rPr>
          <w:rFonts w:ascii="Arial" w:hAnsi="Arial" w:cs="Arial"/>
          <w:color w:val="000000"/>
        </w:rPr>
        <w:t>19</w:t>
      </w:r>
      <w:r w:rsidR="00DC7B96" w:rsidRPr="00332C41">
        <w:rPr>
          <w:rFonts w:ascii="Arial" w:hAnsi="Arial" w:cs="Arial"/>
          <w:color w:val="000000"/>
        </w:rPr>
        <w:t>.6.</w:t>
      </w:r>
      <w:r w:rsidR="00FE5C0D" w:rsidRPr="00332C41">
        <w:rPr>
          <w:rFonts w:ascii="Arial" w:hAnsi="Arial" w:cs="Arial"/>
          <w:color w:val="000000"/>
        </w:rPr>
        <w:t xml:space="preserve"> </w:t>
      </w:r>
      <w:r w:rsidR="00FE5C0D" w:rsidRPr="00332C41">
        <w:rPr>
          <w:rFonts w:ascii="Arial" w:hAnsi="Arial" w:cs="Arial"/>
          <w:i/>
          <w:color w:val="000000"/>
        </w:rPr>
        <w:t>Защита от шума и вибрации.</w:t>
      </w:r>
    </w:p>
    <w:p w:rsidR="00FE5C0D" w:rsidRPr="00332C41" w:rsidRDefault="00C5444F" w:rsidP="009C4B2F">
      <w:pPr>
        <w:pStyle w:val="af7"/>
        <w:spacing w:after="0"/>
        <w:ind w:firstLine="732"/>
        <w:jc w:val="both"/>
        <w:rPr>
          <w:rFonts w:ascii="Arial" w:hAnsi="Arial" w:cs="Arial"/>
          <w:color w:val="000000"/>
        </w:rPr>
      </w:pPr>
      <w:r w:rsidRPr="00332C41">
        <w:rPr>
          <w:rFonts w:ascii="Arial" w:hAnsi="Arial" w:cs="Arial"/>
          <w:color w:val="000000"/>
        </w:rPr>
        <w:t>19</w:t>
      </w:r>
      <w:r w:rsidR="00245D06" w:rsidRPr="00332C41">
        <w:rPr>
          <w:rFonts w:ascii="Arial" w:hAnsi="Arial" w:cs="Arial"/>
          <w:color w:val="000000"/>
        </w:rPr>
        <w:t xml:space="preserve">.6.1. </w:t>
      </w:r>
      <w:r w:rsidR="00FE5C0D" w:rsidRPr="00332C41">
        <w:rPr>
          <w:rFonts w:ascii="Arial" w:hAnsi="Arial" w:cs="Arial"/>
          <w:color w:val="000000"/>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FE5C0D" w:rsidRPr="00332C41" w:rsidRDefault="00C5444F" w:rsidP="009C4B2F">
      <w:pPr>
        <w:pStyle w:val="af7"/>
        <w:spacing w:after="0"/>
        <w:ind w:firstLine="732"/>
        <w:jc w:val="both"/>
        <w:rPr>
          <w:rFonts w:ascii="Arial" w:hAnsi="Arial" w:cs="Arial"/>
          <w:color w:val="000000"/>
        </w:rPr>
      </w:pPr>
      <w:r w:rsidRPr="00332C41">
        <w:rPr>
          <w:rFonts w:ascii="Arial" w:hAnsi="Arial" w:cs="Arial"/>
          <w:color w:val="000000"/>
        </w:rPr>
        <w:t>19</w:t>
      </w:r>
      <w:r w:rsidR="00245D06" w:rsidRPr="00332C41">
        <w:rPr>
          <w:rFonts w:ascii="Arial" w:hAnsi="Arial" w:cs="Arial"/>
          <w:color w:val="000000"/>
        </w:rPr>
        <w:t xml:space="preserve">.6.2. </w:t>
      </w:r>
      <w:r w:rsidR="00FE5C0D" w:rsidRPr="00332C41">
        <w:rPr>
          <w:rFonts w:ascii="Arial" w:hAnsi="Arial" w:cs="Arial"/>
          <w:color w:val="000000"/>
        </w:rPr>
        <w:t xml:space="preserve">Планировку и застройку селитебных территорий </w:t>
      </w:r>
      <w:r w:rsidR="005648B2" w:rsidRPr="00332C41">
        <w:rPr>
          <w:rFonts w:ascii="Arial" w:eastAsia="Times New Roman" w:hAnsi="Arial" w:cs="Arial"/>
          <w:color w:val="000000"/>
          <w:lang w:eastAsia="ar-SA"/>
        </w:rPr>
        <w:t>сельского</w:t>
      </w:r>
      <w:r w:rsidR="00FE5C0D" w:rsidRPr="00332C41">
        <w:rPr>
          <w:rFonts w:ascii="Arial" w:hAnsi="Arial" w:cs="Arial"/>
          <w:color w:val="000000"/>
        </w:rPr>
        <w:t xml:space="preserve"> поселения следует осуществлять с учетом обеспечения допустимых уровней шума. </w:t>
      </w:r>
    </w:p>
    <w:p w:rsidR="00FE5C0D" w:rsidRPr="00332C41" w:rsidRDefault="00C5444F" w:rsidP="009C4B2F">
      <w:pPr>
        <w:pStyle w:val="af7"/>
        <w:spacing w:after="0"/>
        <w:ind w:firstLine="732"/>
        <w:jc w:val="both"/>
        <w:rPr>
          <w:rFonts w:ascii="Arial" w:hAnsi="Arial" w:cs="Arial"/>
          <w:color w:val="000000"/>
        </w:rPr>
      </w:pPr>
      <w:r w:rsidRPr="00332C41">
        <w:rPr>
          <w:rFonts w:ascii="Arial" w:hAnsi="Arial" w:cs="Arial"/>
          <w:color w:val="000000"/>
        </w:rPr>
        <w:t>19</w:t>
      </w:r>
      <w:r w:rsidR="00245D06" w:rsidRPr="00332C41">
        <w:rPr>
          <w:rFonts w:ascii="Arial" w:hAnsi="Arial" w:cs="Arial"/>
          <w:color w:val="000000"/>
        </w:rPr>
        <w:t xml:space="preserve">.6.3. </w:t>
      </w:r>
      <w:r w:rsidR="00FE5C0D" w:rsidRPr="00332C41">
        <w:rPr>
          <w:rFonts w:ascii="Arial" w:hAnsi="Arial" w:cs="Arial"/>
          <w:color w:val="000000"/>
        </w:rPr>
        <w:t xml:space="preserve">Шумовыми характеристиками источников внешнего шума являются: </w:t>
      </w:r>
    </w:p>
    <w:p w:rsidR="00FE5C0D" w:rsidRPr="00332C41" w:rsidRDefault="00FE5C0D" w:rsidP="009C4B2F">
      <w:pPr>
        <w:pStyle w:val="af7"/>
        <w:spacing w:after="0"/>
        <w:ind w:firstLine="732"/>
        <w:jc w:val="both"/>
        <w:rPr>
          <w:rFonts w:ascii="Arial" w:hAnsi="Arial" w:cs="Arial"/>
          <w:color w:val="000000"/>
        </w:rPr>
      </w:pPr>
      <w:r w:rsidRPr="00332C41">
        <w:rPr>
          <w:rFonts w:ascii="Arial" w:hAnsi="Arial" w:cs="Arial"/>
          <w:color w:val="000000"/>
        </w:rPr>
        <w:t xml:space="preserve">- для транспортных потоков на улицах и дорогах - </w:t>
      </w:r>
      <w:r w:rsidRPr="00332C41">
        <w:rPr>
          <w:rFonts w:ascii="Arial" w:hAnsi="Arial" w:cs="Arial"/>
          <w:color w:val="000000"/>
          <w:lang w:val="en-US"/>
        </w:rPr>
        <w:t>L</w:t>
      </w:r>
      <w:r w:rsidRPr="00332C41">
        <w:rPr>
          <w:rFonts w:ascii="Arial" w:hAnsi="Arial" w:cs="Arial"/>
          <w:color w:val="000000"/>
        </w:rPr>
        <w:t xml:space="preserve">Аэкв&lt;*&gt; на расстоянии 7,5 м от оси первой полосы движения; </w:t>
      </w:r>
    </w:p>
    <w:p w:rsidR="00FE5C0D" w:rsidRPr="00332C41" w:rsidRDefault="00FE5C0D" w:rsidP="009C4B2F">
      <w:pPr>
        <w:pStyle w:val="af7"/>
        <w:spacing w:after="0"/>
        <w:ind w:firstLine="732"/>
        <w:jc w:val="both"/>
        <w:rPr>
          <w:rFonts w:ascii="Arial" w:hAnsi="Arial" w:cs="Arial"/>
          <w:color w:val="000000"/>
        </w:rPr>
      </w:pPr>
      <w:r w:rsidRPr="00332C41">
        <w:rPr>
          <w:rFonts w:ascii="Arial" w:hAnsi="Arial" w:cs="Arial"/>
          <w:color w:val="000000"/>
        </w:rPr>
        <w:t xml:space="preserve">- для потоков железнодорожных поездов - </w:t>
      </w:r>
      <w:r w:rsidRPr="00332C41">
        <w:rPr>
          <w:rFonts w:ascii="Arial" w:hAnsi="Arial" w:cs="Arial"/>
          <w:color w:val="000000"/>
          <w:lang w:val="en-US"/>
        </w:rPr>
        <w:t>L</w:t>
      </w:r>
      <w:r w:rsidRPr="00332C41">
        <w:rPr>
          <w:rFonts w:ascii="Arial" w:hAnsi="Arial" w:cs="Arial"/>
          <w:color w:val="000000"/>
        </w:rPr>
        <w:t xml:space="preserve">Аэкв и </w:t>
      </w:r>
      <w:r w:rsidRPr="00332C41">
        <w:rPr>
          <w:rFonts w:ascii="Arial" w:hAnsi="Arial" w:cs="Arial"/>
          <w:color w:val="000000"/>
          <w:lang w:val="en-US"/>
        </w:rPr>
        <w:t>L</w:t>
      </w:r>
      <w:r w:rsidRPr="00332C41">
        <w:rPr>
          <w:rFonts w:ascii="Arial" w:hAnsi="Arial" w:cs="Arial"/>
          <w:color w:val="000000"/>
        </w:rPr>
        <w:t xml:space="preserve">Амакс&lt;**&gt; на расстоянии 25 м от оси ближнего к расчетной точке пути; </w:t>
      </w:r>
    </w:p>
    <w:p w:rsidR="00FE5C0D" w:rsidRPr="00332C41" w:rsidRDefault="00FE5C0D" w:rsidP="009C4B2F">
      <w:pPr>
        <w:pStyle w:val="af7"/>
        <w:spacing w:after="0"/>
        <w:ind w:firstLine="732"/>
        <w:jc w:val="both"/>
        <w:rPr>
          <w:rFonts w:ascii="Arial" w:hAnsi="Arial" w:cs="Arial"/>
        </w:rPr>
      </w:pPr>
      <w:r w:rsidRPr="00332C41">
        <w:rPr>
          <w:rFonts w:ascii="Arial" w:hAnsi="Arial" w:cs="Arial"/>
        </w:rPr>
        <w:t xml:space="preserve">- для водного транспорта - </w:t>
      </w:r>
      <w:r w:rsidRPr="00332C41">
        <w:rPr>
          <w:rFonts w:ascii="Arial" w:hAnsi="Arial" w:cs="Arial"/>
          <w:lang w:val="en-US"/>
        </w:rPr>
        <w:t>L</w:t>
      </w:r>
      <w:r w:rsidRPr="00332C41">
        <w:rPr>
          <w:rFonts w:ascii="Arial" w:hAnsi="Arial" w:cs="Arial"/>
        </w:rPr>
        <w:t xml:space="preserve">Аэкв и </w:t>
      </w:r>
      <w:r w:rsidRPr="00332C41">
        <w:rPr>
          <w:rFonts w:ascii="Arial" w:hAnsi="Arial" w:cs="Arial"/>
          <w:lang w:val="en-US"/>
        </w:rPr>
        <w:t>L</w:t>
      </w:r>
      <w:r w:rsidRPr="00332C41">
        <w:rPr>
          <w:rFonts w:ascii="Arial" w:hAnsi="Arial" w:cs="Arial"/>
        </w:rPr>
        <w:t xml:space="preserve">Амакс на расстоянии 25 м от борта судна; </w:t>
      </w:r>
    </w:p>
    <w:p w:rsidR="00FE5C0D" w:rsidRPr="00332C41" w:rsidRDefault="00FE5C0D" w:rsidP="009C4B2F">
      <w:pPr>
        <w:pStyle w:val="af7"/>
        <w:spacing w:after="0"/>
        <w:ind w:firstLine="732"/>
        <w:jc w:val="both"/>
        <w:rPr>
          <w:rFonts w:ascii="Arial" w:hAnsi="Arial" w:cs="Arial"/>
        </w:rPr>
      </w:pPr>
      <w:r w:rsidRPr="00332C41">
        <w:rPr>
          <w:rFonts w:ascii="Arial" w:hAnsi="Arial" w:cs="Arial"/>
        </w:rPr>
        <w:t xml:space="preserve">- для воздушного транспорта - </w:t>
      </w:r>
      <w:r w:rsidRPr="00332C41">
        <w:rPr>
          <w:rFonts w:ascii="Arial" w:hAnsi="Arial" w:cs="Arial"/>
          <w:lang w:val="en-US"/>
        </w:rPr>
        <w:t>L</w:t>
      </w:r>
      <w:r w:rsidRPr="00332C41">
        <w:rPr>
          <w:rFonts w:ascii="Arial" w:hAnsi="Arial" w:cs="Arial"/>
        </w:rPr>
        <w:t xml:space="preserve">Аэкв и </w:t>
      </w:r>
      <w:r w:rsidRPr="00332C41">
        <w:rPr>
          <w:rFonts w:ascii="Arial" w:hAnsi="Arial" w:cs="Arial"/>
          <w:lang w:val="en-US"/>
        </w:rPr>
        <w:t>L</w:t>
      </w:r>
      <w:r w:rsidRPr="00332C41">
        <w:rPr>
          <w:rFonts w:ascii="Arial" w:hAnsi="Arial" w:cs="Arial"/>
        </w:rPr>
        <w:t xml:space="preserve">Амакс в расчетной точке; </w:t>
      </w:r>
    </w:p>
    <w:p w:rsidR="00FE5C0D" w:rsidRPr="00332C41" w:rsidRDefault="00FE5C0D" w:rsidP="009C4B2F">
      <w:pPr>
        <w:pStyle w:val="af7"/>
        <w:spacing w:after="0"/>
        <w:ind w:firstLine="732"/>
        <w:jc w:val="both"/>
        <w:rPr>
          <w:rFonts w:ascii="Arial" w:hAnsi="Arial" w:cs="Arial"/>
        </w:rPr>
      </w:pPr>
      <w:r w:rsidRPr="00332C41">
        <w:rPr>
          <w:rFonts w:ascii="Arial" w:hAnsi="Arial" w:cs="Arial"/>
        </w:rPr>
        <w:t xml:space="preserve">- для производственных зон, промышленных и энергетических предприятий с максимальным линейным размером в плане более 300 м - </w:t>
      </w:r>
      <w:r w:rsidRPr="00332C41">
        <w:rPr>
          <w:rFonts w:ascii="Arial" w:hAnsi="Arial" w:cs="Arial"/>
          <w:lang w:val="en-US"/>
        </w:rPr>
        <w:t>L</w:t>
      </w:r>
      <w:r w:rsidRPr="00332C41">
        <w:rPr>
          <w:rFonts w:ascii="Arial" w:hAnsi="Arial" w:cs="Arial"/>
        </w:rPr>
        <w:t xml:space="preserve">Аэкви </w:t>
      </w:r>
      <w:r w:rsidRPr="00332C41">
        <w:rPr>
          <w:rFonts w:ascii="Arial" w:hAnsi="Arial" w:cs="Arial"/>
          <w:lang w:val="en-US"/>
        </w:rPr>
        <w:t>L</w:t>
      </w:r>
      <w:r w:rsidRPr="00332C41">
        <w:rPr>
          <w:rFonts w:ascii="Arial" w:hAnsi="Arial" w:cs="Arial"/>
        </w:rPr>
        <w:t>Амакс на границе территории предприятия и селитебной территории в направлении расчетной точки;</w:t>
      </w:r>
    </w:p>
    <w:p w:rsidR="00FE5C0D" w:rsidRPr="00332C41" w:rsidRDefault="00FE5C0D" w:rsidP="009C4B2F">
      <w:pPr>
        <w:pStyle w:val="af7"/>
        <w:spacing w:after="0"/>
        <w:ind w:firstLine="732"/>
        <w:jc w:val="both"/>
        <w:rPr>
          <w:rFonts w:ascii="Arial" w:hAnsi="Arial" w:cs="Arial"/>
          <w:color w:val="000000"/>
        </w:rPr>
      </w:pPr>
      <w:bookmarkStart w:id="41" w:name="page435"/>
      <w:bookmarkEnd w:id="41"/>
      <w:r w:rsidRPr="00332C41">
        <w:rPr>
          <w:rFonts w:ascii="Arial" w:hAnsi="Arial" w:cs="Arial"/>
          <w:color w:val="000000"/>
        </w:rPr>
        <w:t xml:space="preserve">- для источников шума - </w:t>
      </w:r>
      <w:r w:rsidRPr="00332C41">
        <w:rPr>
          <w:rFonts w:ascii="Arial" w:hAnsi="Arial" w:cs="Arial"/>
          <w:color w:val="000000"/>
          <w:lang w:val="en-US"/>
        </w:rPr>
        <w:t>L</w:t>
      </w:r>
      <w:r w:rsidRPr="00332C41">
        <w:rPr>
          <w:rFonts w:ascii="Arial" w:hAnsi="Arial" w:cs="Arial"/>
          <w:color w:val="000000"/>
        </w:rPr>
        <w:t xml:space="preserve">Аэкв и </w:t>
      </w:r>
      <w:r w:rsidRPr="00332C41">
        <w:rPr>
          <w:rFonts w:ascii="Arial" w:hAnsi="Arial" w:cs="Arial"/>
          <w:color w:val="000000"/>
          <w:lang w:val="en-US"/>
        </w:rPr>
        <w:t>L</w:t>
      </w:r>
      <w:r w:rsidRPr="00332C41">
        <w:rPr>
          <w:rFonts w:ascii="Arial" w:hAnsi="Arial" w:cs="Arial"/>
          <w:color w:val="000000"/>
        </w:rPr>
        <w:t>Амакс на фиксированном расстоянии от источника.</w:t>
      </w:r>
    </w:p>
    <w:p w:rsidR="00FE5C0D" w:rsidRPr="00332C41" w:rsidRDefault="00FE5C0D" w:rsidP="009C4B2F">
      <w:pPr>
        <w:pStyle w:val="af7"/>
        <w:spacing w:after="0"/>
        <w:ind w:firstLine="732"/>
        <w:jc w:val="both"/>
        <w:rPr>
          <w:rFonts w:ascii="Arial" w:hAnsi="Arial" w:cs="Arial"/>
          <w:color w:val="000000"/>
        </w:rPr>
      </w:pPr>
      <w:r w:rsidRPr="00332C41">
        <w:rPr>
          <w:rFonts w:ascii="Arial" w:hAnsi="Arial" w:cs="Arial"/>
          <w:color w:val="000000"/>
        </w:rPr>
        <w:t>--------------------------------</w:t>
      </w:r>
    </w:p>
    <w:p w:rsidR="00FE5C0D" w:rsidRPr="00332C41" w:rsidRDefault="00FE5C0D" w:rsidP="009C4B2F">
      <w:pPr>
        <w:pStyle w:val="af7"/>
        <w:spacing w:after="0"/>
        <w:ind w:firstLine="732"/>
        <w:jc w:val="both"/>
        <w:rPr>
          <w:rFonts w:ascii="Arial" w:hAnsi="Arial" w:cs="Arial"/>
          <w:color w:val="000000"/>
        </w:rPr>
      </w:pPr>
      <w:r w:rsidRPr="00332C41">
        <w:rPr>
          <w:rFonts w:ascii="Arial" w:hAnsi="Arial" w:cs="Arial"/>
          <w:color w:val="000000"/>
        </w:rPr>
        <w:t>&lt;*&gt;</w:t>
      </w:r>
      <w:r w:rsidRPr="00332C41">
        <w:rPr>
          <w:rFonts w:ascii="Arial" w:hAnsi="Arial" w:cs="Arial"/>
          <w:color w:val="000000"/>
          <w:lang w:val="en-US"/>
        </w:rPr>
        <w:t>L</w:t>
      </w:r>
      <w:r w:rsidRPr="00332C41">
        <w:rPr>
          <w:rFonts w:ascii="Arial" w:hAnsi="Arial" w:cs="Arial"/>
          <w:color w:val="000000"/>
        </w:rPr>
        <w:t>Аэкв - эквивалентный уровень звука, дБА;</w:t>
      </w:r>
    </w:p>
    <w:p w:rsidR="00FE5C0D" w:rsidRPr="00332C41" w:rsidRDefault="00FE5C0D" w:rsidP="009C4B2F">
      <w:pPr>
        <w:pStyle w:val="af7"/>
        <w:spacing w:after="0"/>
        <w:ind w:firstLine="732"/>
        <w:jc w:val="both"/>
        <w:rPr>
          <w:rFonts w:ascii="Arial" w:hAnsi="Arial" w:cs="Arial"/>
          <w:color w:val="000000"/>
        </w:rPr>
      </w:pPr>
      <w:r w:rsidRPr="00332C41">
        <w:rPr>
          <w:rFonts w:ascii="Arial" w:hAnsi="Arial" w:cs="Arial"/>
          <w:color w:val="000000"/>
        </w:rPr>
        <w:t>&lt;**&gt;</w:t>
      </w:r>
      <w:r w:rsidRPr="00332C41">
        <w:rPr>
          <w:rFonts w:ascii="Arial" w:hAnsi="Arial" w:cs="Arial"/>
          <w:color w:val="000000"/>
          <w:lang w:val="en-US"/>
        </w:rPr>
        <w:t>L</w:t>
      </w:r>
      <w:r w:rsidRPr="00332C41">
        <w:rPr>
          <w:rFonts w:ascii="Arial" w:hAnsi="Arial" w:cs="Arial"/>
          <w:color w:val="000000"/>
        </w:rPr>
        <w:t>Амакс - максимальный уровень звука, дБА.</w:t>
      </w:r>
    </w:p>
    <w:p w:rsidR="00FE5C0D" w:rsidRPr="00332C41" w:rsidRDefault="00FE5C0D" w:rsidP="009C4B2F">
      <w:pPr>
        <w:pStyle w:val="af7"/>
        <w:spacing w:after="0"/>
        <w:ind w:firstLine="732"/>
        <w:jc w:val="both"/>
        <w:rPr>
          <w:rFonts w:ascii="Arial" w:hAnsi="Arial" w:cs="Arial"/>
        </w:rPr>
      </w:pPr>
    </w:p>
    <w:p w:rsidR="00FE5C0D" w:rsidRPr="00332C41" w:rsidRDefault="00C5444F" w:rsidP="009C4B2F">
      <w:pPr>
        <w:pStyle w:val="af7"/>
        <w:spacing w:after="0"/>
        <w:ind w:firstLine="732"/>
        <w:jc w:val="both"/>
        <w:rPr>
          <w:rFonts w:ascii="Arial" w:hAnsi="Arial" w:cs="Arial"/>
          <w:color w:val="000000"/>
        </w:rPr>
      </w:pPr>
      <w:r w:rsidRPr="00332C41">
        <w:rPr>
          <w:rFonts w:ascii="Arial" w:hAnsi="Arial" w:cs="Arial"/>
          <w:color w:val="000000"/>
        </w:rPr>
        <w:t>19</w:t>
      </w:r>
      <w:r w:rsidR="00245D06" w:rsidRPr="00332C41">
        <w:rPr>
          <w:rFonts w:ascii="Arial" w:hAnsi="Arial" w:cs="Arial"/>
          <w:color w:val="000000"/>
        </w:rPr>
        <w:t xml:space="preserve">.6.4. </w:t>
      </w:r>
      <w:r w:rsidR="00FE5C0D" w:rsidRPr="00332C41">
        <w:rPr>
          <w:rFonts w:ascii="Arial" w:hAnsi="Arial" w:cs="Arial"/>
          <w:color w:val="000000"/>
        </w:rPr>
        <w:t>Расчетные точки следует выбирать:</w:t>
      </w:r>
    </w:p>
    <w:p w:rsidR="00FE5C0D" w:rsidRPr="00332C41" w:rsidRDefault="00FE5C0D" w:rsidP="009C4B2F">
      <w:pPr>
        <w:pStyle w:val="af7"/>
        <w:spacing w:after="0"/>
        <w:ind w:firstLine="732"/>
        <w:jc w:val="both"/>
        <w:rPr>
          <w:rFonts w:ascii="Arial" w:hAnsi="Arial" w:cs="Arial"/>
          <w:color w:val="000000"/>
        </w:rPr>
      </w:pPr>
      <w:r w:rsidRPr="00332C41">
        <w:rPr>
          <w:rFonts w:ascii="Arial" w:hAnsi="Arial" w:cs="Arial"/>
          <w:color w:val="000000"/>
        </w:rPr>
        <w:t xml:space="preserve">- на площадках отдыха </w:t>
      </w:r>
      <w:r w:rsidR="005648B2" w:rsidRPr="00332C41">
        <w:rPr>
          <w:rFonts w:ascii="Arial" w:eastAsia="Times New Roman" w:hAnsi="Arial" w:cs="Arial"/>
          <w:color w:val="000000"/>
          <w:lang w:eastAsia="ar-SA"/>
        </w:rPr>
        <w:t>сельского</w:t>
      </w:r>
      <w:r w:rsidRPr="00332C41">
        <w:rPr>
          <w:rFonts w:ascii="Arial" w:hAnsi="Arial" w:cs="Arial"/>
          <w:color w:val="000000"/>
        </w:rPr>
        <w:t xml:space="preserve"> поселения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FE5C0D" w:rsidRPr="00332C41" w:rsidRDefault="00FE5C0D" w:rsidP="009C4B2F">
      <w:pPr>
        <w:pStyle w:val="af7"/>
        <w:spacing w:after="0"/>
        <w:ind w:firstLine="732"/>
        <w:jc w:val="both"/>
        <w:rPr>
          <w:rFonts w:ascii="Arial" w:hAnsi="Arial" w:cs="Arial"/>
          <w:color w:val="000000"/>
        </w:rPr>
      </w:pPr>
      <w:r w:rsidRPr="00332C41">
        <w:rPr>
          <w:rFonts w:ascii="Arial" w:hAnsi="Arial" w:cs="Arial"/>
          <w:color w:val="000000"/>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FE5C0D" w:rsidRPr="00332C41" w:rsidRDefault="00C5444F" w:rsidP="009C4B2F">
      <w:pPr>
        <w:pStyle w:val="af3"/>
        <w:ind w:firstLine="708"/>
        <w:jc w:val="both"/>
        <w:rPr>
          <w:rFonts w:ascii="Arial" w:hAnsi="Arial" w:cs="Arial"/>
          <w:color w:val="000000"/>
          <w:sz w:val="24"/>
          <w:szCs w:val="24"/>
        </w:rPr>
      </w:pPr>
      <w:r w:rsidRPr="00332C41">
        <w:rPr>
          <w:rFonts w:ascii="Arial" w:hAnsi="Arial" w:cs="Arial"/>
          <w:color w:val="000000"/>
          <w:sz w:val="24"/>
          <w:szCs w:val="24"/>
        </w:rPr>
        <w:t>19</w:t>
      </w:r>
      <w:r w:rsidR="00245D06" w:rsidRPr="00332C41">
        <w:rPr>
          <w:rFonts w:ascii="Arial" w:hAnsi="Arial" w:cs="Arial"/>
          <w:color w:val="000000"/>
          <w:sz w:val="24"/>
          <w:szCs w:val="24"/>
        </w:rPr>
        <w:t xml:space="preserve">.6.5. </w:t>
      </w:r>
      <w:r w:rsidR="00FE5C0D" w:rsidRPr="00332C41">
        <w:rPr>
          <w:rFonts w:ascii="Arial" w:hAnsi="Arial" w:cs="Arial"/>
          <w:color w:val="000000"/>
          <w:sz w:val="24"/>
          <w:szCs w:val="24"/>
        </w:rPr>
        <w:t xml:space="preserve">Мероприятия по шумовой защите предусматривают: </w:t>
      </w:r>
    </w:p>
    <w:p w:rsidR="00FE5C0D" w:rsidRPr="00332C41" w:rsidRDefault="00FE5C0D" w:rsidP="009C4B2F">
      <w:pPr>
        <w:pStyle w:val="af3"/>
        <w:ind w:firstLine="708"/>
        <w:jc w:val="both"/>
        <w:rPr>
          <w:rFonts w:ascii="Arial" w:hAnsi="Arial" w:cs="Arial"/>
          <w:color w:val="000000"/>
          <w:sz w:val="24"/>
          <w:szCs w:val="24"/>
        </w:rPr>
      </w:pPr>
      <w:r w:rsidRPr="00332C41">
        <w:rPr>
          <w:rFonts w:ascii="Arial" w:hAnsi="Arial" w:cs="Arial"/>
          <w:color w:val="000000"/>
          <w:sz w:val="24"/>
          <w:szCs w:val="24"/>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FE5C0D" w:rsidRPr="00332C41" w:rsidRDefault="00FE5C0D" w:rsidP="009C4B2F">
      <w:pPr>
        <w:pStyle w:val="af3"/>
        <w:ind w:firstLine="708"/>
        <w:jc w:val="both"/>
        <w:rPr>
          <w:rFonts w:ascii="Arial" w:hAnsi="Arial" w:cs="Arial"/>
          <w:color w:val="000000"/>
          <w:sz w:val="24"/>
          <w:szCs w:val="24"/>
        </w:rPr>
      </w:pPr>
      <w:r w:rsidRPr="00332C41">
        <w:rPr>
          <w:rFonts w:ascii="Arial" w:hAnsi="Arial" w:cs="Arial"/>
          <w:color w:val="000000"/>
          <w:sz w:val="24"/>
          <w:szCs w:val="24"/>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FE5C0D" w:rsidRPr="00332C41" w:rsidRDefault="00FE5C0D" w:rsidP="009C4B2F">
      <w:pPr>
        <w:pStyle w:val="af3"/>
        <w:ind w:firstLine="708"/>
        <w:jc w:val="both"/>
        <w:rPr>
          <w:rFonts w:ascii="Arial" w:hAnsi="Arial" w:cs="Arial"/>
          <w:color w:val="000000"/>
          <w:sz w:val="24"/>
          <w:szCs w:val="24"/>
        </w:rPr>
      </w:pPr>
      <w:r w:rsidRPr="00332C41">
        <w:rPr>
          <w:rFonts w:ascii="Arial" w:hAnsi="Arial" w:cs="Arial"/>
          <w:color w:val="000000"/>
          <w:sz w:val="24"/>
          <w:szCs w:val="24"/>
        </w:rPr>
        <w:t xml:space="preserve">- трассировку магистральных дорог скоростного и грузового движения в обход жилых районов и зон отдыха; </w:t>
      </w:r>
    </w:p>
    <w:p w:rsidR="00FE5C0D" w:rsidRPr="00332C41" w:rsidRDefault="00FE5C0D" w:rsidP="009C4B2F">
      <w:pPr>
        <w:pStyle w:val="af3"/>
        <w:ind w:firstLine="708"/>
        <w:jc w:val="both"/>
        <w:rPr>
          <w:rFonts w:ascii="Arial" w:hAnsi="Arial" w:cs="Arial"/>
          <w:color w:val="000000"/>
          <w:sz w:val="24"/>
          <w:szCs w:val="24"/>
        </w:rPr>
      </w:pPr>
      <w:r w:rsidRPr="00332C41">
        <w:rPr>
          <w:rFonts w:ascii="Arial" w:hAnsi="Arial" w:cs="Arial"/>
          <w:color w:val="000000"/>
          <w:sz w:val="24"/>
          <w:szCs w:val="24"/>
        </w:rPr>
        <w:lastRenderedPageBreak/>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FE5C0D" w:rsidRPr="00332C41" w:rsidRDefault="00FE5C0D" w:rsidP="009C4B2F">
      <w:pPr>
        <w:pStyle w:val="af3"/>
        <w:ind w:firstLine="708"/>
        <w:jc w:val="both"/>
        <w:rPr>
          <w:rFonts w:ascii="Arial" w:hAnsi="Arial" w:cs="Arial"/>
          <w:color w:val="000000"/>
          <w:sz w:val="24"/>
          <w:szCs w:val="24"/>
        </w:rPr>
      </w:pPr>
      <w:r w:rsidRPr="00332C41">
        <w:rPr>
          <w:rFonts w:ascii="Arial" w:hAnsi="Arial" w:cs="Arial"/>
          <w:color w:val="000000"/>
          <w:sz w:val="24"/>
          <w:szCs w:val="24"/>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FE5C0D" w:rsidRPr="00332C41" w:rsidRDefault="00FE5C0D" w:rsidP="009C4B2F">
      <w:pPr>
        <w:pStyle w:val="af3"/>
        <w:ind w:firstLine="708"/>
        <w:jc w:val="both"/>
        <w:rPr>
          <w:rFonts w:ascii="Arial" w:hAnsi="Arial" w:cs="Arial"/>
          <w:color w:val="000000"/>
          <w:sz w:val="24"/>
          <w:szCs w:val="24"/>
        </w:rPr>
      </w:pPr>
      <w:r w:rsidRPr="00332C41">
        <w:rPr>
          <w:rFonts w:ascii="Arial" w:hAnsi="Arial" w:cs="Arial"/>
          <w:color w:val="000000"/>
          <w:sz w:val="24"/>
          <w:szCs w:val="24"/>
        </w:rPr>
        <w:t xml:space="preserve">- укрупнение межмагистральных территорий для отдаления основных массивов застройки от транспортных магистралей; </w:t>
      </w:r>
    </w:p>
    <w:p w:rsidR="00FE5C0D" w:rsidRPr="00332C41" w:rsidRDefault="00FE5C0D" w:rsidP="009C4B2F">
      <w:pPr>
        <w:pStyle w:val="af3"/>
        <w:ind w:firstLine="708"/>
        <w:jc w:val="both"/>
        <w:rPr>
          <w:rFonts w:ascii="Arial" w:hAnsi="Arial" w:cs="Arial"/>
          <w:color w:val="000000"/>
          <w:sz w:val="24"/>
          <w:szCs w:val="24"/>
        </w:rPr>
      </w:pPr>
      <w:r w:rsidRPr="00332C41">
        <w:rPr>
          <w:rFonts w:ascii="Arial" w:hAnsi="Arial" w:cs="Arial"/>
          <w:color w:val="000000"/>
          <w:sz w:val="24"/>
          <w:szCs w:val="24"/>
        </w:rPr>
        <w:t xml:space="preserve">- создание системы парковки автомобилей на границе жилых районов и групп жилых зданий; </w:t>
      </w:r>
    </w:p>
    <w:p w:rsidR="00FE5C0D" w:rsidRPr="00332C41" w:rsidRDefault="00FE5C0D" w:rsidP="009C4B2F">
      <w:pPr>
        <w:pStyle w:val="af3"/>
        <w:ind w:firstLine="708"/>
        <w:jc w:val="both"/>
        <w:rPr>
          <w:rFonts w:ascii="Arial" w:hAnsi="Arial" w:cs="Arial"/>
          <w:color w:val="000000"/>
          <w:sz w:val="24"/>
          <w:szCs w:val="24"/>
        </w:rPr>
      </w:pPr>
      <w:r w:rsidRPr="00332C41">
        <w:rPr>
          <w:rFonts w:ascii="Arial" w:hAnsi="Arial" w:cs="Arial"/>
          <w:color w:val="000000"/>
          <w:sz w:val="24"/>
          <w:szCs w:val="24"/>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FE5C0D" w:rsidRPr="00332C41" w:rsidRDefault="00C5444F" w:rsidP="009C4B2F">
      <w:pPr>
        <w:pStyle w:val="af7"/>
        <w:spacing w:after="0" w:line="100" w:lineRule="atLeast"/>
        <w:ind w:firstLine="708"/>
        <w:jc w:val="both"/>
        <w:rPr>
          <w:rFonts w:ascii="Arial" w:hAnsi="Arial" w:cs="Arial"/>
          <w:color w:val="000000"/>
        </w:rPr>
      </w:pPr>
      <w:r w:rsidRPr="00332C41">
        <w:rPr>
          <w:rFonts w:ascii="Arial" w:hAnsi="Arial" w:cs="Arial"/>
          <w:color w:val="000000"/>
        </w:rPr>
        <w:t>19</w:t>
      </w:r>
      <w:r w:rsidR="00245D06" w:rsidRPr="00332C41">
        <w:rPr>
          <w:rFonts w:ascii="Arial" w:hAnsi="Arial" w:cs="Arial"/>
          <w:color w:val="000000"/>
        </w:rPr>
        <w:t xml:space="preserve">.6.6. </w:t>
      </w:r>
      <w:r w:rsidR="00FE5C0D" w:rsidRPr="00332C41">
        <w:rPr>
          <w:rFonts w:ascii="Arial" w:hAnsi="Arial" w:cs="Arial"/>
          <w:color w:val="000000"/>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FE5C0D"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245D06" w:rsidRPr="00332C41">
        <w:rPr>
          <w:rFonts w:ascii="Arial" w:hAnsi="Arial" w:cs="Arial"/>
          <w:color w:val="000000"/>
        </w:rPr>
        <w:t xml:space="preserve">.6.7. </w:t>
      </w:r>
      <w:r w:rsidR="00FE5C0D" w:rsidRPr="00332C41">
        <w:rPr>
          <w:rFonts w:ascii="Arial" w:hAnsi="Arial" w:cs="Arial"/>
          <w:color w:val="000000"/>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FE5C0D"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245D06" w:rsidRPr="00332C41">
        <w:rPr>
          <w:rFonts w:ascii="Arial" w:hAnsi="Arial" w:cs="Arial"/>
          <w:color w:val="000000"/>
        </w:rPr>
        <w:t xml:space="preserve">.6.8. </w:t>
      </w:r>
      <w:r w:rsidR="00FE5C0D" w:rsidRPr="00332C41">
        <w:rPr>
          <w:rFonts w:ascii="Arial" w:hAnsi="Arial" w:cs="Arial"/>
          <w:color w:val="000000"/>
        </w:rPr>
        <w:t>Мероприятия по защите от вибраций предусматривают:</w:t>
      </w:r>
    </w:p>
    <w:p w:rsidR="00FE5C0D" w:rsidRPr="00332C41" w:rsidRDefault="00FE5C0D"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удаление зданий и сооружений от источников вибрации; </w:t>
      </w:r>
    </w:p>
    <w:p w:rsidR="00FE5C0D" w:rsidRPr="00332C41" w:rsidRDefault="00FE5C0D"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использование методов виброзащиты при проектировании зданий и сооружений; </w:t>
      </w:r>
    </w:p>
    <w:p w:rsidR="00FE5C0D" w:rsidRPr="00332C41" w:rsidRDefault="00FE5C0D"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меры по снижению динамических нагрузок, создаваемых источником вибрации. </w:t>
      </w:r>
    </w:p>
    <w:p w:rsidR="00FE5C0D"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245D06" w:rsidRPr="00332C41">
        <w:rPr>
          <w:rFonts w:ascii="Arial" w:hAnsi="Arial" w:cs="Arial"/>
          <w:color w:val="000000"/>
        </w:rPr>
        <w:t xml:space="preserve">.6.8. </w:t>
      </w:r>
      <w:r w:rsidR="00FE5C0D" w:rsidRPr="00332C41">
        <w:rPr>
          <w:rFonts w:ascii="Arial" w:hAnsi="Arial" w:cs="Arial"/>
          <w:color w:val="000000"/>
        </w:rPr>
        <w:t xml:space="preserve">Снижение вибрации может быть достигнуто: </w:t>
      </w:r>
    </w:p>
    <w:p w:rsidR="00FE5C0D" w:rsidRPr="00332C41" w:rsidRDefault="00FE5C0D"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FE5C0D" w:rsidRPr="00332C41" w:rsidRDefault="00FE5C0D"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устройством виброизоляции отдельных установок или оборудования; </w:t>
      </w:r>
    </w:p>
    <w:p w:rsidR="00FE5C0D" w:rsidRPr="00332C41" w:rsidRDefault="00FE5C0D"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применением для трубопроводов и коммуникаций: </w:t>
      </w:r>
    </w:p>
    <w:p w:rsidR="00FE5C0D" w:rsidRPr="00332C41" w:rsidRDefault="00FE5C0D"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гибких элементов - в системах, соединенных с источником вибрации; </w:t>
      </w:r>
    </w:p>
    <w:p w:rsidR="00FE5C0D" w:rsidRPr="00332C41" w:rsidRDefault="00FE5C0D" w:rsidP="009C4B2F">
      <w:pPr>
        <w:pStyle w:val="af7"/>
        <w:spacing w:after="0" w:line="100" w:lineRule="atLeast"/>
        <w:ind w:firstLine="714"/>
        <w:jc w:val="both"/>
        <w:rPr>
          <w:rFonts w:ascii="Arial" w:hAnsi="Arial" w:cs="Arial"/>
          <w:color w:val="000000"/>
        </w:rPr>
      </w:pPr>
      <w:r w:rsidRPr="00332C41">
        <w:rPr>
          <w:rFonts w:ascii="Arial" w:hAnsi="Arial" w:cs="Arial"/>
          <w:color w:val="000000"/>
        </w:rPr>
        <w:t>- мягких прокладок - в местах перехода через ограждающие конструкции и крепления к ограждающим конструкциям.</w:t>
      </w:r>
    </w:p>
    <w:p w:rsidR="00FE5C0D" w:rsidRPr="00332C41" w:rsidRDefault="00C5444F" w:rsidP="009C4B2F">
      <w:pPr>
        <w:pStyle w:val="af7"/>
        <w:spacing w:after="0" w:line="100" w:lineRule="atLeast"/>
        <w:ind w:firstLine="708"/>
        <w:jc w:val="both"/>
        <w:rPr>
          <w:rFonts w:ascii="Arial" w:hAnsi="Arial" w:cs="Arial"/>
          <w:i/>
          <w:color w:val="000000"/>
        </w:rPr>
      </w:pPr>
      <w:r w:rsidRPr="00332C41">
        <w:rPr>
          <w:rFonts w:ascii="Arial" w:hAnsi="Arial" w:cs="Arial"/>
          <w:color w:val="000000"/>
        </w:rPr>
        <w:t>19</w:t>
      </w:r>
      <w:r w:rsidR="00FE5C0D" w:rsidRPr="00332C41">
        <w:rPr>
          <w:rFonts w:ascii="Arial" w:hAnsi="Arial" w:cs="Arial"/>
          <w:color w:val="000000"/>
        </w:rPr>
        <w:t>.7.</w:t>
      </w:r>
      <w:r w:rsidR="00281679" w:rsidRPr="00332C41">
        <w:rPr>
          <w:rFonts w:ascii="Arial" w:hAnsi="Arial" w:cs="Arial"/>
          <w:color w:val="000000"/>
        </w:rPr>
        <w:t xml:space="preserve"> </w:t>
      </w:r>
      <w:r w:rsidR="00281679" w:rsidRPr="00332C41">
        <w:rPr>
          <w:rFonts w:ascii="Arial" w:hAnsi="Arial" w:cs="Arial"/>
          <w:i/>
          <w:color w:val="000000"/>
        </w:rPr>
        <w:t xml:space="preserve">Защита от элеткромагнитных полей, излучений и </w:t>
      </w:r>
      <w:r w:rsidR="00564CDC" w:rsidRPr="00332C41">
        <w:rPr>
          <w:rFonts w:ascii="Arial" w:hAnsi="Arial" w:cs="Arial"/>
          <w:i/>
          <w:color w:val="000000"/>
        </w:rPr>
        <w:t>облучений</w:t>
      </w:r>
      <w:r w:rsidR="00281679" w:rsidRPr="00332C41">
        <w:rPr>
          <w:rFonts w:ascii="Arial" w:hAnsi="Arial" w:cs="Arial"/>
          <w:i/>
          <w:color w:val="000000"/>
        </w:rPr>
        <w:t>.</w:t>
      </w:r>
    </w:p>
    <w:p w:rsidR="00281679"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D46AF4" w:rsidRPr="00332C41">
        <w:rPr>
          <w:rFonts w:ascii="Arial" w:hAnsi="Arial" w:cs="Arial"/>
          <w:color w:val="000000"/>
        </w:rPr>
        <w:t xml:space="preserve">.7.1. </w:t>
      </w:r>
      <w:r w:rsidR="00281679" w:rsidRPr="00332C41">
        <w:rPr>
          <w:rFonts w:ascii="Arial" w:hAnsi="Arial" w:cs="Arial"/>
          <w:color w:val="000000"/>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281679"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D46AF4" w:rsidRPr="00332C41">
        <w:rPr>
          <w:rFonts w:ascii="Arial" w:hAnsi="Arial" w:cs="Arial"/>
          <w:color w:val="000000"/>
        </w:rPr>
        <w:t xml:space="preserve">.7.2. </w:t>
      </w:r>
      <w:r w:rsidR="00281679" w:rsidRPr="00332C41">
        <w:rPr>
          <w:rFonts w:ascii="Arial" w:hAnsi="Arial" w:cs="Arial"/>
          <w:color w:val="000000"/>
        </w:rPr>
        <w:t xml:space="preserve">Специальные требования по защите от электромагнитных полей, излучений и облучений устанавливают для: </w:t>
      </w:r>
    </w:p>
    <w:p w:rsidR="00281679" w:rsidRPr="00332C41" w:rsidRDefault="00281679"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281679" w:rsidRPr="00332C41" w:rsidRDefault="00281679"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элементов систем сотовой связи и других видов подвижной связи; - </w:t>
      </w:r>
      <w:r w:rsidRPr="00332C41">
        <w:rPr>
          <w:rFonts w:ascii="Arial" w:hAnsi="Arial" w:cs="Arial"/>
          <w:color w:val="000000"/>
        </w:rPr>
        <w:lastRenderedPageBreak/>
        <w:t xml:space="preserve">видеодисплейных терминалов и мониторов персональных компьютеров; </w:t>
      </w:r>
    </w:p>
    <w:p w:rsidR="00281679" w:rsidRPr="00332C41" w:rsidRDefault="00281679"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СВЧ-печей, индукционных печей. </w:t>
      </w:r>
    </w:p>
    <w:p w:rsidR="00281679"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D46AF4" w:rsidRPr="00332C41">
        <w:rPr>
          <w:rFonts w:ascii="Arial" w:hAnsi="Arial" w:cs="Arial"/>
          <w:color w:val="000000"/>
        </w:rPr>
        <w:t xml:space="preserve">.7.3. </w:t>
      </w:r>
      <w:r w:rsidR="00281679" w:rsidRPr="00332C41">
        <w:rPr>
          <w:rFonts w:ascii="Arial" w:hAnsi="Arial" w:cs="Arial"/>
          <w:color w:val="000000"/>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281679" w:rsidRPr="00332C41" w:rsidRDefault="00281679"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в диапазоне частот 30 кГц - 300 МГц - по эффективным значениям напряженности электрического поля (Е), В/м; </w:t>
      </w:r>
    </w:p>
    <w:p w:rsidR="00281679" w:rsidRPr="00332C41" w:rsidRDefault="00281679"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в диапазоне частот 300 МГц - 300 ГГц - по средним значениям плотности потока энергии, мкВт/кв. см. </w:t>
      </w:r>
    </w:p>
    <w:p w:rsidR="00281679" w:rsidRPr="00332C41" w:rsidRDefault="00C5444F" w:rsidP="009C4B2F">
      <w:pPr>
        <w:pStyle w:val="af7"/>
        <w:spacing w:after="0" w:line="100" w:lineRule="atLeast"/>
        <w:ind w:firstLine="714"/>
        <w:jc w:val="both"/>
        <w:rPr>
          <w:rFonts w:ascii="Arial" w:hAnsi="Arial" w:cs="Arial"/>
        </w:rPr>
      </w:pPr>
      <w:r w:rsidRPr="00332C41">
        <w:rPr>
          <w:rFonts w:ascii="Arial" w:hAnsi="Arial" w:cs="Arial"/>
          <w:color w:val="000000"/>
        </w:rPr>
        <w:t>19</w:t>
      </w:r>
      <w:r w:rsidR="00D46AF4" w:rsidRPr="00332C41">
        <w:rPr>
          <w:rFonts w:ascii="Arial" w:hAnsi="Arial" w:cs="Arial"/>
          <w:color w:val="000000"/>
        </w:rPr>
        <w:t xml:space="preserve">.7.4. </w:t>
      </w:r>
      <w:r w:rsidR="00281679" w:rsidRPr="00332C41">
        <w:rPr>
          <w:rFonts w:ascii="Arial" w:hAnsi="Arial" w:cs="Arial"/>
          <w:color w:val="000000"/>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281679" w:rsidRPr="00332C41">
        <w:rPr>
          <w:rFonts w:ascii="Arial" w:hAnsi="Arial" w:cs="Arial"/>
        </w:rPr>
        <w:t xml:space="preserve">ечению качества атмосферного воздуха населенных мест» и приведенных в таблице </w:t>
      </w:r>
      <w:r w:rsidRPr="00332C41">
        <w:rPr>
          <w:rFonts w:ascii="Arial" w:hAnsi="Arial" w:cs="Arial"/>
        </w:rPr>
        <w:t>19</w:t>
      </w:r>
      <w:r w:rsidR="00281679" w:rsidRPr="00332C41">
        <w:rPr>
          <w:rFonts w:ascii="Arial" w:hAnsi="Arial" w:cs="Arial"/>
        </w:rPr>
        <w:t xml:space="preserve">.7. </w:t>
      </w:r>
    </w:p>
    <w:p w:rsidR="00281679" w:rsidRPr="00332C41" w:rsidRDefault="00281679" w:rsidP="009C4B2F">
      <w:pPr>
        <w:pStyle w:val="af7"/>
        <w:spacing w:after="0" w:line="100" w:lineRule="atLeast"/>
        <w:ind w:firstLine="714"/>
        <w:jc w:val="both"/>
        <w:rPr>
          <w:rFonts w:ascii="Arial" w:hAnsi="Arial" w:cs="Arial"/>
        </w:rPr>
      </w:pPr>
    </w:p>
    <w:p w:rsidR="00281679" w:rsidRPr="00332C41" w:rsidRDefault="00281679" w:rsidP="009C4B2F">
      <w:pPr>
        <w:pStyle w:val="af7"/>
        <w:spacing w:after="0" w:line="100" w:lineRule="atLeast"/>
        <w:ind w:firstLine="714"/>
        <w:jc w:val="right"/>
        <w:rPr>
          <w:rFonts w:ascii="Arial" w:hAnsi="Arial" w:cs="Arial"/>
        </w:rPr>
      </w:pPr>
      <w:r w:rsidRPr="00332C41">
        <w:rPr>
          <w:rFonts w:ascii="Arial" w:hAnsi="Arial" w:cs="Arial"/>
          <w:lang w:val="en-US"/>
        </w:rPr>
        <w:t>Таблица</w:t>
      </w:r>
      <w:r w:rsidRPr="00332C41">
        <w:rPr>
          <w:rFonts w:ascii="Arial" w:hAnsi="Arial" w:cs="Arial"/>
        </w:rPr>
        <w:t xml:space="preserve"> </w:t>
      </w:r>
      <w:r w:rsidR="00C5444F" w:rsidRPr="00332C41">
        <w:rPr>
          <w:rFonts w:ascii="Arial" w:hAnsi="Arial" w:cs="Arial"/>
        </w:rPr>
        <w:t>19</w:t>
      </w:r>
      <w:r w:rsidRPr="00332C41">
        <w:rPr>
          <w:rFonts w:ascii="Arial" w:hAnsi="Arial" w:cs="Arial"/>
        </w:rPr>
        <w:t>.7.</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BA617B" w:rsidRPr="00332C41" w:rsidTr="00BA617B">
        <w:trPr>
          <w:jc w:val="center"/>
        </w:trPr>
        <w:tc>
          <w:tcPr>
            <w:tcW w:w="1606" w:type="dxa"/>
          </w:tcPr>
          <w:p w:rsidR="00BA617B" w:rsidRPr="00332C41" w:rsidRDefault="00BA617B" w:rsidP="009C4B2F">
            <w:pPr>
              <w:pStyle w:val="af9"/>
              <w:snapToGrid w:val="0"/>
              <w:rPr>
                <w:rFonts w:ascii="Arial" w:hAnsi="Arial" w:cs="Arial"/>
              </w:rPr>
            </w:pPr>
            <w:r w:rsidRPr="00332C41">
              <w:rPr>
                <w:rFonts w:ascii="Arial" w:hAnsi="Arial" w:cs="Arial"/>
              </w:rPr>
              <w:t>Диапазон частот</w:t>
            </w:r>
          </w:p>
        </w:tc>
        <w:tc>
          <w:tcPr>
            <w:tcW w:w="1606"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 New Roman" w:hAnsi="Arial" w:cs="Arial"/>
              </w:rPr>
              <w:t xml:space="preserve">30 - 300 </w:t>
            </w:r>
            <w:r w:rsidRPr="00332C41">
              <w:rPr>
                <w:rFonts w:ascii="Arial" w:eastAsia="TimesNewRoman" w:hAnsi="Arial" w:cs="Arial"/>
              </w:rPr>
              <w:t>кГц</w:t>
            </w:r>
          </w:p>
        </w:tc>
        <w:tc>
          <w:tcPr>
            <w:tcW w:w="1607"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 New Roman" w:hAnsi="Arial" w:cs="Arial"/>
              </w:rPr>
              <w:t xml:space="preserve">0,3 - 3 </w:t>
            </w:r>
            <w:r w:rsidRPr="00332C41">
              <w:rPr>
                <w:rFonts w:ascii="Arial" w:eastAsia="TimesNewRoman" w:hAnsi="Arial" w:cs="Arial"/>
              </w:rPr>
              <w:t>МГц</w:t>
            </w:r>
          </w:p>
        </w:tc>
        <w:tc>
          <w:tcPr>
            <w:tcW w:w="1606" w:type="dxa"/>
          </w:tcPr>
          <w:p w:rsidR="00BA617B" w:rsidRPr="00332C41" w:rsidRDefault="00BA617B" w:rsidP="009C4B2F">
            <w:pPr>
              <w:pStyle w:val="af9"/>
              <w:snapToGrid w:val="0"/>
              <w:rPr>
                <w:rFonts w:ascii="Arial" w:hAnsi="Arial" w:cs="Arial"/>
              </w:rPr>
            </w:pPr>
            <w:r w:rsidRPr="00332C41">
              <w:rPr>
                <w:rFonts w:ascii="Arial" w:hAnsi="Arial" w:cs="Arial"/>
              </w:rPr>
              <w:t>3 - 30 МГц</w:t>
            </w:r>
          </w:p>
        </w:tc>
        <w:tc>
          <w:tcPr>
            <w:tcW w:w="1606"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 New Roman" w:hAnsi="Arial" w:cs="Arial"/>
              </w:rPr>
              <w:t xml:space="preserve">30 - 300 </w:t>
            </w:r>
            <w:r w:rsidRPr="00332C41">
              <w:rPr>
                <w:rFonts w:ascii="Arial" w:eastAsia="TimesNewRoman" w:hAnsi="Arial" w:cs="Arial"/>
              </w:rPr>
              <w:t>МГц</w:t>
            </w:r>
          </w:p>
        </w:tc>
        <w:tc>
          <w:tcPr>
            <w:tcW w:w="1467" w:type="dxa"/>
          </w:tcPr>
          <w:p w:rsidR="00BA617B" w:rsidRPr="00332C41" w:rsidRDefault="00BA617B" w:rsidP="009C4B2F">
            <w:pPr>
              <w:pStyle w:val="af9"/>
              <w:snapToGrid w:val="0"/>
              <w:rPr>
                <w:rFonts w:ascii="Arial" w:hAnsi="Arial" w:cs="Arial"/>
              </w:rPr>
            </w:pPr>
            <w:r w:rsidRPr="00332C41">
              <w:rPr>
                <w:rFonts w:ascii="Arial" w:hAnsi="Arial" w:cs="Arial"/>
              </w:rPr>
              <w:t>0,3 - 300 ГГц</w:t>
            </w:r>
          </w:p>
        </w:tc>
      </w:tr>
      <w:tr w:rsidR="00BA617B" w:rsidRPr="00332C41" w:rsidTr="00BA617B">
        <w:trPr>
          <w:jc w:val="center"/>
        </w:trPr>
        <w:tc>
          <w:tcPr>
            <w:tcW w:w="1606"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NewRoman" w:hAnsi="Arial" w:cs="Arial"/>
              </w:rPr>
              <w:t>Нормируемый параметр</w:t>
            </w:r>
          </w:p>
        </w:tc>
        <w:tc>
          <w:tcPr>
            <w:tcW w:w="6425" w:type="dxa"/>
            <w:gridSpan w:val="4"/>
          </w:tcPr>
          <w:p w:rsidR="00BA617B" w:rsidRPr="00332C41" w:rsidRDefault="00BA617B" w:rsidP="009C4B2F">
            <w:pPr>
              <w:pStyle w:val="af9"/>
              <w:autoSpaceDE w:val="0"/>
              <w:snapToGrid w:val="0"/>
              <w:rPr>
                <w:rFonts w:ascii="Arial" w:eastAsia="Times New Roman" w:hAnsi="Arial" w:cs="Arial"/>
              </w:rPr>
            </w:pPr>
            <w:r w:rsidRPr="00332C41">
              <w:rPr>
                <w:rFonts w:ascii="Arial" w:eastAsia="TimesNewRoman" w:hAnsi="Arial" w:cs="Arial"/>
              </w:rPr>
              <w:t>Напряженность электрического поля</w:t>
            </w:r>
            <w:r w:rsidRPr="00332C41">
              <w:rPr>
                <w:rFonts w:ascii="Arial" w:eastAsia="Times New Roman" w:hAnsi="Arial" w:cs="Arial"/>
              </w:rPr>
              <w:t xml:space="preserve">, </w:t>
            </w:r>
            <w:r w:rsidRPr="00332C41">
              <w:rPr>
                <w:rFonts w:ascii="Arial" w:eastAsia="TimesNewRoman" w:hAnsi="Arial" w:cs="Arial"/>
              </w:rPr>
              <w:t xml:space="preserve">Е </w:t>
            </w:r>
            <w:r w:rsidRPr="00332C41">
              <w:rPr>
                <w:rFonts w:ascii="Arial" w:eastAsia="Times New Roman" w:hAnsi="Arial" w:cs="Arial"/>
              </w:rPr>
              <w:t>(</w:t>
            </w:r>
            <w:r w:rsidRPr="00332C41">
              <w:rPr>
                <w:rFonts w:ascii="Arial" w:eastAsia="TimesNewRoman" w:hAnsi="Arial" w:cs="Arial"/>
              </w:rPr>
              <w:t>В</w:t>
            </w:r>
            <w:r w:rsidRPr="00332C41">
              <w:rPr>
                <w:rFonts w:ascii="Arial" w:eastAsia="Times New Roman" w:hAnsi="Arial" w:cs="Arial"/>
              </w:rPr>
              <w:t>/</w:t>
            </w:r>
            <w:r w:rsidRPr="00332C41">
              <w:rPr>
                <w:rFonts w:ascii="Arial" w:eastAsia="TimesNewRoman" w:hAnsi="Arial" w:cs="Arial"/>
              </w:rPr>
              <w:t>м</w:t>
            </w:r>
            <w:r w:rsidRPr="00332C41">
              <w:rPr>
                <w:rFonts w:ascii="Arial" w:eastAsia="Times New Roman" w:hAnsi="Arial" w:cs="Arial"/>
              </w:rPr>
              <w:t>)</w:t>
            </w:r>
          </w:p>
        </w:tc>
        <w:tc>
          <w:tcPr>
            <w:tcW w:w="1467" w:type="dxa"/>
          </w:tcPr>
          <w:p w:rsidR="00BA617B" w:rsidRPr="00332C41" w:rsidRDefault="00BA617B" w:rsidP="009C4B2F">
            <w:pPr>
              <w:autoSpaceDE w:val="0"/>
              <w:snapToGrid w:val="0"/>
              <w:rPr>
                <w:rFonts w:ascii="Arial" w:eastAsia="TimesNewRoman" w:hAnsi="Arial" w:cs="Arial"/>
                <w:sz w:val="24"/>
                <w:szCs w:val="24"/>
              </w:rPr>
            </w:pPr>
            <w:r w:rsidRPr="00332C41">
              <w:rPr>
                <w:rFonts w:ascii="Arial" w:eastAsia="TimesNewRoman" w:hAnsi="Arial" w:cs="Arial"/>
                <w:sz w:val="24"/>
                <w:szCs w:val="24"/>
              </w:rPr>
              <w:t>Плотность потока</w:t>
            </w:r>
          </w:p>
          <w:p w:rsidR="00BA617B" w:rsidRPr="00332C41" w:rsidRDefault="00BA617B" w:rsidP="009C4B2F">
            <w:pPr>
              <w:autoSpaceDE w:val="0"/>
              <w:rPr>
                <w:rFonts w:ascii="Arial" w:eastAsia="TimesNewRoman" w:hAnsi="Arial" w:cs="Arial"/>
                <w:sz w:val="24"/>
                <w:szCs w:val="24"/>
              </w:rPr>
            </w:pPr>
            <w:r w:rsidRPr="00332C41">
              <w:rPr>
                <w:rFonts w:ascii="Arial" w:eastAsia="TimesNewRoman" w:hAnsi="Arial" w:cs="Arial"/>
                <w:sz w:val="24"/>
                <w:szCs w:val="24"/>
              </w:rPr>
              <w:t>энергии</w:t>
            </w:r>
            <w:r w:rsidRPr="00332C41">
              <w:rPr>
                <w:rFonts w:ascii="Arial" w:hAnsi="Arial" w:cs="Arial"/>
                <w:sz w:val="24"/>
                <w:szCs w:val="24"/>
              </w:rPr>
              <w:t xml:space="preserve">, </w:t>
            </w:r>
            <w:r w:rsidRPr="00332C41">
              <w:rPr>
                <w:rFonts w:ascii="Arial" w:eastAsia="TimesNewRoman" w:hAnsi="Arial" w:cs="Arial"/>
                <w:sz w:val="24"/>
                <w:szCs w:val="24"/>
              </w:rPr>
              <w:t>мкВт</w:t>
            </w:r>
            <w:r w:rsidRPr="00332C41">
              <w:rPr>
                <w:rFonts w:ascii="Arial" w:hAnsi="Arial" w:cs="Arial"/>
                <w:sz w:val="24"/>
                <w:szCs w:val="24"/>
              </w:rPr>
              <w:t>/</w:t>
            </w:r>
            <w:r w:rsidRPr="00332C41">
              <w:rPr>
                <w:rFonts w:ascii="Arial" w:eastAsia="TimesNewRoman" w:hAnsi="Arial" w:cs="Arial"/>
                <w:sz w:val="24"/>
                <w:szCs w:val="24"/>
              </w:rPr>
              <w:t>скв</w:t>
            </w:r>
            <w:r w:rsidRPr="00332C41">
              <w:rPr>
                <w:rFonts w:ascii="Arial" w:hAnsi="Arial" w:cs="Arial"/>
                <w:sz w:val="24"/>
                <w:szCs w:val="24"/>
              </w:rPr>
              <w:t xml:space="preserve">. </w:t>
            </w:r>
            <w:r w:rsidRPr="00332C41">
              <w:rPr>
                <w:rFonts w:ascii="Arial" w:eastAsia="TimesNewRoman" w:hAnsi="Arial" w:cs="Arial"/>
                <w:sz w:val="24"/>
                <w:szCs w:val="24"/>
              </w:rPr>
              <w:t>М</w:t>
            </w:r>
          </w:p>
        </w:tc>
      </w:tr>
      <w:tr w:rsidR="00BA617B" w:rsidRPr="00332C41" w:rsidTr="00BA617B">
        <w:trPr>
          <w:jc w:val="center"/>
        </w:trPr>
        <w:tc>
          <w:tcPr>
            <w:tcW w:w="1606" w:type="dxa"/>
          </w:tcPr>
          <w:p w:rsidR="00BA617B" w:rsidRPr="00332C41" w:rsidRDefault="00BA617B" w:rsidP="009C4B2F">
            <w:pPr>
              <w:autoSpaceDE w:val="0"/>
              <w:snapToGrid w:val="0"/>
              <w:rPr>
                <w:rFonts w:ascii="Arial" w:eastAsia="TimesNewRoman" w:hAnsi="Arial" w:cs="Arial"/>
                <w:sz w:val="24"/>
                <w:szCs w:val="24"/>
              </w:rPr>
            </w:pPr>
            <w:r w:rsidRPr="00332C41">
              <w:rPr>
                <w:rFonts w:ascii="Arial" w:eastAsia="TimesNewRoman" w:hAnsi="Arial" w:cs="Arial"/>
                <w:sz w:val="24"/>
                <w:szCs w:val="24"/>
              </w:rPr>
              <w:t>Предельно допустимые</w:t>
            </w:r>
          </w:p>
          <w:p w:rsidR="00BA617B" w:rsidRPr="00332C41" w:rsidRDefault="00BA617B" w:rsidP="009C4B2F">
            <w:pPr>
              <w:autoSpaceDE w:val="0"/>
              <w:rPr>
                <w:rFonts w:ascii="Arial" w:eastAsia="TimesNewRoman" w:hAnsi="Arial" w:cs="Arial"/>
                <w:sz w:val="24"/>
                <w:szCs w:val="24"/>
              </w:rPr>
            </w:pPr>
            <w:r w:rsidRPr="00332C41">
              <w:rPr>
                <w:rFonts w:ascii="Arial" w:eastAsia="TimesNewRoman" w:hAnsi="Arial" w:cs="Arial"/>
                <w:sz w:val="24"/>
                <w:szCs w:val="24"/>
              </w:rPr>
              <w:t>Уровни</w:t>
            </w:r>
          </w:p>
        </w:tc>
        <w:tc>
          <w:tcPr>
            <w:tcW w:w="1606" w:type="dxa"/>
          </w:tcPr>
          <w:p w:rsidR="00BA617B" w:rsidRPr="00332C41" w:rsidRDefault="00BA617B" w:rsidP="009C4B2F">
            <w:pPr>
              <w:pStyle w:val="af9"/>
              <w:autoSpaceDE w:val="0"/>
              <w:snapToGrid w:val="0"/>
              <w:rPr>
                <w:rFonts w:ascii="Arial" w:eastAsia="Times New Roman" w:hAnsi="Arial" w:cs="Arial"/>
              </w:rPr>
            </w:pPr>
            <w:r w:rsidRPr="00332C41">
              <w:rPr>
                <w:rFonts w:ascii="Arial" w:eastAsia="Times New Roman" w:hAnsi="Arial" w:cs="Arial"/>
              </w:rPr>
              <w:t>25</w:t>
            </w:r>
          </w:p>
        </w:tc>
        <w:tc>
          <w:tcPr>
            <w:tcW w:w="1607" w:type="dxa"/>
          </w:tcPr>
          <w:p w:rsidR="00BA617B" w:rsidRPr="00332C41" w:rsidRDefault="00BA617B" w:rsidP="009C4B2F">
            <w:pPr>
              <w:pStyle w:val="af9"/>
              <w:snapToGrid w:val="0"/>
              <w:rPr>
                <w:rFonts w:ascii="Arial" w:hAnsi="Arial" w:cs="Arial"/>
              </w:rPr>
            </w:pPr>
            <w:r w:rsidRPr="00332C41">
              <w:rPr>
                <w:rFonts w:ascii="Arial" w:hAnsi="Arial" w:cs="Arial"/>
              </w:rPr>
              <w:t>15</w:t>
            </w:r>
          </w:p>
        </w:tc>
        <w:tc>
          <w:tcPr>
            <w:tcW w:w="1606" w:type="dxa"/>
          </w:tcPr>
          <w:p w:rsidR="00BA617B" w:rsidRPr="00332C41" w:rsidRDefault="00BA617B" w:rsidP="009C4B2F">
            <w:pPr>
              <w:pStyle w:val="af9"/>
              <w:snapToGrid w:val="0"/>
              <w:rPr>
                <w:rFonts w:ascii="Arial" w:hAnsi="Arial" w:cs="Arial"/>
              </w:rPr>
            </w:pPr>
            <w:r w:rsidRPr="00332C41">
              <w:rPr>
                <w:rFonts w:ascii="Arial" w:hAnsi="Arial" w:cs="Arial"/>
              </w:rPr>
              <w:t>10</w:t>
            </w:r>
          </w:p>
        </w:tc>
        <w:tc>
          <w:tcPr>
            <w:tcW w:w="1606" w:type="dxa"/>
          </w:tcPr>
          <w:p w:rsidR="00BA617B" w:rsidRPr="00332C41" w:rsidRDefault="00BA617B" w:rsidP="009C4B2F">
            <w:pPr>
              <w:pStyle w:val="af9"/>
              <w:snapToGrid w:val="0"/>
              <w:rPr>
                <w:rFonts w:ascii="Arial" w:hAnsi="Arial" w:cs="Arial"/>
              </w:rPr>
            </w:pPr>
            <w:r w:rsidRPr="00332C41">
              <w:rPr>
                <w:rFonts w:ascii="Arial" w:hAnsi="Arial" w:cs="Arial"/>
              </w:rPr>
              <w:t>3</w:t>
            </w:r>
          </w:p>
        </w:tc>
        <w:tc>
          <w:tcPr>
            <w:tcW w:w="1467" w:type="dxa"/>
          </w:tcPr>
          <w:p w:rsidR="00BA617B" w:rsidRPr="00332C41" w:rsidRDefault="00BA617B" w:rsidP="009C4B2F">
            <w:pPr>
              <w:pStyle w:val="af9"/>
              <w:snapToGrid w:val="0"/>
              <w:rPr>
                <w:rFonts w:ascii="Arial" w:hAnsi="Arial" w:cs="Arial"/>
              </w:rPr>
            </w:pPr>
            <w:r w:rsidRPr="00332C41">
              <w:rPr>
                <w:rFonts w:ascii="Arial" w:hAnsi="Arial" w:cs="Arial"/>
              </w:rPr>
              <w:t>10</w:t>
            </w:r>
          </w:p>
          <w:p w:rsidR="00BA617B" w:rsidRPr="00332C41" w:rsidRDefault="00BA617B" w:rsidP="009C4B2F">
            <w:pPr>
              <w:pStyle w:val="af9"/>
              <w:rPr>
                <w:rFonts w:ascii="Arial" w:hAnsi="Arial" w:cs="Arial"/>
              </w:rPr>
            </w:pPr>
            <w:r w:rsidRPr="00332C41">
              <w:rPr>
                <w:rFonts w:ascii="Arial" w:hAnsi="Arial" w:cs="Arial"/>
              </w:rPr>
              <w:t>25 &lt;*&gt;</w:t>
            </w:r>
          </w:p>
        </w:tc>
      </w:tr>
    </w:tbl>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&lt;*&gt; Для оценки облучения от антенн, работающих в режиме кругового обзора или сканирования.</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Диапазоны, приведенные в таблице, исключают нижний и включают верхний предел частоты.</w:t>
      </w:r>
    </w:p>
    <w:p w:rsidR="00BA617B" w:rsidRPr="00332C41" w:rsidRDefault="00BA617B" w:rsidP="009C4B2F">
      <w:pPr>
        <w:pStyle w:val="af7"/>
        <w:spacing w:after="0" w:line="100" w:lineRule="atLeast"/>
        <w:ind w:firstLine="714"/>
        <w:jc w:val="both"/>
        <w:rPr>
          <w:rFonts w:ascii="Arial" w:hAnsi="Arial" w:cs="Arial"/>
          <w:color w:val="000000"/>
        </w:rPr>
      </w:pPr>
    </w:p>
    <w:p w:rsidR="00BA617B"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E5600A" w:rsidRPr="00332C41">
        <w:rPr>
          <w:rFonts w:ascii="Arial" w:hAnsi="Arial" w:cs="Arial"/>
          <w:color w:val="000000"/>
        </w:rPr>
        <w:t xml:space="preserve">.7.5. </w:t>
      </w:r>
      <w:r w:rsidR="00BA617B" w:rsidRPr="00332C41">
        <w:rPr>
          <w:rFonts w:ascii="Arial" w:hAnsi="Arial" w:cs="Arial"/>
          <w:color w:val="000000"/>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в диапазоне частот от 27 МГц до 300 МГц - по значениям напряженности электрического поля, Е (В/м);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в диапазоне частот от 300 МГц до 2400 МГц - по значениям плотности потока энергии, ППЭ (мВт/кв. см, мкВт/кв. см). </w:t>
      </w:r>
    </w:p>
    <w:p w:rsidR="00BA617B"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E5600A" w:rsidRPr="00332C41">
        <w:rPr>
          <w:rFonts w:ascii="Arial" w:hAnsi="Arial" w:cs="Arial"/>
          <w:color w:val="000000"/>
        </w:rPr>
        <w:t xml:space="preserve">.7.6. </w:t>
      </w:r>
      <w:r w:rsidR="00BA617B" w:rsidRPr="00332C41">
        <w:rPr>
          <w:rFonts w:ascii="Arial" w:hAnsi="Arial" w:cs="Arial"/>
          <w:color w:val="000000"/>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- 10,0 В/м - в диапазоне частот 27 МГц - 30 МГц; - 3,0 В/м - в диапазоне частот 30 МГц - 300 МГц;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- 10,0 мкВт/кв. см - в диапазоне частот 300 МГц - 2400 МГц. </w:t>
      </w:r>
    </w:p>
    <w:p w:rsidR="00BA617B"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lastRenderedPageBreak/>
        <w:t>19</w:t>
      </w:r>
      <w:r w:rsidR="00E5600A" w:rsidRPr="00332C41">
        <w:rPr>
          <w:rFonts w:ascii="Arial" w:hAnsi="Arial" w:cs="Arial"/>
          <w:color w:val="000000"/>
        </w:rPr>
        <w:t xml:space="preserve">.7.7. </w:t>
      </w:r>
      <w:r w:rsidR="00BA617B" w:rsidRPr="00332C41">
        <w:rPr>
          <w:rFonts w:ascii="Arial" w:hAnsi="Arial" w:cs="Arial"/>
          <w:color w:val="000000"/>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332C41">
        <w:rPr>
          <w:rFonts w:ascii="Arial" w:hAnsi="Arial" w:cs="Arial"/>
          <w:color w:val="000000"/>
        </w:rPr>
        <w:t>19</w:t>
      </w:r>
      <w:r w:rsidR="00BA617B" w:rsidRPr="00332C41">
        <w:rPr>
          <w:rFonts w:ascii="Arial" w:hAnsi="Arial" w:cs="Arial"/>
          <w:color w:val="000000"/>
        </w:rPr>
        <w:t>.8.</w:t>
      </w:r>
    </w:p>
    <w:p w:rsidR="00BA617B" w:rsidRPr="00332C41" w:rsidRDefault="00BA617B" w:rsidP="009C4B2F">
      <w:pPr>
        <w:pStyle w:val="af7"/>
        <w:spacing w:after="0" w:line="100" w:lineRule="atLeast"/>
        <w:jc w:val="both"/>
        <w:rPr>
          <w:rFonts w:ascii="Arial" w:hAnsi="Arial" w:cs="Arial"/>
          <w:color w:val="000000"/>
        </w:rPr>
      </w:pPr>
    </w:p>
    <w:p w:rsidR="00BA617B" w:rsidRPr="00332C41" w:rsidRDefault="00BA617B" w:rsidP="009C4B2F">
      <w:pPr>
        <w:pStyle w:val="af7"/>
        <w:spacing w:after="0" w:line="100" w:lineRule="atLeast"/>
        <w:ind w:firstLine="714"/>
        <w:jc w:val="right"/>
        <w:rPr>
          <w:rFonts w:ascii="Arial" w:hAnsi="Arial" w:cs="Arial"/>
          <w:color w:val="000000"/>
        </w:rPr>
      </w:pPr>
      <w:r w:rsidRPr="00332C41">
        <w:rPr>
          <w:rFonts w:ascii="Arial" w:hAnsi="Arial" w:cs="Arial"/>
          <w:color w:val="000000"/>
        </w:rPr>
        <w:t xml:space="preserve">Таблица </w:t>
      </w:r>
      <w:r w:rsidR="00C5444F" w:rsidRPr="00332C41">
        <w:rPr>
          <w:rFonts w:ascii="Arial" w:hAnsi="Arial" w:cs="Arial"/>
          <w:color w:val="000000"/>
        </w:rPr>
        <w:t>19</w:t>
      </w:r>
      <w:r w:rsidRPr="00332C41">
        <w:rPr>
          <w:rFonts w:ascii="Arial" w:hAnsi="Arial" w:cs="Arial"/>
          <w:color w:val="000000"/>
        </w:rPr>
        <w:t>.8.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BA617B" w:rsidRPr="00332C41" w:rsidTr="001F7F6C">
        <w:tc>
          <w:tcPr>
            <w:tcW w:w="1927" w:type="dxa"/>
            <w:tcBorders>
              <w:top w:val="single" w:sz="4" w:space="0" w:color="auto"/>
            </w:tcBorders>
            <w:shd w:val="clear" w:color="auto" w:fill="EEECE1"/>
          </w:tcPr>
          <w:p w:rsidR="00BA617B" w:rsidRPr="00332C41" w:rsidRDefault="00BA617B" w:rsidP="009C4B2F">
            <w:pPr>
              <w:pStyle w:val="af9"/>
              <w:snapToGrid w:val="0"/>
              <w:jc w:val="center"/>
              <w:rPr>
                <w:rFonts w:ascii="Arial" w:hAnsi="Arial" w:cs="Arial"/>
                <w:b/>
              </w:rPr>
            </w:pPr>
            <w:r w:rsidRPr="00332C41">
              <w:rPr>
                <w:rFonts w:ascii="Arial" w:hAnsi="Arial" w:cs="Arial"/>
                <w:b/>
              </w:rPr>
              <w:t>Зона</w:t>
            </w:r>
          </w:p>
        </w:tc>
        <w:tc>
          <w:tcPr>
            <w:tcW w:w="1928" w:type="dxa"/>
            <w:tcBorders>
              <w:top w:val="single" w:sz="4" w:space="0" w:color="auto"/>
            </w:tcBorders>
            <w:shd w:val="clear" w:color="auto" w:fill="EEECE1"/>
          </w:tcPr>
          <w:p w:rsidR="00BA617B" w:rsidRPr="00332C41" w:rsidRDefault="00BA617B" w:rsidP="009C4B2F">
            <w:pPr>
              <w:autoSpaceDE w:val="0"/>
              <w:snapToGrid w:val="0"/>
              <w:spacing w:line="240" w:lineRule="auto"/>
              <w:jc w:val="center"/>
              <w:rPr>
                <w:rFonts w:ascii="Arial" w:eastAsia="TimesNewRoman" w:hAnsi="Arial" w:cs="Arial"/>
                <w:b/>
                <w:sz w:val="24"/>
                <w:szCs w:val="24"/>
              </w:rPr>
            </w:pPr>
            <w:r w:rsidRPr="00332C41">
              <w:rPr>
                <w:rFonts w:ascii="Arial" w:eastAsia="TimesNewRoman" w:hAnsi="Arial" w:cs="Arial"/>
                <w:b/>
                <w:sz w:val="24"/>
                <w:szCs w:val="24"/>
              </w:rPr>
              <w:t>Максимальный уровень шумового воздействия</w:t>
            </w:r>
            <w:r w:rsidRPr="00332C41">
              <w:rPr>
                <w:rFonts w:ascii="Arial" w:hAnsi="Arial" w:cs="Arial"/>
                <w:b/>
                <w:sz w:val="24"/>
                <w:szCs w:val="24"/>
              </w:rPr>
              <w:t xml:space="preserve">, </w:t>
            </w:r>
            <w:r w:rsidRPr="00332C41">
              <w:rPr>
                <w:rFonts w:ascii="Arial" w:eastAsia="TimesNewRoman" w:hAnsi="Arial" w:cs="Arial"/>
                <w:b/>
                <w:sz w:val="24"/>
                <w:szCs w:val="24"/>
              </w:rPr>
              <w:t>дБА</w:t>
            </w:r>
          </w:p>
        </w:tc>
        <w:tc>
          <w:tcPr>
            <w:tcW w:w="1927" w:type="dxa"/>
            <w:tcBorders>
              <w:top w:val="single" w:sz="4" w:space="0" w:color="auto"/>
            </w:tcBorders>
            <w:shd w:val="clear" w:color="auto" w:fill="EEECE1"/>
          </w:tcPr>
          <w:p w:rsidR="00BA617B" w:rsidRPr="00332C41" w:rsidRDefault="00BA617B" w:rsidP="009C4B2F">
            <w:pPr>
              <w:pStyle w:val="af9"/>
              <w:snapToGrid w:val="0"/>
              <w:jc w:val="center"/>
              <w:rPr>
                <w:rFonts w:ascii="Arial" w:hAnsi="Arial" w:cs="Arial"/>
                <w:b/>
              </w:rPr>
            </w:pPr>
            <w:r w:rsidRPr="00332C41">
              <w:rPr>
                <w:rFonts w:ascii="Arial" w:hAnsi="Arial" w:cs="Arial"/>
                <w:b/>
              </w:rPr>
              <w:t>Максимальный уровень загрязнения атмосферного воздуха</w:t>
            </w:r>
          </w:p>
        </w:tc>
        <w:tc>
          <w:tcPr>
            <w:tcW w:w="1928" w:type="dxa"/>
            <w:tcBorders>
              <w:top w:val="single" w:sz="4" w:space="0" w:color="auto"/>
            </w:tcBorders>
            <w:shd w:val="clear" w:color="auto" w:fill="EEECE1"/>
          </w:tcPr>
          <w:p w:rsidR="00BA617B" w:rsidRPr="00332C41" w:rsidRDefault="00BA617B" w:rsidP="009C4B2F">
            <w:pPr>
              <w:autoSpaceDE w:val="0"/>
              <w:snapToGrid w:val="0"/>
              <w:spacing w:line="240" w:lineRule="auto"/>
              <w:jc w:val="center"/>
              <w:rPr>
                <w:rFonts w:ascii="Arial" w:eastAsia="TimesNewRoman" w:hAnsi="Arial" w:cs="Arial"/>
                <w:b/>
                <w:sz w:val="24"/>
                <w:szCs w:val="24"/>
              </w:rPr>
            </w:pPr>
            <w:r w:rsidRPr="00332C41">
              <w:rPr>
                <w:rFonts w:ascii="Arial" w:eastAsia="TimesNewRoman" w:hAnsi="Arial" w:cs="Arial"/>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BA617B" w:rsidRPr="00332C41" w:rsidRDefault="00BA617B" w:rsidP="009C4B2F">
            <w:pPr>
              <w:autoSpaceDE w:val="0"/>
              <w:snapToGrid w:val="0"/>
              <w:spacing w:line="240" w:lineRule="auto"/>
              <w:jc w:val="center"/>
              <w:rPr>
                <w:rFonts w:ascii="Arial" w:eastAsia="TimesNewRoman" w:hAnsi="Arial" w:cs="Arial"/>
                <w:b/>
                <w:sz w:val="24"/>
                <w:szCs w:val="24"/>
              </w:rPr>
            </w:pPr>
            <w:r w:rsidRPr="00332C41">
              <w:rPr>
                <w:rFonts w:ascii="Arial" w:eastAsia="TimesNewRoman" w:hAnsi="Arial" w:cs="Arial"/>
                <w:b/>
                <w:sz w:val="24"/>
                <w:szCs w:val="24"/>
              </w:rPr>
              <w:t>Загрязненность сточных вод</w:t>
            </w:r>
          </w:p>
        </w:tc>
      </w:tr>
      <w:tr w:rsidR="00BA617B" w:rsidRPr="00332C41" w:rsidTr="001F7F6C">
        <w:tc>
          <w:tcPr>
            <w:tcW w:w="1927" w:type="dxa"/>
          </w:tcPr>
          <w:p w:rsidR="00BA617B" w:rsidRPr="00332C41" w:rsidRDefault="00BA617B" w:rsidP="009C4B2F">
            <w:pPr>
              <w:autoSpaceDE w:val="0"/>
              <w:snapToGrid w:val="0"/>
              <w:spacing w:line="240" w:lineRule="auto"/>
              <w:rPr>
                <w:rFonts w:ascii="Arial" w:hAnsi="Arial" w:cs="Arial"/>
                <w:sz w:val="24"/>
                <w:szCs w:val="24"/>
              </w:rPr>
            </w:pPr>
            <w:r w:rsidRPr="00332C41">
              <w:rPr>
                <w:rFonts w:ascii="Arial" w:eastAsia="TimesNewRoman" w:hAnsi="Arial" w:cs="Arial"/>
                <w:sz w:val="24"/>
                <w:szCs w:val="24"/>
              </w:rPr>
              <w:t>Жилые зоны</w:t>
            </w:r>
            <w:r w:rsidRPr="00332C41">
              <w:rPr>
                <w:rFonts w:ascii="Arial" w:hAnsi="Arial" w:cs="Arial"/>
                <w:sz w:val="24"/>
                <w:szCs w:val="24"/>
              </w:rPr>
              <w:t>:</w:t>
            </w:r>
          </w:p>
          <w:p w:rsidR="00BA617B" w:rsidRPr="00332C41" w:rsidRDefault="00BA617B" w:rsidP="009C4B2F">
            <w:pPr>
              <w:autoSpaceDE w:val="0"/>
              <w:spacing w:line="240" w:lineRule="auto"/>
              <w:rPr>
                <w:rFonts w:ascii="Arial" w:eastAsia="TimesNewRoman" w:hAnsi="Arial" w:cs="Arial"/>
                <w:sz w:val="24"/>
                <w:szCs w:val="24"/>
              </w:rPr>
            </w:pPr>
            <w:r w:rsidRPr="00332C41">
              <w:rPr>
                <w:rFonts w:ascii="Arial" w:eastAsia="TimesNewRoman" w:hAnsi="Arial" w:cs="Arial"/>
                <w:sz w:val="24"/>
                <w:szCs w:val="24"/>
              </w:rPr>
              <w:t>усадебная застройка</w:t>
            </w:r>
          </w:p>
          <w:p w:rsidR="00BA617B" w:rsidRPr="00332C41" w:rsidRDefault="00BA617B" w:rsidP="009C4B2F">
            <w:pPr>
              <w:autoSpaceDE w:val="0"/>
              <w:spacing w:line="240" w:lineRule="auto"/>
              <w:rPr>
                <w:rFonts w:ascii="Arial" w:eastAsia="TimesNewRoman" w:hAnsi="Arial" w:cs="Arial"/>
                <w:sz w:val="24"/>
                <w:szCs w:val="24"/>
              </w:rPr>
            </w:pPr>
          </w:p>
          <w:p w:rsidR="00BA617B" w:rsidRPr="00332C41" w:rsidRDefault="00BA617B" w:rsidP="009C4B2F">
            <w:pPr>
              <w:autoSpaceDE w:val="0"/>
              <w:spacing w:line="240" w:lineRule="auto"/>
              <w:rPr>
                <w:rFonts w:ascii="Arial" w:eastAsia="TimesNewRoman" w:hAnsi="Arial" w:cs="Arial"/>
                <w:sz w:val="24"/>
                <w:szCs w:val="24"/>
              </w:rPr>
            </w:pPr>
          </w:p>
          <w:p w:rsidR="00BA617B" w:rsidRPr="00332C41" w:rsidRDefault="00BA617B" w:rsidP="009C4B2F">
            <w:pPr>
              <w:autoSpaceDE w:val="0"/>
              <w:spacing w:line="240" w:lineRule="auto"/>
              <w:rPr>
                <w:rFonts w:ascii="Arial" w:hAnsi="Arial" w:cs="Arial"/>
                <w:sz w:val="24"/>
                <w:szCs w:val="24"/>
              </w:rPr>
            </w:pPr>
            <w:r w:rsidRPr="00332C41">
              <w:rPr>
                <w:rFonts w:ascii="Arial" w:eastAsia="TimesNewRoman" w:hAnsi="Arial" w:cs="Arial"/>
                <w:sz w:val="24"/>
                <w:szCs w:val="24"/>
              </w:rPr>
              <w:t xml:space="preserve">ночное время суток </w:t>
            </w:r>
            <w:r w:rsidRPr="00332C41">
              <w:rPr>
                <w:rFonts w:ascii="Arial" w:hAnsi="Arial" w:cs="Arial"/>
                <w:sz w:val="24"/>
                <w:szCs w:val="24"/>
              </w:rPr>
              <w:t>(23.00</w:t>
            </w:r>
          </w:p>
          <w:p w:rsidR="00BA617B" w:rsidRPr="00332C41" w:rsidRDefault="00BA617B" w:rsidP="009C4B2F">
            <w:pPr>
              <w:autoSpaceDE w:val="0"/>
              <w:spacing w:line="240" w:lineRule="auto"/>
              <w:rPr>
                <w:rFonts w:ascii="Arial" w:hAnsi="Arial" w:cs="Arial"/>
                <w:sz w:val="24"/>
                <w:szCs w:val="24"/>
              </w:rPr>
            </w:pPr>
            <w:r w:rsidRPr="00332C41">
              <w:rPr>
                <w:rFonts w:ascii="Arial" w:hAnsi="Arial" w:cs="Arial"/>
                <w:sz w:val="24"/>
                <w:szCs w:val="24"/>
              </w:rPr>
              <w:t>- 7.00)</w:t>
            </w:r>
          </w:p>
        </w:tc>
        <w:tc>
          <w:tcPr>
            <w:tcW w:w="1928" w:type="dxa"/>
          </w:tcPr>
          <w:p w:rsidR="00BA617B" w:rsidRPr="00332C41" w:rsidRDefault="00BA617B" w:rsidP="009C4B2F">
            <w:pPr>
              <w:autoSpaceDE w:val="0"/>
              <w:snapToGrid w:val="0"/>
              <w:spacing w:line="240" w:lineRule="auto"/>
              <w:rPr>
                <w:rFonts w:ascii="Arial" w:hAnsi="Arial" w:cs="Arial"/>
                <w:sz w:val="24"/>
                <w:szCs w:val="24"/>
              </w:rPr>
            </w:pPr>
            <w:r w:rsidRPr="00332C41">
              <w:rPr>
                <w:rFonts w:ascii="Arial" w:hAnsi="Arial" w:cs="Arial"/>
                <w:sz w:val="24"/>
                <w:szCs w:val="24"/>
              </w:rPr>
              <w:t>55</w:t>
            </w:r>
          </w:p>
          <w:p w:rsidR="00BA617B" w:rsidRPr="00332C41" w:rsidRDefault="00BA617B" w:rsidP="009C4B2F">
            <w:pPr>
              <w:autoSpaceDE w:val="0"/>
              <w:spacing w:line="240" w:lineRule="auto"/>
              <w:rPr>
                <w:rFonts w:ascii="Arial" w:hAnsi="Arial" w:cs="Arial"/>
                <w:sz w:val="24"/>
                <w:szCs w:val="24"/>
              </w:rPr>
            </w:pPr>
          </w:p>
          <w:p w:rsidR="00BA617B" w:rsidRPr="00332C41" w:rsidRDefault="00BA617B" w:rsidP="009C4B2F">
            <w:pPr>
              <w:autoSpaceDE w:val="0"/>
              <w:spacing w:line="240" w:lineRule="auto"/>
              <w:rPr>
                <w:rFonts w:ascii="Arial" w:hAnsi="Arial" w:cs="Arial"/>
                <w:sz w:val="24"/>
                <w:szCs w:val="24"/>
              </w:rPr>
            </w:pPr>
          </w:p>
          <w:p w:rsidR="00BA617B" w:rsidRPr="00332C41" w:rsidRDefault="00BA617B" w:rsidP="009C4B2F">
            <w:pPr>
              <w:autoSpaceDE w:val="0"/>
              <w:spacing w:line="240" w:lineRule="auto"/>
              <w:rPr>
                <w:rFonts w:ascii="Arial" w:hAnsi="Arial" w:cs="Arial"/>
                <w:sz w:val="24"/>
                <w:szCs w:val="24"/>
              </w:rPr>
            </w:pPr>
          </w:p>
          <w:p w:rsidR="00BA617B" w:rsidRPr="00332C41" w:rsidRDefault="00BA617B" w:rsidP="009C4B2F">
            <w:pPr>
              <w:autoSpaceDE w:val="0"/>
              <w:spacing w:line="240" w:lineRule="auto"/>
              <w:rPr>
                <w:rFonts w:ascii="Arial" w:hAnsi="Arial" w:cs="Arial"/>
                <w:sz w:val="24"/>
                <w:szCs w:val="24"/>
              </w:rPr>
            </w:pPr>
          </w:p>
          <w:p w:rsidR="00BA617B" w:rsidRPr="00332C41" w:rsidRDefault="00BA617B" w:rsidP="009C4B2F">
            <w:pPr>
              <w:autoSpaceDE w:val="0"/>
              <w:spacing w:line="240" w:lineRule="auto"/>
              <w:rPr>
                <w:rFonts w:ascii="Arial" w:hAnsi="Arial" w:cs="Arial"/>
                <w:sz w:val="24"/>
                <w:szCs w:val="24"/>
              </w:rPr>
            </w:pPr>
          </w:p>
          <w:p w:rsidR="00BA617B" w:rsidRPr="00332C41" w:rsidRDefault="00BA617B" w:rsidP="009C4B2F">
            <w:pPr>
              <w:autoSpaceDE w:val="0"/>
              <w:spacing w:line="240" w:lineRule="auto"/>
              <w:rPr>
                <w:rFonts w:ascii="Arial" w:hAnsi="Arial" w:cs="Arial"/>
                <w:sz w:val="24"/>
                <w:szCs w:val="24"/>
              </w:rPr>
            </w:pPr>
            <w:r w:rsidRPr="00332C41">
              <w:rPr>
                <w:rFonts w:ascii="Arial" w:hAnsi="Arial" w:cs="Arial"/>
                <w:sz w:val="24"/>
                <w:szCs w:val="24"/>
              </w:rPr>
              <w:t>45</w:t>
            </w:r>
          </w:p>
        </w:tc>
        <w:tc>
          <w:tcPr>
            <w:tcW w:w="1927"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 New Roman" w:hAnsi="Arial" w:cs="Arial"/>
              </w:rPr>
              <w:t xml:space="preserve">1 </w:t>
            </w:r>
            <w:r w:rsidRPr="00332C41">
              <w:rPr>
                <w:rFonts w:ascii="Arial" w:eastAsia="TimesNewRoman" w:hAnsi="Arial" w:cs="Arial"/>
              </w:rPr>
              <w:t>ПДК</w:t>
            </w:r>
          </w:p>
        </w:tc>
        <w:tc>
          <w:tcPr>
            <w:tcW w:w="1928" w:type="dxa"/>
          </w:tcPr>
          <w:p w:rsidR="00BA617B" w:rsidRPr="00332C41" w:rsidRDefault="00BA617B" w:rsidP="009C4B2F">
            <w:pPr>
              <w:pStyle w:val="af9"/>
              <w:snapToGrid w:val="0"/>
              <w:rPr>
                <w:rFonts w:ascii="Arial" w:hAnsi="Arial" w:cs="Arial"/>
              </w:rPr>
            </w:pPr>
            <w:r w:rsidRPr="00332C41">
              <w:rPr>
                <w:rFonts w:ascii="Arial" w:hAnsi="Arial" w:cs="Arial"/>
              </w:rPr>
              <w:t>1 ПДУ</w:t>
            </w:r>
          </w:p>
        </w:tc>
        <w:tc>
          <w:tcPr>
            <w:tcW w:w="1934" w:type="dxa"/>
          </w:tcPr>
          <w:p w:rsidR="00BA617B" w:rsidRPr="00332C41" w:rsidRDefault="00BA617B" w:rsidP="009C4B2F">
            <w:pPr>
              <w:pStyle w:val="af9"/>
              <w:snapToGrid w:val="0"/>
              <w:rPr>
                <w:rFonts w:ascii="Arial" w:hAnsi="Arial" w:cs="Arial"/>
              </w:rPr>
            </w:pPr>
            <w:r w:rsidRPr="00332C41">
              <w:rPr>
                <w:rFonts w:ascii="Arial" w:hAnsi="Arial" w:cs="Arial"/>
              </w:rPr>
              <w:t>Нормативно очищенные на локальных очистных сооружениях. Выпуск в коллектор с последующей очисткой на КОС</w:t>
            </w:r>
          </w:p>
        </w:tc>
      </w:tr>
      <w:tr w:rsidR="00BA617B" w:rsidRPr="00332C41" w:rsidTr="001F7F6C">
        <w:tc>
          <w:tcPr>
            <w:tcW w:w="1927"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NewRoman" w:hAnsi="Arial" w:cs="Arial"/>
              </w:rPr>
              <w:t>Общественно</w:t>
            </w:r>
            <w:r w:rsidRPr="00332C41">
              <w:rPr>
                <w:rFonts w:ascii="Arial" w:eastAsia="Times New Roman" w:hAnsi="Arial" w:cs="Arial"/>
              </w:rPr>
              <w:t>-</w:t>
            </w:r>
            <w:r w:rsidRPr="00332C41">
              <w:rPr>
                <w:rFonts w:ascii="Arial" w:eastAsia="TimesNewRoman" w:hAnsi="Arial" w:cs="Arial"/>
              </w:rPr>
              <w:t>деловые зоны</w:t>
            </w:r>
          </w:p>
        </w:tc>
        <w:tc>
          <w:tcPr>
            <w:tcW w:w="1928" w:type="dxa"/>
          </w:tcPr>
          <w:p w:rsidR="00BA617B" w:rsidRPr="00332C41" w:rsidRDefault="00BA617B" w:rsidP="009C4B2F">
            <w:pPr>
              <w:pStyle w:val="af9"/>
              <w:snapToGrid w:val="0"/>
              <w:rPr>
                <w:rFonts w:ascii="Arial" w:hAnsi="Arial" w:cs="Arial"/>
              </w:rPr>
            </w:pPr>
            <w:r w:rsidRPr="00332C41">
              <w:rPr>
                <w:rFonts w:ascii="Arial" w:hAnsi="Arial" w:cs="Arial"/>
              </w:rPr>
              <w:t>60</w:t>
            </w:r>
          </w:p>
        </w:tc>
        <w:tc>
          <w:tcPr>
            <w:tcW w:w="1927"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NewRoman" w:hAnsi="Arial" w:cs="Arial"/>
              </w:rPr>
              <w:t>То же</w:t>
            </w:r>
          </w:p>
        </w:tc>
        <w:tc>
          <w:tcPr>
            <w:tcW w:w="1928"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NewRoman" w:hAnsi="Arial" w:cs="Arial"/>
              </w:rPr>
              <w:t>То же</w:t>
            </w:r>
          </w:p>
        </w:tc>
        <w:tc>
          <w:tcPr>
            <w:tcW w:w="1934"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NewRoman" w:hAnsi="Arial" w:cs="Arial"/>
              </w:rPr>
              <w:t>То же</w:t>
            </w:r>
          </w:p>
        </w:tc>
      </w:tr>
      <w:tr w:rsidR="00BA617B" w:rsidRPr="00332C41" w:rsidTr="001F7F6C">
        <w:tc>
          <w:tcPr>
            <w:tcW w:w="1927"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NewRoman" w:hAnsi="Arial" w:cs="Arial"/>
              </w:rPr>
              <w:t>Производственные зоны</w:t>
            </w:r>
          </w:p>
        </w:tc>
        <w:tc>
          <w:tcPr>
            <w:tcW w:w="1928" w:type="dxa"/>
          </w:tcPr>
          <w:p w:rsidR="00BA617B" w:rsidRPr="00332C41" w:rsidRDefault="00BA617B" w:rsidP="009C4B2F">
            <w:pPr>
              <w:autoSpaceDE w:val="0"/>
              <w:snapToGrid w:val="0"/>
              <w:spacing w:line="240" w:lineRule="auto"/>
              <w:rPr>
                <w:rFonts w:ascii="Arial" w:eastAsia="TimesNewRoman" w:hAnsi="Arial" w:cs="Arial"/>
                <w:sz w:val="24"/>
                <w:szCs w:val="24"/>
              </w:rPr>
            </w:pPr>
            <w:r w:rsidRPr="00332C41">
              <w:rPr>
                <w:rFonts w:ascii="Arial" w:eastAsia="TimesNewRoman" w:hAnsi="Arial" w:cs="Arial"/>
                <w:sz w:val="24"/>
                <w:szCs w:val="24"/>
              </w:rPr>
              <w:t>Нормируется по</w:t>
            </w:r>
          </w:p>
          <w:p w:rsidR="00BA617B" w:rsidRPr="00332C41" w:rsidRDefault="00BA617B" w:rsidP="009C4B2F">
            <w:pPr>
              <w:autoSpaceDE w:val="0"/>
              <w:spacing w:line="240" w:lineRule="auto"/>
              <w:rPr>
                <w:rFonts w:ascii="Arial" w:eastAsia="TimesNewRoman" w:hAnsi="Arial" w:cs="Arial"/>
                <w:sz w:val="24"/>
                <w:szCs w:val="24"/>
              </w:rPr>
            </w:pPr>
            <w:r w:rsidRPr="00332C41">
              <w:rPr>
                <w:rFonts w:ascii="Arial" w:eastAsia="TimesNewRoman" w:hAnsi="Arial" w:cs="Arial"/>
                <w:sz w:val="24"/>
                <w:szCs w:val="24"/>
              </w:rPr>
              <w:t>границе</w:t>
            </w:r>
          </w:p>
          <w:p w:rsidR="00BA617B" w:rsidRPr="00332C41" w:rsidRDefault="00BA617B" w:rsidP="009C4B2F">
            <w:pPr>
              <w:autoSpaceDE w:val="0"/>
              <w:spacing w:line="240" w:lineRule="auto"/>
              <w:rPr>
                <w:rFonts w:ascii="Arial" w:hAnsi="Arial" w:cs="Arial"/>
                <w:sz w:val="24"/>
                <w:szCs w:val="24"/>
              </w:rPr>
            </w:pPr>
            <w:r w:rsidRPr="00332C41">
              <w:rPr>
                <w:rFonts w:ascii="Arial" w:eastAsia="TimesNewRoman" w:hAnsi="Arial" w:cs="Arial"/>
                <w:sz w:val="24"/>
                <w:szCs w:val="24"/>
              </w:rPr>
              <w:t>объединенной С</w:t>
            </w:r>
            <w:r w:rsidRPr="00332C41">
              <w:rPr>
                <w:rFonts w:ascii="Arial" w:hAnsi="Arial" w:cs="Arial"/>
                <w:sz w:val="24"/>
                <w:szCs w:val="24"/>
              </w:rPr>
              <w:t>33</w:t>
            </w:r>
          </w:p>
          <w:p w:rsidR="00BA617B" w:rsidRPr="00332C41" w:rsidRDefault="00BA617B" w:rsidP="009C4B2F">
            <w:pPr>
              <w:autoSpaceDE w:val="0"/>
              <w:spacing w:line="240" w:lineRule="auto"/>
              <w:rPr>
                <w:rFonts w:ascii="Arial" w:hAnsi="Arial" w:cs="Arial"/>
                <w:sz w:val="24"/>
                <w:szCs w:val="24"/>
              </w:rPr>
            </w:pPr>
            <w:r w:rsidRPr="00332C41">
              <w:rPr>
                <w:rFonts w:ascii="Arial" w:hAnsi="Arial" w:cs="Arial"/>
                <w:sz w:val="24"/>
                <w:szCs w:val="24"/>
              </w:rPr>
              <w:t>70</w:t>
            </w:r>
          </w:p>
        </w:tc>
        <w:tc>
          <w:tcPr>
            <w:tcW w:w="1927" w:type="dxa"/>
          </w:tcPr>
          <w:p w:rsidR="00BA617B" w:rsidRPr="00332C41" w:rsidRDefault="00BA617B" w:rsidP="009C4B2F">
            <w:pPr>
              <w:autoSpaceDE w:val="0"/>
              <w:snapToGrid w:val="0"/>
              <w:spacing w:line="240" w:lineRule="auto"/>
              <w:rPr>
                <w:rFonts w:ascii="Arial" w:eastAsia="TimesNewRoman" w:hAnsi="Arial" w:cs="Arial"/>
                <w:sz w:val="24"/>
                <w:szCs w:val="24"/>
              </w:rPr>
            </w:pPr>
            <w:r w:rsidRPr="00332C41">
              <w:rPr>
                <w:rFonts w:ascii="Arial" w:eastAsia="TimesNewRoman" w:hAnsi="Arial" w:cs="Arial"/>
                <w:sz w:val="24"/>
                <w:szCs w:val="24"/>
              </w:rPr>
              <w:t>Нормируется по</w:t>
            </w:r>
          </w:p>
          <w:p w:rsidR="00BA617B" w:rsidRPr="00332C41" w:rsidRDefault="00BA617B" w:rsidP="009C4B2F">
            <w:pPr>
              <w:autoSpaceDE w:val="0"/>
              <w:spacing w:line="240" w:lineRule="auto"/>
              <w:rPr>
                <w:rFonts w:ascii="Arial" w:eastAsia="TimesNewRoman" w:hAnsi="Arial" w:cs="Arial"/>
                <w:sz w:val="24"/>
                <w:szCs w:val="24"/>
              </w:rPr>
            </w:pPr>
            <w:r w:rsidRPr="00332C41">
              <w:rPr>
                <w:rFonts w:ascii="Arial" w:eastAsia="TimesNewRoman" w:hAnsi="Arial" w:cs="Arial"/>
                <w:sz w:val="24"/>
                <w:szCs w:val="24"/>
              </w:rPr>
              <w:t>границе объединенной</w:t>
            </w:r>
          </w:p>
          <w:p w:rsidR="00BA617B" w:rsidRPr="00332C41" w:rsidRDefault="00BA617B" w:rsidP="009C4B2F">
            <w:pPr>
              <w:autoSpaceDE w:val="0"/>
              <w:spacing w:line="240" w:lineRule="auto"/>
              <w:rPr>
                <w:rFonts w:ascii="Arial" w:hAnsi="Arial" w:cs="Arial"/>
                <w:sz w:val="24"/>
                <w:szCs w:val="24"/>
              </w:rPr>
            </w:pPr>
            <w:r w:rsidRPr="00332C41">
              <w:rPr>
                <w:rFonts w:ascii="Arial" w:eastAsia="TimesNewRoman" w:hAnsi="Arial" w:cs="Arial"/>
                <w:sz w:val="24"/>
                <w:szCs w:val="24"/>
              </w:rPr>
              <w:t>С</w:t>
            </w:r>
            <w:r w:rsidRPr="00332C41">
              <w:rPr>
                <w:rFonts w:ascii="Arial" w:hAnsi="Arial" w:cs="Arial"/>
                <w:sz w:val="24"/>
                <w:szCs w:val="24"/>
              </w:rPr>
              <w:t>33</w:t>
            </w:r>
          </w:p>
          <w:p w:rsidR="00BA617B" w:rsidRPr="00332C41" w:rsidRDefault="00BA617B" w:rsidP="009C4B2F">
            <w:pPr>
              <w:autoSpaceDE w:val="0"/>
              <w:spacing w:line="240" w:lineRule="auto"/>
              <w:rPr>
                <w:rFonts w:ascii="Arial" w:eastAsia="TimesNewRoman" w:hAnsi="Arial" w:cs="Arial"/>
                <w:sz w:val="24"/>
                <w:szCs w:val="24"/>
              </w:rPr>
            </w:pPr>
            <w:r w:rsidRPr="00332C41">
              <w:rPr>
                <w:rFonts w:ascii="Arial" w:hAnsi="Arial" w:cs="Arial"/>
                <w:sz w:val="24"/>
                <w:szCs w:val="24"/>
              </w:rPr>
              <w:t xml:space="preserve">1 </w:t>
            </w:r>
            <w:r w:rsidRPr="00332C41">
              <w:rPr>
                <w:rFonts w:ascii="Arial" w:eastAsia="TimesNewRoman" w:hAnsi="Arial" w:cs="Arial"/>
                <w:sz w:val="24"/>
                <w:szCs w:val="24"/>
              </w:rPr>
              <w:t>ПДК</w:t>
            </w:r>
          </w:p>
        </w:tc>
        <w:tc>
          <w:tcPr>
            <w:tcW w:w="1928" w:type="dxa"/>
          </w:tcPr>
          <w:p w:rsidR="00BA617B" w:rsidRPr="00332C41" w:rsidRDefault="00BA617B" w:rsidP="009C4B2F">
            <w:pPr>
              <w:pStyle w:val="af9"/>
              <w:snapToGrid w:val="0"/>
              <w:rPr>
                <w:rFonts w:ascii="Arial" w:hAnsi="Arial" w:cs="Arial"/>
              </w:rPr>
            </w:pPr>
            <w:r w:rsidRPr="00332C41">
              <w:rPr>
                <w:rFonts w:ascii="Arial" w:hAnsi="Arial" w:cs="Arial"/>
              </w:rPr>
              <w:t>Нормируется по</w:t>
            </w:r>
          </w:p>
          <w:p w:rsidR="00BA617B" w:rsidRPr="00332C41" w:rsidRDefault="00BA617B" w:rsidP="009C4B2F">
            <w:pPr>
              <w:pStyle w:val="af9"/>
              <w:rPr>
                <w:rFonts w:ascii="Arial" w:hAnsi="Arial" w:cs="Arial"/>
              </w:rPr>
            </w:pPr>
            <w:r w:rsidRPr="00332C41">
              <w:rPr>
                <w:rFonts w:ascii="Arial" w:hAnsi="Arial" w:cs="Arial"/>
              </w:rPr>
              <w:t>границе</w:t>
            </w:r>
          </w:p>
          <w:p w:rsidR="00BA617B" w:rsidRPr="00332C41" w:rsidRDefault="00BA617B" w:rsidP="009C4B2F">
            <w:pPr>
              <w:pStyle w:val="af9"/>
              <w:rPr>
                <w:rFonts w:ascii="Arial" w:hAnsi="Arial" w:cs="Arial"/>
              </w:rPr>
            </w:pPr>
            <w:r w:rsidRPr="00332C41">
              <w:rPr>
                <w:rFonts w:ascii="Arial" w:hAnsi="Arial" w:cs="Arial"/>
              </w:rPr>
              <w:t>объединенной С33</w:t>
            </w:r>
          </w:p>
          <w:p w:rsidR="00BA617B" w:rsidRPr="00332C41" w:rsidRDefault="00BA617B" w:rsidP="009C4B2F">
            <w:pPr>
              <w:pStyle w:val="af9"/>
              <w:rPr>
                <w:rFonts w:ascii="Arial" w:hAnsi="Arial" w:cs="Arial"/>
              </w:rPr>
            </w:pPr>
            <w:r w:rsidRPr="00332C41">
              <w:rPr>
                <w:rFonts w:ascii="Arial" w:hAnsi="Arial" w:cs="Arial"/>
              </w:rPr>
              <w:t>1 ПДУ</w:t>
            </w:r>
          </w:p>
        </w:tc>
        <w:tc>
          <w:tcPr>
            <w:tcW w:w="1934" w:type="dxa"/>
          </w:tcPr>
          <w:p w:rsidR="00BA617B" w:rsidRPr="00332C41" w:rsidRDefault="00BA617B" w:rsidP="009C4B2F">
            <w:pPr>
              <w:pStyle w:val="af9"/>
              <w:snapToGrid w:val="0"/>
              <w:rPr>
                <w:rFonts w:ascii="Arial" w:hAnsi="Arial" w:cs="Arial"/>
              </w:rPr>
            </w:pPr>
            <w:r w:rsidRPr="00332C41">
              <w:rPr>
                <w:rFonts w:ascii="Arial" w:hAnsi="Arial" w:cs="Arial"/>
              </w:rPr>
              <w:t>Нормативно очищенные на локальных очистных сооружениях с самостоятельным или централизованным выпуском</w:t>
            </w:r>
          </w:p>
        </w:tc>
      </w:tr>
      <w:tr w:rsidR="00BA617B" w:rsidRPr="00332C41" w:rsidTr="001F7F6C">
        <w:tc>
          <w:tcPr>
            <w:tcW w:w="1927" w:type="dxa"/>
          </w:tcPr>
          <w:p w:rsidR="00BA617B" w:rsidRPr="00332C41" w:rsidRDefault="00BA617B" w:rsidP="009C4B2F">
            <w:pPr>
              <w:pStyle w:val="af9"/>
              <w:snapToGrid w:val="0"/>
              <w:rPr>
                <w:rFonts w:ascii="Arial" w:hAnsi="Arial" w:cs="Arial"/>
              </w:rPr>
            </w:pPr>
            <w:r w:rsidRPr="00332C41">
              <w:rPr>
                <w:rFonts w:ascii="Arial" w:hAnsi="Arial" w:cs="Arial"/>
              </w:rPr>
              <w:t>Рекреационные зоны, в т.ч.</w:t>
            </w:r>
          </w:p>
          <w:p w:rsidR="00BA617B" w:rsidRPr="00332C41" w:rsidRDefault="00BA617B" w:rsidP="009C4B2F">
            <w:pPr>
              <w:pStyle w:val="af9"/>
              <w:rPr>
                <w:rFonts w:ascii="Arial" w:hAnsi="Arial" w:cs="Arial"/>
              </w:rPr>
            </w:pPr>
            <w:r w:rsidRPr="00332C41">
              <w:rPr>
                <w:rFonts w:ascii="Arial" w:hAnsi="Arial" w:cs="Arial"/>
              </w:rPr>
              <w:t>места массового отдыха</w:t>
            </w:r>
          </w:p>
          <w:p w:rsidR="00BA617B" w:rsidRPr="00332C41" w:rsidRDefault="00BA617B" w:rsidP="009C4B2F">
            <w:pPr>
              <w:pStyle w:val="af9"/>
              <w:rPr>
                <w:rFonts w:ascii="Arial" w:hAnsi="Arial" w:cs="Arial"/>
              </w:rPr>
            </w:pPr>
            <w:r w:rsidRPr="00332C41">
              <w:rPr>
                <w:rFonts w:ascii="Arial" w:hAnsi="Arial" w:cs="Arial"/>
              </w:rPr>
              <w:t>населения, территории</w:t>
            </w:r>
          </w:p>
          <w:p w:rsidR="00BA617B" w:rsidRPr="00332C41" w:rsidRDefault="00BA617B" w:rsidP="009C4B2F">
            <w:pPr>
              <w:pStyle w:val="af9"/>
              <w:rPr>
                <w:rFonts w:ascii="Arial" w:hAnsi="Arial" w:cs="Arial"/>
              </w:rPr>
            </w:pPr>
            <w:r w:rsidRPr="00332C41">
              <w:rPr>
                <w:rFonts w:ascii="Arial" w:hAnsi="Arial" w:cs="Arial"/>
              </w:rPr>
              <w:t>лечебно-профилактических</w:t>
            </w:r>
          </w:p>
          <w:p w:rsidR="00BA617B" w:rsidRPr="00332C41" w:rsidRDefault="00BA617B" w:rsidP="009C4B2F">
            <w:pPr>
              <w:pStyle w:val="af9"/>
              <w:rPr>
                <w:rFonts w:ascii="Arial" w:hAnsi="Arial" w:cs="Arial"/>
              </w:rPr>
            </w:pPr>
            <w:r w:rsidRPr="00332C41">
              <w:rPr>
                <w:rFonts w:ascii="Arial" w:hAnsi="Arial" w:cs="Arial"/>
              </w:rPr>
              <w:t>учреждений длительного</w:t>
            </w:r>
          </w:p>
          <w:p w:rsidR="00BA617B" w:rsidRPr="00332C41" w:rsidRDefault="00BA617B" w:rsidP="009C4B2F">
            <w:pPr>
              <w:pStyle w:val="af9"/>
              <w:rPr>
                <w:rFonts w:ascii="Arial" w:hAnsi="Arial" w:cs="Arial"/>
              </w:rPr>
            </w:pPr>
            <w:r w:rsidRPr="00332C41">
              <w:rPr>
                <w:rFonts w:ascii="Arial" w:hAnsi="Arial" w:cs="Arial"/>
              </w:rPr>
              <w:t>пребывания больных и</w:t>
            </w:r>
          </w:p>
          <w:p w:rsidR="00BA617B" w:rsidRPr="00332C41" w:rsidRDefault="00BA617B" w:rsidP="009C4B2F">
            <w:pPr>
              <w:pStyle w:val="af9"/>
              <w:rPr>
                <w:rFonts w:ascii="Arial" w:hAnsi="Arial" w:cs="Arial"/>
              </w:rPr>
            </w:pPr>
            <w:r w:rsidRPr="00332C41">
              <w:rPr>
                <w:rFonts w:ascii="Arial" w:hAnsi="Arial" w:cs="Arial"/>
              </w:rPr>
              <w:t>центров реабилитации</w:t>
            </w:r>
          </w:p>
        </w:tc>
        <w:tc>
          <w:tcPr>
            <w:tcW w:w="1928" w:type="dxa"/>
          </w:tcPr>
          <w:p w:rsidR="00BA617B" w:rsidRPr="00332C41" w:rsidRDefault="00BA617B" w:rsidP="009C4B2F">
            <w:pPr>
              <w:pStyle w:val="af9"/>
              <w:snapToGrid w:val="0"/>
              <w:rPr>
                <w:rFonts w:ascii="Arial" w:hAnsi="Arial" w:cs="Arial"/>
              </w:rPr>
            </w:pPr>
            <w:r w:rsidRPr="00332C41">
              <w:rPr>
                <w:rFonts w:ascii="Arial" w:hAnsi="Arial" w:cs="Arial"/>
              </w:rPr>
              <w:t>65</w:t>
            </w:r>
          </w:p>
        </w:tc>
        <w:tc>
          <w:tcPr>
            <w:tcW w:w="1927"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 New Roman" w:hAnsi="Arial" w:cs="Arial"/>
              </w:rPr>
              <w:t xml:space="preserve">0,8 </w:t>
            </w:r>
            <w:r w:rsidRPr="00332C41">
              <w:rPr>
                <w:rFonts w:ascii="Arial" w:eastAsia="TimesNewRoman" w:hAnsi="Arial" w:cs="Arial"/>
              </w:rPr>
              <w:t xml:space="preserve">ПДК </w:t>
            </w:r>
          </w:p>
        </w:tc>
        <w:tc>
          <w:tcPr>
            <w:tcW w:w="1928"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 New Roman" w:hAnsi="Arial" w:cs="Arial"/>
              </w:rPr>
              <w:t xml:space="preserve">1 </w:t>
            </w:r>
            <w:r w:rsidRPr="00332C41">
              <w:rPr>
                <w:rFonts w:ascii="Arial" w:eastAsia="TimesNewRoman" w:hAnsi="Arial" w:cs="Arial"/>
              </w:rPr>
              <w:t>ПДУ</w:t>
            </w:r>
          </w:p>
        </w:tc>
        <w:tc>
          <w:tcPr>
            <w:tcW w:w="1934" w:type="dxa"/>
          </w:tcPr>
          <w:p w:rsidR="00BA617B" w:rsidRPr="00332C41" w:rsidRDefault="00BA617B" w:rsidP="009C4B2F">
            <w:pPr>
              <w:pStyle w:val="af9"/>
              <w:snapToGrid w:val="0"/>
              <w:rPr>
                <w:rFonts w:ascii="Arial" w:hAnsi="Arial" w:cs="Arial"/>
              </w:rPr>
            </w:pPr>
            <w:r w:rsidRPr="00332C41">
              <w:rPr>
                <w:rFonts w:ascii="Arial" w:hAnsi="Arial" w:cs="Arial"/>
              </w:rPr>
              <w:t>Нормативно очищенные</w:t>
            </w:r>
          </w:p>
          <w:p w:rsidR="00BA617B" w:rsidRPr="00332C41" w:rsidRDefault="00BA617B" w:rsidP="009C4B2F">
            <w:pPr>
              <w:pStyle w:val="af9"/>
              <w:rPr>
                <w:rFonts w:ascii="Arial" w:hAnsi="Arial" w:cs="Arial"/>
              </w:rPr>
            </w:pPr>
            <w:r w:rsidRPr="00332C41">
              <w:rPr>
                <w:rFonts w:ascii="Arial" w:hAnsi="Arial" w:cs="Arial"/>
              </w:rPr>
              <w:t>на локальных очистных</w:t>
            </w:r>
          </w:p>
          <w:p w:rsidR="00BA617B" w:rsidRPr="00332C41" w:rsidRDefault="00BA617B" w:rsidP="009C4B2F">
            <w:pPr>
              <w:pStyle w:val="af9"/>
              <w:rPr>
                <w:rFonts w:ascii="Arial" w:hAnsi="Arial" w:cs="Arial"/>
              </w:rPr>
            </w:pPr>
            <w:r w:rsidRPr="00332C41">
              <w:rPr>
                <w:rFonts w:ascii="Arial" w:hAnsi="Arial" w:cs="Arial"/>
              </w:rPr>
              <w:t>сооружениях с</w:t>
            </w:r>
          </w:p>
          <w:p w:rsidR="00BA617B" w:rsidRPr="00332C41" w:rsidRDefault="00BA617B" w:rsidP="009C4B2F">
            <w:pPr>
              <w:pStyle w:val="af9"/>
              <w:rPr>
                <w:rFonts w:ascii="Arial" w:hAnsi="Arial" w:cs="Arial"/>
              </w:rPr>
            </w:pPr>
            <w:r w:rsidRPr="00332C41">
              <w:rPr>
                <w:rFonts w:ascii="Arial" w:hAnsi="Arial" w:cs="Arial"/>
              </w:rPr>
              <w:t>возможным</w:t>
            </w:r>
          </w:p>
          <w:p w:rsidR="00BA617B" w:rsidRPr="00332C41" w:rsidRDefault="00BA617B" w:rsidP="009C4B2F">
            <w:pPr>
              <w:pStyle w:val="af9"/>
              <w:rPr>
                <w:rFonts w:ascii="Arial" w:hAnsi="Arial" w:cs="Arial"/>
              </w:rPr>
            </w:pPr>
            <w:r w:rsidRPr="00332C41">
              <w:rPr>
                <w:rFonts w:ascii="Arial" w:hAnsi="Arial" w:cs="Arial"/>
              </w:rPr>
              <w:t>самостоятельным</w:t>
            </w:r>
          </w:p>
          <w:p w:rsidR="00BA617B" w:rsidRPr="00332C41" w:rsidRDefault="00BA617B" w:rsidP="009C4B2F">
            <w:pPr>
              <w:pStyle w:val="af9"/>
              <w:rPr>
                <w:rFonts w:ascii="Arial" w:hAnsi="Arial" w:cs="Arial"/>
              </w:rPr>
            </w:pPr>
            <w:r w:rsidRPr="00332C41">
              <w:rPr>
                <w:rFonts w:ascii="Arial" w:hAnsi="Arial" w:cs="Arial"/>
              </w:rPr>
              <w:t>выпуском</w:t>
            </w:r>
          </w:p>
        </w:tc>
      </w:tr>
      <w:tr w:rsidR="00BA617B" w:rsidRPr="00332C41" w:rsidTr="001F7F6C">
        <w:tc>
          <w:tcPr>
            <w:tcW w:w="1927" w:type="dxa"/>
          </w:tcPr>
          <w:p w:rsidR="00BA617B" w:rsidRPr="00332C41" w:rsidRDefault="00BA617B" w:rsidP="009C4B2F">
            <w:pPr>
              <w:pStyle w:val="af9"/>
              <w:snapToGrid w:val="0"/>
              <w:rPr>
                <w:rFonts w:ascii="Arial" w:hAnsi="Arial" w:cs="Arial"/>
              </w:rPr>
            </w:pPr>
            <w:r w:rsidRPr="00332C41">
              <w:rPr>
                <w:rFonts w:ascii="Arial" w:hAnsi="Arial" w:cs="Arial"/>
              </w:rPr>
              <w:lastRenderedPageBreak/>
              <w:t>Зона особо охраняемых</w:t>
            </w:r>
          </w:p>
          <w:p w:rsidR="00BA617B" w:rsidRPr="00332C41" w:rsidRDefault="00BA617B" w:rsidP="009C4B2F">
            <w:pPr>
              <w:pStyle w:val="af9"/>
              <w:rPr>
                <w:rFonts w:ascii="Arial" w:hAnsi="Arial" w:cs="Arial"/>
              </w:rPr>
            </w:pPr>
            <w:r w:rsidRPr="00332C41">
              <w:rPr>
                <w:rFonts w:ascii="Arial" w:hAnsi="Arial" w:cs="Arial"/>
              </w:rPr>
              <w:t>природных территорий</w:t>
            </w:r>
          </w:p>
        </w:tc>
        <w:tc>
          <w:tcPr>
            <w:tcW w:w="1928" w:type="dxa"/>
          </w:tcPr>
          <w:p w:rsidR="00BA617B" w:rsidRPr="00332C41" w:rsidRDefault="00BA617B" w:rsidP="009C4B2F">
            <w:pPr>
              <w:pStyle w:val="af9"/>
              <w:snapToGrid w:val="0"/>
              <w:rPr>
                <w:rFonts w:ascii="Arial" w:hAnsi="Arial" w:cs="Arial"/>
              </w:rPr>
            </w:pPr>
            <w:r w:rsidRPr="00332C41">
              <w:rPr>
                <w:rFonts w:ascii="Arial" w:hAnsi="Arial" w:cs="Arial"/>
              </w:rPr>
              <w:t>65</w:t>
            </w:r>
          </w:p>
        </w:tc>
        <w:tc>
          <w:tcPr>
            <w:tcW w:w="1927"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 New Roman" w:hAnsi="Arial" w:cs="Arial"/>
              </w:rPr>
              <w:t xml:space="preserve">0,8 </w:t>
            </w:r>
            <w:r w:rsidRPr="00332C41">
              <w:rPr>
                <w:rFonts w:ascii="Arial" w:eastAsia="TimesNewRoman" w:hAnsi="Arial" w:cs="Arial"/>
              </w:rPr>
              <w:t xml:space="preserve">ПДК </w:t>
            </w:r>
          </w:p>
        </w:tc>
        <w:tc>
          <w:tcPr>
            <w:tcW w:w="1928" w:type="dxa"/>
          </w:tcPr>
          <w:p w:rsidR="00BA617B" w:rsidRPr="00332C41" w:rsidRDefault="00BA617B" w:rsidP="009C4B2F">
            <w:pPr>
              <w:pStyle w:val="af9"/>
              <w:autoSpaceDE w:val="0"/>
              <w:snapToGrid w:val="0"/>
              <w:rPr>
                <w:rFonts w:ascii="Arial" w:eastAsia="TimesNewRoman" w:hAnsi="Arial" w:cs="Arial"/>
              </w:rPr>
            </w:pPr>
            <w:r w:rsidRPr="00332C41">
              <w:rPr>
                <w:rFonts w:ascii="Arial" w:eastAsia="Times New Roman" w:hAnsi="Arial" w:cs="Arial"/>
              </w:rPr>
              <w:t xml:space="preserve">1 </w:t>
            </w:r>
            <w:r w:rsidRPr="00332C41">
              <w:rPr>
                <w:rFonts w:ascii="Arial" w:eastAsia="TimesNewRoman" w:hAnsi="Arial" w:cs="Arial"/>
              </w:rPr>
              <w:t>ПДУ</w:t>
            </w:r>
          </w:p>
        </w:tc>
        <w:tc>
          <w:tcPr>
            <w:tcW w:w="1934" w:type="dxa"/>
          </w:tcPr>
          <w:p w:rsidR="00BA617B" w:rsidRPr="00332C41" w:rsidRDefault="00BA617B" w:rsidP="009C4B2F">
            <w:pPr>
              <w:autoSpaceDE w:val="0"/>
              <w:snapToGrid w:val="0"/>
              <w:spacing w:line="240" w:lineRule="auto"/>
              <w:rPr>
                <w:rFonts w:ascii="Arial" w:eastAsia="TimesNewRoman" w:hAnsi="Arial" w:cs="Arial"/>
                <w:sz w:val="24"/>
                <w:szCs w:val="24"/>
              </w:rPr>
            </w:pPr>
            <w:r w:rsidRPr="00332C41">
              <w:rPr>
                <w:rFonts w:ascii="Arial" w:eastAsia="TimesNewRoman" w:hAnsi="Arial" w:cs="Arial"/>
                <w:sz w:val="24"/>
                <w:szCs w:val="24"/>
              </w:rPr>
              <w:t>Нормативно очищенные на локальных очистных сооружениях с самостоятельным или централизованным выпуском</w:t>
            </w:r>
          </w:p>
        </w:tc>
      </w:tr>
      <w:tr w:rsidR="00BA617B" w:rsidRPr="00332C41" w:rsidTr="001F7F6C">
        <w:tc>
          <w:tcPr>
            <w:tcW w:w="1927" w:type="dxa"/>
            <w:tcBorders>
              <w:bottom w:val="single" w:sz="4" w:space="0" w:color="auto"/>
            </w:tcBorders>
          </w:tcPr>
          <w:p w:rsidR="00BA617B" w:rsidRPr="00332C41" w:rsidRDefault="00BA617B" w:rsidP="009C4B2F">
            <w:pPr>
              <w:pStyle w:val="af9"/>
              <w:snapToGrid w:val="0"/>
              <w:rPr>
                <w:rFonts w:ascii="Arial" w:hAnsi="Arial" w:cs="Arial"/>
              </w:rPr>
            </w:pPr>
            <w:r w:rsidRPr="00332C41">
              <w:rPr>
                <w:rFonts w:ascii="Arial" w:hAnsi="Arial" w:cs="Arial"/>
              </w:rPr>
              <w:t>Зоны сельскохозяйственного</w:t>
            </w:r>
          </w:p>
          <w:p w:rsidR="00BA617B" w:rsidRPr="00332C41" w:rsidRDefault="00E5600A" w:rsidP="009C4B2F">
            <w:pPr>
              <w:pStyle w:val="af9"/>
              <w:rPr>
                <w:rFonts w:ascii="Arial" w:hAnsi="Arial" w:cs="Arial"/>
              </w:rPr>
            </w:pPr>
            <w:r w:rsidRPr="00332C41">
              <w:rPr>
                <w:rFonts w:ascii="Arial" w:hAnsi="Arial" w:cs="Arial"/>
              </w:rPr>
              <w:t>И</w:t>
            </w:r>
            <w:r w:rsidR="00BA617B" w:rsidRPr="00332C41">
              <w:rPr>
                <w:rFonts w:ascii="Arial" w:hAnsi="Arial" w:cs="Arial"/>
              </w:rPr>
              <w:t>спользования</w:t>
            </w:r>
          </w:p>
        </w:tc>
        <w:tc>
          <w:tcPr>
            <w:tcW w:w="1928" w:type="dxa"/>
            <w:tcBorders>
              <w:bottom w:val="single" w:sz="4" w:space="0" w:color="auto"/>
            </w:tcBorders>
          </w:tcPr>
          <w:p w:rsidR="00BA617B" w:rsidRPr="00332C41" w:rsidRDefault="00BA617B" w:rsidP="009C4B2F">
            <w:pPr>
              <w:pStyle w:val="af9"/>
              <w:snapToGrid w:val="0"/>
              <w:rPr>
                <w:rFonts w:ascii="Arial" w:hAnsi="Arial" w:cs="Arial"/>
              </w:rPr>
            </w:pPr>
            <w:r w:rsidRPr="00332C41">
              <w:rPr>
                <w:rFonts w:ascii="Arial" w:hAnsi="Arial" w:cs="Arial"/>
              </w:rPr>
              <w:t>70</w:t>
            </w:r>
          </w:p>
        </w:tc>
        <w:tc>
          <w:tcPr>
            <w:tcW w:w="1927" w:type="dxa"/>
            <w:tcBorders>
              <w:bottom w:val="single" w:sz="4" w:space="0" w:color="auto"/>
            </w:tcBorders>
          </w:tcPr>
          <w:p w:rsidR="00BA617B" w:rsidRPr="00332C41" w:rsidRDefault="00BA617B" w:rsidP="009C4B2F">
            <w:pPr>
              <w:pStyle w:val="af9"/>
              <w:snapToGrid w:val="0"/>
              <w:rPr>
                <w:rFonts w:ascii="Arial" w:hAnsi="Arial" w:cs="Arial"/>
              </w:rPr>
            </w:pPr>
            <w:r w:rsidRPr="00332C41">
              <w:rPr>
                <w:rFonts w:ascii="Arial" w:hAnsi="Arial" w:cs="Arial"/>
              </w:rPr>
              <w:t>0,8 ПДК - дачные</w:t>
            </w:r>
          </w:p>
          <w:p w:rsidR="00BA617B" w:rsidRPr="00332C41" w:rsidRDefault="00BA617B" w:rsidP="009C4B2F">
            <w:pPr>
              <w:pStyle w:val="af9"/>
              <w:rPr>
                <w:rFonts w:ascii="Arial" w:hAnsi="Arial" w:cs="Arial"/>
              </w:rPr>
            </w:pPr>
            <w:r w:rsidRPr="00332C41">
              <w:rPr>
                <w:rFonts w:ascii="Arial" w:hAnsi="Arial" w:cs="Arial"/>
              </w:rPr>
              <w:t>хозяйства,</w:t>
            </w:r>
          </w:p>
          <w:p w:rsidR="00BA617B" w:rsidRPr="00332C41" w:rsidRDefault="00BA617B" w:rsidP="009C4B2F">
            <w:pPr>
              <w:pStyle w:val="af9"/>
              <w:rPr>
                <w:rFonts w:ascii="Arial" w:hAnsi="Arial" w:cs="Arial"/>
              </w:rPr>
            </w:pPr>
            <w:r w:rsidRPr="00332C41">
              <w:rPr>
                <w:rFonts w:ascii="Arial" w:hAnsi="Arial" w:cs="Arial"/>
              </w:rPr>
              <w:t>садоводство</w:t>
            </w:r>
          </w:p>
          <w:p w:rsidR="00BA617B" w:rsidRPr="00332C41" w:rsidRDefault="00BA617B" w:rsidP="009C4B2F">
            <w:pPr>
              <w:pStyle w:val="af9"/>
              <w:rPr>
                <w:rFonts w:ascii="Arial" w:hAnsi="Arial" w:cs="Arial"/>
              </w:rPr>
            </w:pPr>
            <w:r w:rsidRPr="00332C41">
              <w:rPr>
                <w:rFonts w:ascii="Arial" w:hAnsi="Arial" w:cs="Arial"/>
              </w:rPr>
              <w:t>1 ПЛК - зоны, занятые объектами</w:t>
            </w:r>
          </w:p>
          <w:p w:rsidR="00BA617B" w:rsidRPr="00332C41" w:rsidRDefault="00BA617B" w:rsidP="009C4B2F">
            <w:pPr>
              <w:pStyle w:val="af9"/>
              <w:rPr>
                <w:rFonts w:ascii="Arial" w:hAnsi="Arial" w:cs="Arial"/>
              </w:rPr>
            </w:pPr>
            <w:r w:rsidRPr="00332C41">
              <w:rPr>
                <w:rFonts w:ascii="Arial" w:hAnsi="Arial" w:cs="Arial"/>
              </w:rPr>
              <w:t>сельскохозяйственного назначения</w:t>
            </w:r>
          </w:p>
        </w:tc>
        <w:tc>
          <w:tcPr>
            <w:tcW w:w="1928" w:type="dxa"/>
            <w:tcBorders>
              <w:bottom w:val="single" w:sz="4" w:space="0" w:color="auto"/>
            </w:tcBorders>
          </w:tcPr>
          <w:p w:rsidR="00BA617B" w:rsidRPr="00332C41" w:rsidRDefault="00BA617B" w:rsidP="009C4B2F">
            <w:pPr>
              <w:pStyle w:val="af9"/>
              <w:snapToGrid w:val="0"/>
              <w:rPr>
                <w:rFonts w:ascii="Arial" w:hAnsi="Arial" w:cs="Arial"/>
              </w:rPr>
            </w:pPr>
            <w:r w:rsidRPr="00332C41">
              <w:rPr>
                <w:rFonts w:ascii="Arial" w:hAnsi="Arial" w:cs="Arial"/>
              </w:rPr>
              <w:t>1 ПДУ</w:t>
            </w:r>
          </w:p>
        </w:tc>
        <w:tc>
          <w:tcPr>
            <w:tcW w:w="1934" w:type="dxa"/>
            <w:tcBorders>
              <w:bottom w:val="single" w:sz="4" w:space="0" w:color="auto"/>
            </w:tcBorders>
          </w:tcPr>
          <w:p w:rsidR="00BA617B" w:rsidRPr="00332C41" w:rsidRDefault="00BA617B" w:rsidP="009C4B2F">
            <w:pPr>
              <w:pStyle w:val="af9"/>
              <w:snapToGrid w:val="0"/>
              <w:rPr>
                <w:rFonts w:ascii="Arial" w:hAnsi="Arial" w:cs="Arial"/>
              </w:rPr>
            </w:pPr>
            <w:r w:rsidRPr="00332C41">
              <w:rPr>
                <w:rFonts w:ascii="Arial" w:hAnsi="Arial" w:cs="Arial"/>
              </w:rPr>
              <w:t>То же</w:t>
            </w:r>
          </w:p>
        </w:tc>
      </w:tr>
    </w:tbl>
    <w:p w:rsidR="00BA617B" w:rsidRPr="00332C41" w:rsidRDefault="00C5444F" w:rsidP="009C4B2F">
      <w:pPr>
        <w:pStyle w:val="af7"/>
        <w:spacing w:after="0" w:line="100" w:lineRule="atLeast"/>
        <w:ind w:firstLine="708"/>
        <w:jc w:val="both"/>
        <w:rPr>
          <w:rFonts w:ascii="Arial" w:hAnsi="Arial" w:cs="Arial"/>
        </w:rPr>
      </w:pPr>
      <w:r w:rsidRPr="00332C41">
        <w:rPr>
          <w:rFonts w:ascii="Arial" w:hAnsi="Arial" w:cs="Arial"/>
          <w:color w:val="000000"/>
        </w:rPr>
        <w:t>19</w:t>
      </w:r>
      <w:r w:rsidR="00E5600A" w:rsidRPr="00332C41">
        <w:rPr>
          <w:rFonts w:ascii="Arial" w:hAnsi="Arial" w:cs="Arial"/>
          <w:color w:val="000000"/>
        </w:rPr>
        <w:t xml:space="preserve">.7.8. </w:t>
      </w:r>
      <w:r w:rsidR="00BA617B" w:rsidRPr="00332C41">
        <w:rPr>
          <w:rFonts w:ascii="Arial" w:hAnsi="Arial" w:cs="Arial"/>
          <w:color w:val="000000"/>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BA617B" w:rsidRPr="00332C41">
        <w:rPr>
          <w:rFonts w:ascii="Arial" w:hAnsi="Arial" w:cs="Arial"/>
        </w:rPr>
        <w:t xml:space="preserve">.2.4.1190-03 Гигиенические требования к размещению и эксплуатации средств сухопутной подвижной радиосвязи». </w:t>
      </w:r>
    </w:p>
    <w:p w:rsidR="00BA617B"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E5600A" w:rsidRPr="00332C41">
        <w:rPr>
          <w:rFonts w:ascii="Arial" w:hAnsi="Arial" w:cs="Arial"/>
        </w:rPr>
        <w:t xml:space="preserve">.7.9. </w:t>
      </w:r>
      <w:r w:rsidR="00BA617B" w:rsidRPr="00332C41">
        <w:rPr>
          <w:rFonts w:ascii="Arial" w:hAnsi="Arial" w:cs="Arial"/>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A617B"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E5600A" w:rsidRPr="00332C41">
        <w:rPr>
          <w:rFonts w:ascii="Arial" w:hAnsi="Arial" w:cs="Arial"/>
        </w:rPr>
        <w:t xml:space="preserve">.7.10. </w:t>
      </w:r>
      <w:r w:rsidR="00BA617B" w:rsidRPr="00332C41">
        <w:rPr>
          <w:rFonts w:ascii="Arial" w:hAnsi="Arial" w:cs="Arial"/>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BA617B"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E5600A" w:rsidRPr="00332C41">
        <w:rPr>
          <w:rFonts w:ascii="Arial" w:hAnsi="Arial" w:cs="Arial"/>
        </w:rPr>
        <w:t xml:space="preserve">.7.11. </w:t>
      </w:r>
      <w:r w:rsidR="00BA617B" w:rsidRPr="00332C41">
        <w:rPr>
          <w:rFonts w:ascii="Arial" w:hAnsi="Arial" w:cs="Arial"/>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BA617B"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E5600A" w:rsidRPr="00332C41">
        <w:rPr>
          <w:rFonts w:ascii="Arial" w:hAnsi="Arial" w:cs="Arial"/>
        </w:rPr>
        <w:t xml:space="preserve">.7.12. </w:t>
      </w:r>
      <w:r w:rsidR="00BA617B" w:rsidRPr="00332C41">
        <w:rPr>
          <w:rFonts w:ascii="Arial" w:hAnsi="Arial" w:cs="Arial"/>
        </w:rPr>
        <w:t xml:space="preserve">Границы санитарно-защитной зоны определяются на высоте 2 м от поверхности земли по ПДУ, указанным в таблице 20.8. </w:t>
      </w:r>
    </w:p>
    <w:p w:rsidR="00BA617B" w:rsidRPr="00332C41" w:rsidRDefault="00BA617B" w:rsidP="009C4B2F">
      <w:pPr>
        <w:pStyle w:val="af7"/>
        <w:spacing w:after="0" w:line="100" w:lineRule="atLeast"/>
        <w:ind w:firstLine="714"/>
        <w:jc w:val="both"/>
        <w:rPr>
          <w:rFonts w:ascii="Arial" w:hAnsi="Arial" w:cs="Arial"/>
        </w:rPr>
      </w:pPr>
      <w:r w:rsidRPr="00332C41">
        <w:rPr>
          <w:rFonts w:ascii="Arial" w:hAnsi="Arial" w:cs="Arial"/>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w:t>
      </w:r>
      <w:r w:rsidRPr="00332C41">
        <w:rPr>
          <w:rFonts w:ascii="Arial" w:hAnsi="Arial" w:cs="Arial"/>
        </w:rPr>
        <w:lastRenderedPageBreak/>
        <w:t xml:space="preserve">ПДУ. </w:t>
      </w:r>
    </w:p>
    <w:p w:rsidR="00BA617B" w:rsidRPr="00332C41" w:rsidRDefault="00BA617B" w:rsidP="009C4B2F">
      <w:pPr>
        <w:pStyle w:val="af7"/>
        <w:spacing w:after="0" w:line="100" w:lineRule="atLeast"/>
        <w:ind w:firstLine="714"/>
        <w:jc w:val="both"/>
        <w:rPr>
          <w:rFonts w:ascii="Arial" w:hAnsi="Arial" w:cs="Arial"/>
          <w:color w:val="000000"/>
        </w:rPr>
      </w:pPr>
      <w:bookmarkStart w:id="42" w:name="page453"/>
      <w:bookmarkEnd w:id="42"/>
      <w:r w:rsidRPr="00332C41">
        <w:rPr>
          <w:rFonts w:ascii="Arial" w:hAnsi="Arial" w:cs="Arial"/>
          <w:color w:val="000000"/>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BA617B"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E5600A" w:rsidRPr="00332C41">
        <w:rPr>
          <w:rFonts w:ascii="Arial" w:hAnsi="Arial" w:cs="Arial"/>
          <w:color w:val="000000"/>
        </w:rPr>
        <w:t xml:space="preserve">7.13. </w:t>
      </w:r>
      <w:r w:rsidR="00BA617B" w:rsidRPr="00332C41">
        <w:rPr>
          <w:rFonts w:ascii="Arial" w:hAnsi="Arial" w:cs="Arial"/>
          <w:color w:val="000000"/>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BA617B"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E5600A" w:rsidRPr="00332C41">
        <w:rPr>
          <w:rFonts w:ascii="Arial" w:hAnsi="Arial" w:cs="Arial"/>
          <w:color w:val="000000"/>
        </w:rPr>
        <w:t xml:space="preserve">.7.14. </w:t>
      </w:r>
      <w:r w:rsidR="00BA617B" w:rsidRPr="00332C41">
        <w:rPr>
          <w:rFonts w:ascii="Arial" w:hAnsi="Arial" w:cs="Arial"/>
          <w:color w:val="000000"/>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BA617B"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E5600A" w:rsidRPr="00332C41">
        <w:rPr>
          <w:rFonts w:ascii="Arial" w:hAnsi="Arial" w:cs="Arial"/>
          <w:color w:val="000000"/>
        </w:rPr>
        <w:t xml:space="preserve">.7.15. </w:t>
      </w:r>
      <w:r w:rsidR="00BA617B" w:rsidRPr="00332C41">
        <w:rPr>
          <w:rFonts w:ascii="Arial" w:hAnsi="Arial" w:cs="Arial"/>
          <w:color w:val="000000"/>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- 0,5 - внутри жилых зданий; - 1 - на территории зоны жилой застройки;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- 10 - на участках пересечения воздушных линий с автомобильными дорогами </w:t>
      </w:r>
      <w:r w:rsidRPr="00332C41">
        <w:rPr>
          <w:rFonts w:ascii="Arial" w:hAnsi="Arial" w:cs="Arial"/>
          <w:color w:val="000000"/>
          <w:lang w:val="en-US"/>
        </w:rPr>
        <w:t>I</w:t>
      </w:r>
      <w:r w:rsidRPr="00332C41">
        <w:rPr>
          <w:rFonts w:ascii="Arial" w:hAnsi="Arial" w:cs="Arial"/>
          <w:color w:val="000000"/>
        </w:rPr>
        <w:t xml:space="preserve"> - </w:t>
      </w:r>
      <w:r w:rsidRPr="00332C41">
        <w:rPr>
          <w:rFonts w:ascii="Arial" w:hAnsi="Arial" w:cs="Arial"/>
          <w:color w:val="000000"/>
          <w:lang w:val="en-US"/>
        </w:rPr>
        <w:t>IV</w:t>
      </w:r>
      <w:r w:rsidRPr="00332C41">
        <w:rPr>
          <w:rFonts w:ascii="Arial" w:hAnsi="Arial" w:cs="Arial"/>
          <w:color w:val="000000"/>
        </w:rPr>
        <w:t xml:space="preserve"> категории;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- 15 - в ненаселенной местности (незастроенные местности, доступные для транспорта и сельскохозяйственные угодья);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BA617B"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E5600A" w:rsidRPr="00332C41">
        <w:rPr>
          <w:rFonts w:ascii="Arial" w:hAnsi="Arial" w:cs="Arial"/>
          <w:color w:val="000000"/>
        </w:rPr>
        <w:t xml:space="preserve">.7.16. </w:t>
      </w:r>
      <w:r w:rsidR="00BA617B" w:rsidRPr="00332C41">
        <w:rPr>
          <w:rFonts w:ascii="Arial" w:hAnsi="Arial" w:cs="Arial"/>
          <w:color w:val="000000"/>
        </w:rPr>
        <w:t xml:space="preserve">Мероприятия по защите населения от электромагнитных полей, излучений и облучений следует предусматривать: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рациональное размещение источников электромагнитного поля и применение средств защиты, в том числе экранирование источников;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уменьшение излучаемой мощности передатчиков и антенн; </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ограничение доступа к источникам излучения, в том числе вторичного излучения (сетям, конструкциям зданий, коммуникациям);</w:t>
      </w:r>
    </w:p>
    <w:p w:rsidR="00BA617B" w:rsidRPr="00332C41" w:rsidRDefault="00BA617B"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 устройство санитарно-защитных зон от высоковольтных воздушных линий.</w:t>
      </w:r>
    </w:p>
    <w:p w:rsidR="00BA617B" w:rsidRPr="00332C41" w:rsidRDefault="00C5444F" w:rsidP="009C4B2F">
      <w:pPr>
        <w:pStyle w:val="ConsPlusNormal"/>
        <w:ind w:firstLine="540"/>
        <w:rPr>
          <w:rFonts w:cs="Arial"/>
          <w:sz w:val="24"/>
          <w:szCs w:val="24"/>
        </w:rPr>
      </w:pPr>
      <w:r w:rsidRPr="00332C41">
        <w:rPr>
          <w:rFonts w:cs="Arial"/>
          <w:sz w:val="24"/>
          <w:szCs w:val="24"/>
        </w:rPr>
        <w:t>19</w:t>
      </w:r>
      <w:r w:rsidR="00E5600A" w:rsidRPr="00332C41">
        <w:rPr>
          <w:rFonts w:cs="Arial"/>
          <w:sz w:val="24"/>
          <w:szCs w:val="24"/>
        </w:rPr>
        <w:t xml:space="preserve">.7.17. </w:t>
      </w:r>
      <w:r w:rsidR="00BA617B" w:rsidRPr="00332C41">
        <w:rPr>
          <w:rFonts w:cs="Arial"/>
          <w:sz w:val="24"/>
          <w:szCs w:val="24"/>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281679" w:rsidRPr="00332C41" w:rsidRDefault="00C5444F" w:rsidP="009C4B2F">
      <w:pPr>
        <w:pStyle w:val="ConsPlusNormal"/>
        <w:ind w:firstLine="540"/>
        <w:rPr>
          <w:rFonts w:cs="Arial"/>
          <w:sz w:val="24"/>
          <w:szCs w:val="24"/>
        </w:rPr>
      </w:pPr>
      <w:r w:rsidRPr="00332C41">
        <w:rPr>
          <w:rFonts w:cs="Arial"/>
          <w:sz w:val="24"/>
          <w:szCs w:val="24"/>
        </w:rPr>
        <w:t>19</w:t>
      </w:r>
      <w:r w:rsidR="00E5600A" w:rsidRPr="00332C41">
        <w:rPr>
          <w:rFonts w:cs="Arial"/>
          <w:sz w:val="24"/>
          <w:szCs w:val="24"/>
        </w:rPr>
        <w:t xml:space="preserve">.7.18. </w:t>
      </w:r>
      <w:r w:rsidR="00BA617B" w:rsidRPr="00332C41">
        <w:rPr>
          <w:rFonts w:cs="Arial"/>
          <w:sz w:val="24"/>
          <w:szCs w:val="24"/>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145989" w:rsidRPr="00332C41" w:rsidRDefault="00C5444F" w:rsidP="009C4B2F">
      <w:pPr>
        <w:pStyle w:val="af7"/>
        <w:spacing w:after="0" w:line="100" w:lineRule="atLeast"/>
        <w:ind w:firstLine="708"/>
        <w:jc w:val="both"/>
        <w:rPr>
          <w:rFonts w:ascii="Arial" w:hAnsi="Arial" w:cs="Arial"/>
          <w:color w:val="000000"/>
        </w:rPr>
      </w:pPr>
      <w:r w:rsidRPr="00332C41">
        <w:rPr>
          <w:rFonts w:ascii="Arial" w:hAnsi="Arial" w:cs="Arial"/>
          <w:color w:val="000000"/>
        </w:rPr>
        <w:t>19</w:t>
      </w:r>
      <w:r w:rsidR="00145989" w:rsidRPr="00332C41">
        <w:rPr>
          <w:rFonts w:ascii="Arial" w:hAnsi="Arial" w:cs="Arial"/>
          <w:color w:val="000000"/>
        </w:rPr>
        <w:t xml:space="preserve">.8. </w:t>
      </w:r>
      <w:r w:rsidR="00F001C4" w:rsidRPr="00332C41">
        <w:rPr>
          <w:rFonts w:ascii="Arial" w:hAnsi="Arial" w:cs="Arial"/>
          <w:i/>
          <w:color w:val="000000"/>
        </w:rPr>
        <w:t>Радиационная безопасность</w:t>
      </w:r>
      <w:r w:rsidR="00F001C4" w:rsidRPr="00332C41">
        <w:rPr>
          <w:rFonts w:ascii="Arial" w:hAnsi="Arial" w:cs="Arial"/>
          <w:color w:val="000000"/>
        </w:rPr>
        <w:t>.</w:t>
      </w:r>
    </w:p>
    <w:p w:rsidR="00F001C4"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DF49C4" w:rsidRPr="00332C41">
        <w:rPr>
          <w:rFonts w:ascii="Arial" w:hAnsi="Arial" w:cs="Arial"/>
          <w:color w:val="000000"/>
        </w:rPr>
        <w:t>.8.1.</w:t>
      </w:r>
      <w:r w:rsidR="00F001C4" w:rsidRPr="00332C41">
        <w:rPr>
          <w:rFonts w:ascii="Arial" w:hAnsi="Arial" w:cs="Arial"/>
          <w:color w:val="000000"/>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w:t>
      </w:r>
      <w:r w:rsidR="00F001C4" w:rsidRPr="00332C41">
        <w:rPr>
          <w:rFonts w:ascii="Arial" w:hAnsi="Arial" w:cs="Arial"/>
          <w:color w:val="000000"/>
        </w:rPr>
        <w:lastRenderedPageBreak/>
        <w:t>2.6.1.2523-09 (НРБ 99/2009) «Нормы радиационной безопасности» и СП 2.6.1.2612-10 «Основные санитарные правила обеспечения радиационной безопасности».</w:t>
      </w:r>
    </w:p>
    <w:p w:rsidR="00F001C4"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DF49C4" w:rsidRPr="00332C41">
        <w:rPr>
          <w:rFonts w:ascii="Arial" w:hAnsi="Arial" w:cs="Arial"/>
          <w:color w:val="000000"/>
        </w:rPr>
        <w:t xml:space="preserve">.8.2. </w:t>
      </w:r>
      <w:r w:rsidR="00F001C4" w:rsidRPr="00332C41">
        <w:rPr>
          <w:rFonts w:ascii="Arial" w:hAnsi="Arial" w:cs="Arial"/>
          <w:color w:val="000000"/>
        </w:rPr>
        <w:t>Радиационная безопасность населения обеспечивается:</w:t>
      </w:r>
    </w:p>
    <w:p w:rsidR="00F001C4" w:rsidRPr="00332C41" w:rsidRDefault="00F001C4" w:rsidP="009C4B2F">
      <w:pPr>
        <w:pStyle w:val="af7"/>
        <w:spacing w:after="0" w:line="100" w:lineRule="atLeast"/>
        <w:ind w:firstLine="714"/>
        <w:jc w:val="both"/>
        <w:rPr>
          <w:rFonts w:ascii="Arial" w:hAnsi="Arial" w:cs="Arial"/>
          <w:color w:val="000000"/>
        </w:rPr>
      </w:pPr>
      <w:r w:rsidRPr="00332C41">
        <w:rPr>
          <w:rFonts w:ascii="Arial" w:hAnsi="Arial" w:cs="Arial"/>
          <w:color w:val="000000"/>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F001C4" w:rsidRPr="00332C41" w:rsidRDefault="00F001C4" w:rsidP="009C4B2F">
      <w:pPr>
        <w:pStyle w:val="af7"/>
        <w:spacing w:after="0" w:line="100" w:lineRule="atLeast"/>
        <w:ind w:firstLine="714"/>
        <w:jc w:val="both"/>
        <w:rPr>
          <w:rFonts w:ascii="Arial" w:hAnsi="Arial" w:cs="Arial"/>
          <w:color w:val="000000"/>
        </w:rPr>
      </w:pPr>
      <w:bookmarkStart w:id="43" w:name="page455"/>
      <w:bookmarkEnd w:id="43"/>
      <w:r w:rsidRPr="00332C41">
        <w:rPr>
          <w:rFonts w:ascii="Arial" w:hAnsi="Arial" w:cs="Arial"/>
          <w:color w:val="000000"/>
        </w:rPr>
        <w:t xml:space="preserve">- установлением квот на облучение от разных источников излучения; </w:t>
      </w:r>
    </w:p>
    <w:p w:rsidR="00F001C4" w:rsidRPr="00332C41" w:rsidRDefault="00F001C4"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организацией радиационного контроля; </w:t>
      </w:r>
    </w:p>
    <w:p w:rsidR="00F001C4" w:rsidRPr="00332C41" w:rsidRDefault="00F001C4"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F001C4" w:rsidRPr="00332C41" w:rsidRDefault="00F001C4" w:rsidP="009C4B2F">
      <w:pPr>
        <w:pStyle w:val="af7"/>
        <w:spacing w:after="0" w:line="100" w:lineRule="atLeast"/>
        <w:ind w:firstLine="714"/>
        <w:jc w:val="both"/>
        <w:rPr>
          <w:rFonts w:ascii="Arial" w:hAnsi="Arial" w:cs="Arial"/>
          <w:color w:val="000000"/>
        </w:rPr>
      </w:pPr>
      <w:r w:rsidRPr="00332C41">
        <w:rPr>
          <w:rFonts w:ascii="Arial" w:hAnsi="Arial" w:cs="Arial"/>
          <w:color w:val="000000"/>
        </w:rPr>
        <w:t xml:space="preserve">- организацией системы информации о радиационной обстановке. </w:t>
      </w:r>
    </w:p>
    <w:p w:rsidR="00F001C4" w:rsidRPr="00332C41" w:rsidRDefault="00C5444F" w:rsidP="009C4B2F">
      <w:pPr>
        <w:pStyle w:val="af7"/>
        <w:spacing w:after="0" w:line="100" w:lineRule="atLeast"/>
        <w:ind w:firstLine="714"/>
        <w:jc w:val="both"/>
        <w:rPr>
          <w:rFonts w:ascii="Arial" w:hAnsi="Arial" w:cs="Arial"/>
        </w:rPr>
      </w:pPr>
      <w:r w:rsidRPr="00332C41">
        <w:rPr>
          <w:rFonts w:ascii="Arial" w:hAnsi="Arial" w:cs="Arial"/>
          <w:color w:val="000000"/>
        </w:rPr>
        <w:t>19</w:t>
      </w:r>
      <w:r w:rsidR="00DF49C4" w:rsidRPr="00332C41">
        <w:rPr>
          <w:rFonts w:ascii="Arial" w:hAnsi="Arial" w:cs="Arial"/>
          <w:color w:val="000000"/>
        </w:rPr>
        <w:t xml:space="preserve">.8.3. </w:t>
      </w:r>
      <w:r w:rsidR="00F001C4" w:rsidRPr="00332C41">
        <w:rPr>
          <w:rFonts w:ascii="Arial" w:hAnsi="Arial" w:cs="Arial"/>
          <w:color w:val="000000"/>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F001C4" w:rsidRPr="00332C41">
        <w:rPr>
          <w:rFonts w:ascii="Arial" w:hAnsi="Arial" w:cs="Arial"/>
        </w:rPr>
        <w:t xml:space="preserve">ения радиационной безопасности». </w:t>
      </w:r>
    </w:p>
    <w:p w:rsidR="00F001C4"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DF49C4" w:rsidRPr="00332C41">
        <w:rPr>
          <w:rFonts w:ascii="Arial" w:hAnsi="Arial" w:cs="Arial"/>
        </w:rPr>
        <w:t xml:space="preserve">.8.4. </w:t>
      </w:r>
      <w:r w:rsidR="00F001C4" w:rsidRPr="00332C41">
        <w:rPr>
          <w:rFonts w:ascii="Arial" w:hAnsi="Arial" w:cs="Arial"/>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отсутствие радиационных аномалий обследованием участка поисковыми радиометрами;</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332C41">
        <w:rPr>
          <w:rFonts w:ascii="Arial" w:hAnsi="Arial" w:cs="Arial"/>
          <w:lang w:val="en-US"/>
        </w:rPr>
        <w:t>c</w:t>
      </w:r>
      <w:r w:rsidRPr="00332C41">
        <w:rPr>
          <w:rFonts w:ascii="Arial" w:hAnsi="Arial" w:cs="Arial"/>
        </w:rPr>
        <w:t xml:space="preserve">. </w:t>
      </w:r>
    </w:p>
    <w:p w:rsidR="00F001C4"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DF49C4" w:rsidRPr="00332C41">
        <w:rPr>
          <w:rFonts w:ascii="Arial" w:hAnsi="Arial" w:cs="Arial"/>
        </w:rPr>
        <w:t xml:space="preserve">.8.5. </w:t>
      </w:r>
      <w:r w:rsidR="00F001C4" w:rsidRPr="00332C41">
        <w:rPr>
          <w:rFonts w:ascii="Arial" w:hAnsi="Arial" w:cs="Arial"/>
        </w:rPr>
        <w:t xml:space="preserve">Участки застройки под промышленные объекты квалифицируются как радиационно-безопасные при совместном выполнении условий: </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отсутствие радиационных аномалий обследованием участка поисковыми радиометрами;</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xml:space="preserve"> -</w:t>
      </w:r>
      <w:r w:rsidRPr="00332C41">
        <w:rPr>
          <w:rFonts w:ascii="Arial" w:hAnsi="Arial" w:cs="Arial"/>
          <w:lang w:val="en-US"/>
        </w:rPr>
        <w:t> </w:t>
      </w:r>
      <w:r w:rsidRPr="00332C41">
        <w:rPr>
          <w:rFonts w:ascii="Arial" w:hAnsi="Arial" w:cs="Arial"/>
        </w:rPr>
        <w:t xml:space="preserve"> частные</w:t>
      </w:r>
      <w:r w:rsidRPr="00332C41">
        <w:rPr>
          <w:rFonts w:ascii="Arial" w:hAnsi="Arial" w:cs="Arial"/>
          <w:lang w:val="en-US"/>
        </w:rPr>
        <w:t> </w:t>
      </w:r>
      <w:r w:rsidRPr="00332C41">
        <w:rPr>
          <w:rFonts w:ascii="Arial" w:hAnsi="Arial" w:cs="Arial"/>
        </w:rPr>
        <w:t xml:space="preserve"> значения</w:t>
      </w:r>
      <w:r w:rsidRPr="00332C41">
        <w:rPr>
          <w:rFonts w:ascii="Arial" w:hAnsi="Arial" w:cs="Arial"/>
          <w:lang w:val="en-US"/>
        </w:rPr>
        <w:t> </w:t>
      </w:r>
      <w:r w:rsidRPr="00332C41">
        <w:rPr>
          <w:rFonts w:ascii="Arial" w:hAnsi="Arial" w:cs="Arial"/>
        </w:rPr>
        <w:t xml:space="preserve"> МЭД</w:t>
      </w:r>
      <w:r w:rsidRPr="00332C41">
        <w:rPr>
          <w:rFonts w:ascii="Arial" w:hAnsi="Arial" w:cs="Arial"/>
          <w:lang w:val="en-US"/>
        </w:rPr>
        <w:t> </w:t>
      </w:r>
      <w:r w:rsidRPr="00332C41">
        <w:rPr>
          <w:rFonts w:ascii="Arial" w:hAnsi="Arial" w:cs="Arial"/>
        </w:rPr>
        <w:t xml:space="preserve"> гамма-излучения</w:t>
      </w:r>
      <w:r w:rsidRPr="00332C41">
        <w:rPr>
          <w:rFonts w:ascii="Arial" w:hAnsi="Arial" w:cs="Arial"/>
          <w:lang w:val="en-US"/>
        </w:rPr>
        <w:t> </w:t>
      </w:r>
      <w:r w:rsidRPr="00332C41">
        <w:rPr>
          <w:rFonts w:ascii="Arial" w:hAnsi="Arial" w:cs="Arial"/>
        </w:rPr>
        <w:t xml:space="preserve"> на</w:t>
      </w:r>
      <w:r w:rsidRPr="00332C41">
        <w:rPr>
          <w:rFonts w:ascii="Arial" w:hAnsi="Arial" w:cs="Arial"/>
          <w:lang w:val="en-US"/>
        </w:rPr>
        <w:t> </w:t>
      </w:r>
      <w:r w:rsidRPr="00332C41">
        <w:rPr>
          <w:rFonts w:ascii="Arial" w:hAnsi="Arial" w:cs="Arial"/>
        </w:rPr>
        <w:t xml:space="preserve"> участке</w:t>
      </w:r>
      <w:r w:rsidRPr="00332C41">
        <w:rPr>
          <w:rFonts w:ascii="Arial" w:hAnsi="Arial" w:cs="Arial"/>
          <w:lang w:val="en-US"/>
        </w:rPr>
        <w:t> </w:t>
      </w:r>
      <w:r w:rsidRPr="00332C41">
        <w:rPr>
          <w:rFonts w:ascii="Arial" w:hAnsi="Arial" w:cs="Arial"/>
        </w:rPr>
        <w:t xml:space="preserve"> в</w:t>
      </w:r>
      <w:r w:rsidRPr="00332C41">
        <w:rPr>
          <w:rFonts w:ascii="Arial" w:hAnsi="Arial" w:cs="Arial"/>
          <w:lang w:val="en-US"/>
        </w:rPr>
        <w:t> </w:t>
      </w:r>
      <w:r w:rsidRPr="00332C41">
        <w:rPr>
          <w:rFonts w:ascii="Arial" w:hAnsi="Arial" w:cs="Arial"/>
        </w:rPr>
        <w:t xml:space="preserve"> контрольных</w:t>
      </w:r>
      <w:r w:rsidRPr="00332C41">
        <w:rPr>
          <w:rFonts w:ascii="Arial" w:hAnsi="Arial" w:cs="Arial"/>
          <w:lang w:val="en-US"/>
        </w:rPr>
        <w:t> </w:t>
      </w:r>
      <w:r w:rsidRPr="00332C41">
        <w:rPr>
          <w:rFonts w:ascii="Arial" w:hAnsi="Arial" w:cs="Arial"/>
        </w:rPr>
        <w:t xml:space="preserve"> точках</w:t>
      </w:r>
      <w:r w:rsidRPr="00332C41">
        <w:rPr>
          <w:rFonts w:ascii="Arial" w:hAnsi="Arial" w:cs="Arial"/>
          <w:lang w:val="en-US"/>
        </w:rPr>
        <w:t> </w:t>
      </w:r>
      <w:r w:rsidRPr="00332C41">
        <w:rPr>
          <w:rFonts w:ascii="Arial" w:hAnsi="Arial" w:cs="Arial"/>
        </w:rPr>
        <w:t xml:space="preserve"> не превышают 0,3 мкЗв/ч и плотность потока радона с поверхности грунта не более 250 мБк/кв. мс. </w:t>
      </w:r>
    </w:p>
    <w:p w:rsidR="00F001C4"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DF49C4" w:rsidRPr="00332C41">
        <w:rPr>
          <w:rFonts w:ascii="Arial" w:hAnsi="Arial" w:cs="Arial"/>
        </w:rPr>
        <w:t xml:space="preserve">.8.6. </w:t>
      </w:r>
      <w:r w:rsidR="00F001C4" w:rsidRPr="00332C41">
        <w:rPr>
          <w:rFonts w:ascii="Arial" w:hAnsi="Arial" w:cs="Arial"/>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F001C4"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DF49C4" w:rsidRPr="00332C41">
        <w:rPr>
          <w:rFonts w:ascii="Arial" w:hAnsi="Arial" w:cs="Arial"/>
        </w:rPr>
        <w:t xml:space="preserve">.8.7. </w:t>
      </w:r>
      <w:r w:rsidR="00F001C4" w:rsidRPr="00332C41">
        <w:rPr>
          <w:rFonts w:ascii="Arial" w:hAnsi="Arial" w:cs="Arial"/>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F001C4"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DF49C4" w:rsidRPr="00332C41">
        <w:rPr>
          <w:rFonts w:ascii="Arial" w:hAnsi="Arial" w:cs="Arial"/>
        </w:rPr>
        <w:t xml:space="preserve">.8.8. </w:t>
      </w:r>
      <w:r w:rsidR="00F001C4" w:rsidRPr="00332C41">
        <w:rPr>
          <w:rFonts w:ascii="Arial" w:hAnsi="Arial" w:cs="Arial"/>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F001C4"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DF49C4" w:rsidRPr="00332C41">
        <w:rPr>
          <w:rFonts w:ascii="Arial" w:hAnsi="Arial" w:cs="Arial"/>
        </w:rPr>
        <w:t xml:space="preserve">.8.9. </w:t>
      </w:r>
      <w:r w:rsidR="00F001C4" w:rsidRPr="00332C41">
        <w:rPr>
          <w:rFonts w:ascii="Arial" w:hAnsi="Arial" w:cs="Arial"/>
        </w:rPr>
        <w:t xml:space="preserve">При размещении радиационных объектов необходимо предусматривать: </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xml:space="preserve">- оценку всего комплекса природных факторов при нормальной эксплуатации, а также аварийных условиях; </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xml:space="preserve">- устройство санитарно-защитных зон и зон наблюдения вокруг радиационных </w:t>
      </w:r>
      <w:r w:rsidRPr="00332C41">
        <w:rPr>
          <w:rFonts w:ascii="Arial" w:hAnsi="Arial" w:cs="Arial"/>
        </w:rPr>
        <w:lastRenderedPageBreak/>
        <w:t xml:space="preserve">объектов; </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xml:space="preserve">- локализацию источников радиационного воздействия; </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xml:space="preserve">- зонирование территории вокруг наиболее опасных объектов и внутри них; </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xml:space="preserve">- организацию системы радиационного контроля; </w:t>
      </w:r>
    </w:p>
    <w:p w:rsidR="00F001C4" w:rsidRPr="00332C41" w:rsidRDefault="00F001C4" w:rsidP="009C4B2F">
      <w:pPr>
        <w:pStyle w:val="af7"/>
        <w:spacing w:after="0" w:line="100" w:lineRule="atLeast"/>
        <w:ind w:firstLine="714"/>
        <w:jc w:val="both"/>
        <w:rPr>
          <w:rFonts w:ascii="Arial" w:hAnsi="Arial" w:cs="Arial"/>
        </w:rPr>
      </w:pPr>
      <w:r w:rsidRPr="00332C41">
        <w:rPr>
          <w:rFonts w:ascii="Arial" w:hAnsi="Arial" w:cs="Arial"/>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F001C4" w:rsidRPr="00332C41" w:rsidRDefault="00DF49C4" w:rsidP="009C4B2F">
      <w:pPr>
        <w:pStyle w:val="af7"/>
        <w:spacing w:after="0" w:line="100" w:lineRule="atLeast"/>
        <w:ind w:firstLine="714"/>
        <w:jc w:val="both"/>
        <w:rPr>
          <w:rFonts w:ascii="Arial" w:hAnsi="Arial" w:cs="Arial"/>
          <w:color w:val="000000"/>
        </w:rPr>
      </w:pPr>
      <w:r w:rsidRPr="00332C41">
        <w:rPr>
          <w:rFonts w:ascii="Arial" w:hAnsi="Arial" w:cs="Arial"/>
        </w:rPr>
        <w:t xml:space="preserve">20.8.10. </w:t>
      </w:r>
      <w:r w:rsidR="00F001C4" w:rsidRPr="00332C41">
        <w:rPr>
          <w:rFonts w:ascii="Arial" w:hAnsi="Arial" w:cs="Arial"/>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F001C4" w:rsidRPr="00332C41">
        <w:rPr>
          <w:rFonts w:ascii="Arial" w:hAnsi="Arial" w:cs="Arial"/>
          <w:lang w:val="en-US"/>
        </w:rPr>
        <w:t> </w:t>
      </w:r>
      <w:r w:rsidR="00F001C4" w:rsidRPr="00332C41">
        <w:rPr>
          <w:rFonts w:ascii="Arial" w:hAnsi="Arial" w:cs="Arial"/>
        </w:rPr>
        <w:t xml:space="preserve"> среды.</w:t>
      </w:r>
      <w:r w:rsidR="00F001C4" w:rsidRPr="00332C41">
        <w:rPr>
          <w:rFonts w:ascii="Arial" w:hAnsi="Arial" w:cs="Arial"/>
          <w:lang w:val="en-US"/>
        </w:rPr>
        <w:t> </w:t>
      </w:r>
      <w:r w:rsidR="00F001C4" w:rsidRPr="00332C41">
        <w:rPr>
          <w:rFonts w:ascii="Arial" w:hAnsi="Arial" w:cs="Arial"/>
        </w:rPr>
        <w:t xml:space="preserve"> Площадка</w:t>
      </w:r>
      <w:r w:rsidR="00F001C4" w:rsidRPr="00332C41">
        <w:rPr>
          <w:rFonts w:ascii="Arial" w:hAnsi="Arial" w:cs="Arial"/>
          <w:lang w:val="en-US"/>
        </w:rPr>
        <w:t> </w:t>
      </w:r>
      <w:r w:rsidR="00F001C4" w:rsidRPr="00332C41">
        <w:rPr>
          <w:rFonts w:ascii="Arial" w:hAnsi="Arial" w:cs="Arial"/>
        </w:rPr>
        <w:t xml:space="preserve"> вновь строящегося</w:t>
      </w:r>
      <w:r w:rsidR="00F001C4" w:rsidRPr="00332C41">
        <w:rPr>
          <w:rFonts w:ascii="Arial" w:hAnsi="Arial" w:cs="Arial"/>
          <w:lang w:val="en-US"/>
        </w:rPr>
        <w:t> </w:t>
      </w:r>
      <w:r w:rsidR="00F001C4" w:rsidRPr="00332C41">
        <w:rPr>
          <w:rFonts w:ascii="Arial" w:hAnsi="Arial" w:cs="Arial"/>
        </w:rPr>
        <w:t xml:space="preserve"> объекта</w:t>
      </w:r>
      <w:r w:rsidR="00F001C4" w:rsidRPr="00332C41">
        <w:rPr>
          <w:rFonts w:ascii="Arial" w:hAnsi="Arial" w:cs="Arial"/>
          <w:lang w:val="en-US"/>
        </w:rPr>
        <w:t> </w:t>
      </w:r>
      <w:r w:rsidR="00F001C4" w:rsidRPr="00332C41">
        <w:rPr>
          <w:rFonts w:ascii="Arial" w:hAnsi="Arial" w:cs="Arial"/>
        </w:rPr>
        <w:t xml:space="preserve"> должна</w:t>
      </w:r>
      <w:r w:rsidR="00F001C4" w:rsidRPr="00332C41">
        <w:rPr>
          <w:rFonts w:ascii="Arial" w:hAnsi="Arial" w:cs="Arial"/>
          <w:lang w:val="en-US"/>
        </w:rPr>
        <w:t> </w:t>
      </w:r>
      <w:r w:rsidR="00F001C4" w:rsidRPr="00332C41">
        <w:rPr>
          <w:rFonts w:ascii="Arial" w:hAnsi="Arial" w:cs="Arial"/>
        </w:rPr>
        <w:t xml:space="preserve"> соо</w:t>
      </w:r>
      <w:r w:rsidR="00F001C4" w:rsidRPr="00332C41">
        <w:rPr>
          <w:rFonts w:ascii="Arial" w:hAnsi="Arial" w:cs="Arial"/>
          <w:color w:val="000000"/>
        </w:rPr>
        <w:t xml:space="preserve">тветствовать </w:t>
      </w:r>
      <w:bookmarkStart w:id="44" w:name="page457"/>
      <w:bookmarkEnd w:id="44"/>
      <w:r w:rsidR="00F001C4" w:rsidRPr="00332C41">
        <w:rPr>
          <w:rFonts w:ascii="Arial" w:hAnsi="Arial" w:cs="Arial"/>
          <w:color w:val="000000"/>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F001C4" w:rsidRPr="00332C41" w:rsidRDefault="00C5444F" w:rsidP="009C4B2F">
      <w:pPr>
        <w:pStyle w:val="af7"/>
        <w:spacing w:after="0" w:line="100" w:lineRule="atLeast"/>
        <w:ind w:firstLine="714"/>
        <w:jc w:val="both"/>
        <w:rPr>
          <w:rFonts w:ascii="Arial" w:hAnsi="Arial" w:cs="Arial"/>
          <w:color w:val="000000"/>
        </w:rPr>
      </w:pPr>
      <w:r w:rsidRPr="00332C41">
        <w:rPr>
          <w:rFonts w:ascii="Arial" w:hAnsi="Arial" w:cs="Arial"/>
          <w:color w:val="000000"/>
        </w:rPr>
        <w:t>19</w:t>
      </w:r>
      <w:r w:rsidR="00DF49C4" w:rsidRPr="00332C41">
        <w:rPr>
          <w:rFonts w:ascii="Arial" w:hAnsi="Arial" w:cs="Arial"/>
          <w:color w:val="000000"/>
        </w:rPr>
        <w:t xml:space="preserve">.8.11. </w:t>
      </w:r>
      <w:r w:rsidR="00F001C4" w:rsidRPr="00332C41">
        <w:rPr>
          <w:rFonts w:ascii="Arial" w:hAnsi="Arial" w:cs="Arial"/>
          <w:color w:val="000000"/>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F001C4" w:rsidRPr="00332C41" w:rsidRDefault="00C5444F" w:rsidP="009C4B2F">
      <w:pPr>
        <w:pStyle w:val="af7"/>
        <w:spacing w:after="0" w:line="100" w:lineRule="atLeast"/>
        <w:ind w:firstLine="714"/>
        <w:jc w:val="both"/>
        <w:rPr>
          <w:rFonts w:ascii="Arial" w:hAnsi="Arial" w:cs="Arial"/>
        </w:rPr>
      </w:pPr>
      <w:r w:rsidRPr="00332C41">
        <w:rPr>
          <w:rFonts w:ascii="Arial" w:hAnsi="Arial" w:cs="Arial"/>
        </w:rPr>
        <w:t>19</w:t>
      </w:r>
      <w:r w:rsidR="00DF49C4" w:rsidRPr="00332C41">
        <w:rPr>
          <w:rFonts w:ascii="Arial" w:hAnsi="Arial" w:cs="Arial"/>
        </w:rPr>
        <w:t xml:space="preserve">.8.12. </w:t>
      </w:r>
      <w:r w:rsidR="00F001C4" w:rsidRPr="00332C41">
        <w:rPr>
          <w:rFonts w:ascii="Arial" w:hAnsi="Arial" w:cs="Arial"/>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BA617B" w:rsidRPr="00332C41" w:rsidRDefault="00C5444F" w:rsidP="009C4B2F">
      <w:pPr>
        <w:pStyle w:val="af7"/>
        <w:spacing w:after="0" w:line="100" w:lineRule="atLeast"/>
        <w:ind w:firstLine="708"/>
        <w:jc w:val="both"/>
        <w:rPr>
          <w:rFonts w:ascii="Arial" w:hAnsi="Arial" w:cs="Arial"/>
          <w:i/>
          <w:color w:val="000000"/>
        </w:rPr>
      </w:pPr>
      <w:r w:rsidRPr="00332C41">
        <w:rPr>
          <w:rFonts w:ascii="Arial" w:hAnsi="Arial" w:cs="Arial"/>
          <w:color w:val="000000"/>
        </w:rPr>
        <w:t>19</w:t>
      </w:r>
      <w:r w:rsidR="00BA617B" w:rsidRPr="00332C41">
        <w:rPr>
          <w:rFonts w:ascii="Arial" w:hAnsi="Arial" w:cs="Arial"/>
          <w:color w:val="000000"/>
        </w:rPr>
        <w:t>.9.</w:t>
      </w:r>
      <w:r w:rsidR="00F001C4" w:rsidRPr="00332C41">
        <w:rPr>
          <w:rFonts w:ascii="Arial" w:hAnsi="Arial" w:cs="Arial"/>
          <w:color w:val="000000"/>
        </w:rPr>
        <w:t xml:space="preserve"> </w:t>
      </w:r>
      <w:r w:rsidR="00062D97" w:rsidRPr="00332C41">
        <w:rPr>
          <w:rFonts w:ascii="Arial" w:hAnsi="Arial" w:cs="Arial"/>
          <w:i/>
          <w:color w:val="000000"/>
        </w:rPr>
        <w:t>Допустимые уровни воздействия на среду и человека.</w:t>
      </w:r>
    </w:p>
    <w:p w:rsidR="00062D97" w:rsidRPr="00332C41" w:rsidRDefault="00C5444F"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19</w:t>
      </w:r>
      <w:r w:rsidR="00DF49C4" w:rsidRPr="00332C41">
        <w:rPr>
          <w:rFonts w:ascii="Arial" w:hAnsi="Arial" w:cs="Arial"/>
          <w:sz w:val="24"/>
          <w:szCs w:val="24"/>
        </w:rPr>
        <w:t>.9.1.</w:t>
      </w:r>
      <w:r w:rsidR="00062D97" w:rsidRPr="00332C41">
        <w:rPr>
          <w:rFonts w:ascii="Arial" w:hAnsi="Arial" w:cs="Arial"/>
          <w:sz w:val="24"/>
          <w:szCs w:val="24"/>
        </w:rPr>
        <w:t xml:space="preserve">Предельные значения допустимых уровней воздействия на среду и человека   приведены в таблице </w:t>
      </w:r>
      <w:r w:rsidRPr="00332C41">
        <w:rPr>
          <w:rFonts w:ascii="Arial" w:hAnsi="Arial" w:cs="Arial"/>
          <w:sz w:val="24"/>
          <w:szCs w:val="24"/>
        </w:rPr>
        <w:t>19</w:t>
      </w:r>
      <w:r w:rsidR="00062D97" w:rsidRPr="00332C41">
        <w:rPr>
          <w:rFonts w:ascii="Arial" w:hAnsi="Arial" w:cs="Arial"/>
          <w:sz w:val="24"/>
          <w:szCs w:val="24"/>
        </w:rPr>
        <w:t>.9.</w:t>
      </w:r>
    </w:p>
    <w:p w:rsidR="00062D97" w:rsidRPr="00332C41" w:rsidRDefault="00062D97" w:rsidP="009C4B2F">
      <w:pPr>
        <w:pStyle w:val="afa"/>
        <w:widowControl w:val="0"/>
        <w:spacing w:line="239" w:lineRule="auto"/>
        <w:ind w:firstLine="709"/>
        <w:jc w:val="right"/>
        <w:rPr>
          <w:rFonts w:ascii="Arial" w:hAnsi="Arial" w:cs="Arial"/>
          <w:sz w:val="24"/>
          <w:szCs w:val="24"/>
        </w:rPr>
      </w:pPr>
      <w:r w:rsidRPr="00332C41">
        <w:rPr>
          <w:rFonts w:ascii="Arial" w:hAnsi="Arial" w:cs="Arial"/>
          <w:sz w:val="24"/>
          <w:szCs w:val="24"/>
        </w:rPr>
        <w:t xml:space="preserve">Таблица </w:t>
      </w:r>
      <w:r w:rsidR="00C5444F" w:rsidRPr="00332C41">
        <w:rPr>
          <w:rFonts w:ascii="Arial" w:hAnsi="Arial" w:cs="Arial"/>
          <w:sz w:val="24"/>
          <w:szCs w:val="24"/>
        </w:rPr>
        <w:t>19</w:t>
      </w:r>
      <w:r w:rsidRPr="00332C41">
        <w:rPr>
          <w:rFonts w:ascii="Arial" w:hAnsi="Arial" w:cs="Arial"/>
          <w:sz w:val="24"/>
          <w:szCs w:val="24"/>
        </w:rPr>
        <w:t>.9.</w:t>
      </w:r>
    </w:p>
    <w:tbl>
      <w:tblPr>
        <w:tblW w:w="5000" w:type="pct"/>
        <w:jc w:val="center"/>
        <w:tblLook w:val="0000" w:firstRow="0" w:lastRow="0" w:firstColumn="0" w:lastColumn="0" w:noHBand="0" w:noVBand="0"/>
      </w:tblPr>
      <w:tblGrid>
        <w:gridCol w:w="2072"/>
        <w:gridCol w:w="1802"/>
        <w:gridCol w:w="1802"/>
        <w:gridCol w:w="2215"/>
        <w:gridCol w:w="1962"/>
      </w:tblGrid>
      <w:tr w:rsidR="00062D97" w:rsidRPr="00332C41" w:rsidTr="00062D97">
        <w:trPr>
          <w:trHeight w:val="1152"/>
          <w:tblHeader/>
          <w:jc w:val="center"/>
        </w:trPr>
        <w:tc>
          <w:tcPr>
            <w:tcW w:w="1045" w:type="pct"/>
            <w:tcBorders>
              <w:top w:val="single" w:sz="4" w:space="0" w:color="000000"/>
              <w:left w:val="single" w:sz="4" w:space="0" w:color="000000"/>
              <w:bottom w:val="single" w:sz="4" w:space="0" w:color="000000"/>
            </w:tcBorders>
            <w:shd w:val="clear" w:color="auto" w:fill="EEECE1"/>
            <w:vAlign w:val="center"/>
          </w:tcPr>
          <w:p w:rsidR="00062D97" w:rsidRPr="00332C41" w:rsidRDefault="00062D97" w:rsidP="009C4B2F">
            <w:pPr>
              <w:pStyle w:val="ConsNonformat0"/>
              <w:snapToGrid w:val="0"/>
              <w:ind w:right="-57"/>
              <w:jc w:val="center"/>
              <w:rPr>
                <w:rFonts w:ascii="Arial" w:hAnsi="Arial" w:cs="Arial"/>
                <w:b/>
                <w:sz w:val="24"/>
                <w:szCs w:val="24"/>
              </w:rPr>
            </w:pPr>
            <w:r w:rsidRPr="00332C41">
              <w:rPr>
                <w:rFonts w:ascii="Arial" w:hAnsi="Arial" w:cs="Arial"/>
                <w:b/>
                <w:sz w:val="24"/>
                <w:szCs w:val="24"/>
              </w:rPr>
              <w:t>Зона</w:t>
            </w:r>
          </w:p>
        </w:tc>
        <w:tc>
          <w:tcPr>
            <w:tcW w:w="938" w:type="pct"/>
            <w:tcBorders>
              <w:top w:val="single" w:sz="4" w:space="0" w:color="000000"/>
              <w:left w:val="single" w:sz="4" w:space="0" w:color="000000"/>
              <w:bottom w:val="single" w:sz="4" w:space="0" w:color="000000"/>
            </w:tcBorders>
            <w:shd w:val="clear" w:color="auto" w:fill="EEECE1"/>
            <w:vAlign w:val="center"/>
          </w:tcPr>
          <w:p w:rsidR="00062D97" w:rsidRPr="00332C41" w:rsidRDefault="00062D97" w:rsidP="009C4B2F">
            <w:pPr>
              <w:pStyle w:val="ConsNonformat0"/>
              <w:snapToGrid w:val="0"/>
              <w:ind w:right="-57"/>
              <w:jc w:val="center"/>
              <w:rPr>
                <w:rFonts w:ascii="Arial" w:hAnsi="Arial" w:cs="Arial"/>
                <w:b/>
                <w:sz w:val="24"/>
                <w:szCs w:val="24"/>
              </w:rPr>
            </w:pPr>
            <w:r w:rsidRPr="00332C41">
              <w:rPr>
                <w:rFonts w:ascii="Arial" w:hAnsi="Arial" w:cs="Arial"/>
                <w:b/>
                <w:sz w:val="24"/>
                <w:szCs w:val="24"/>
              </w:rPr>
              <w:t>Максимальный уровень шумового воздействия, дБА</w:t>
            </w:r>
          </w:p>
        </w:tc>
        <w:tc>
          <w:tcPr>
            <w:tcW w:w="938" w:type="pct"/>
            <w:tcBorders>
              <w:top w:val="single" w:sz="4" w:space="0" w:color="000000"/>
              <w:left w:val="single" w:sz="4" w:space="0" w:color="000000"/>
              <w:bottom w:val="single" w:sz="4" w:space="0" w:color="000000"/>
            </w:tcBorders>
            <w:shd w:val="clear" w:color="auto" w:fill="EEECE1"/>
            <w:vAlign w:val="center"/>
          </w:tcPr>
          <w:p w:rsidR="00062D97" w:rsidRPr="00332C41" w:rsidRDefault="00062D97" w:rsidP="009C4B2F">
            <w:pPr>
              <w:pStyle w:val="ConsNonformat0"/>
              <w:snapToGrid w:val="0"/>
              <w:ind w:right="-57"/>
              <w:jc w:val="center"/>
              <w:rPr>
                <w:rFonts w:ascii="Arial" w:hAnsi="Arial" w:cs="Arial"/>
                <w:b/>
                <w:sz w:val="24"/>
                <w:szCs w:val="24"/>
              </w:rPr>
            </w:pPr>
            <w:r w:rsidRPr="00332C41">
              <w:rPr>
                <w:rFonts w:ascii="Arial" w:hAnsi="Arial" w:cs="Arial"/>
                <w:b/>
                <w:sz w:val="24"/>
                <w:szCs w:val="24"/>
              </w:rPr>
              <w:t>Максимальный уровень загрязнения атмосферного воздуха</w:t>
            </w:r>
          </w:p>
        </w:tc>
        <w:tc>
          <w:tcPr>
            <w:tcW w:w="1137" w:type="pct"/>
            <w:tcBorders>
              <w:top w:val="single" w:sz="4" w:space="0" w:color="000000"/>
              <w:left w:val="single" w:sz="4" w:space="0" w:color="000000"/>
              <w:bottom w:val="single" w:sz="4" w:space="0" w:color="000000"/>
            </w:tcBorders>
            <w:shd w:val="clear" w:color="auto" w:fill="EEECE1"/>
            <w:vAlign w:val="center"/>
          </w:tcPr>
          <w:p w:rsidR="00062D97" w:rsidRPr="00332C41" w:rsidRDefault="00062D97" w:rsidP="009C4B2F">
            <w:pPr>
              <w:pStyle w:val="ConsNonformat0"/>
              <w:snapToGrid w:val="0"/>
              <w:ind w:right="-57"/>
              <w:jc w:val="center"/>
              <w:rPr>
                <w:rFonts w:ascii="Arial" w:hAnsi="Arial" w:cs="Arial"/>
                <w:b/>
                <w:sz w:val="24"/>
                <w:szCs w:val="24"/>
              </w:rPr>
            </w:pPr>
            <w:r w:rsidRPr="00332C41">
              <w:rPr>
                <w:rFonts w:ascii="Arial" w:hAnsi="Arial" w:cs="Arial"/>
                <w:b/>
                <w:sz w:val="24"/>
                <w:szCs w:val="24"/>
              </w:rPr>
              <w:t>Максимальный уровень электромагнитного излучения от радиотехнических объектов</w:t>
            </w:r>
          </w:p>
        </w:tc>
        <w:tc>
          <w:tcPr>
            <w:tcW w:w="943"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062D97" w:rsidRPr="00332C41" w:rsidRDefault="00062D97" w:rsidP="009C4B2F">
            <w:pPr>
              <w:pStyle w:val="ConsNonformat0"/>
              <w:snapToGrid w:val="0"/>
              <w:ind w:right="-57"/>
              <w:jc w:val="center"/>
              <w:rPr>
                <w:rFonts w:ascii="Arial" w:hAnsi="Arial" w:cs="Arial"/>
                <w:b/>
                <w:sz w:val="24"/>
                <w:szCs w:val="24"/>
              </w:rPr>
            </w:pPr>
            <w:r w:rsidRPr="00332C41">
              <w:rPr>
                <w:rFonts w:ascii="Arial" w:hAnsi="Arial" w:cs="Arial"/>
                <w:b/>
                <w:sz w:val="24"/>
                <w:szCs w:val="24"/>
              </w:rPr>
              <w:t>Загрязненность сточных вод</w:t>
            </w:r>
          </w:p>
        </w:tc>
      </w:tr>
      <w:tr w:rsidR="00062D97" w:rsidRPr="00332C41" w:rsidTr="00062D97">
        <w:trPr>
          <w:trHeight w:val="2093"/>
          <w:jc w:val="center"/>
        </w:trPr>
        <w:tc>
          <w:tcPr>
            <w:tcW w:w="1045"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Жилые зоны</w:t>
            </w:r>
          </w:p>
          <w:p w:rsidR="00062D97" w:rsidRPr="00332C41" w:rsidRDefault="00062D97" w:rsidP="009C4B2F">
            <w:pPr>
              <w:pStyle w:val="ConsNonformat0"/>
              <w:ind w:right="-113"/>
              <w:jc w:val="both"/>
              <w:rPr>
                <w:rFonts w:ascii="Arial" w:hAnsi="Arial" w:cs="Arial"/>
                <w:sz w:val="24"/>
                <w:szCs w:val="24"/>
              </w:rPr>
            </w:pPr>
            <w:r w:rsidRPr="00332C41">
              <w:rPr>
                <w:rFonts w:ascii="Arial" w:hAnsi="Arial" w:cs="Arial"/>
                <w:sz w:val="24"/>
                <w:szCs w:val="24"/>
              </w:rPr>
              <w:t>усадебная застройка</w:t>
            </w:r>
          </w:p>
          <w:p w:rsidR="00062D97" w:rsidRPr="00332C41" w:rsidRDefault="00062D97" w:rsidP="009C4B2F">
            <w:pPr>
              <w:pStyle w:val="ConsNonformat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p>
        </w:tc>
        <w:tc>
          <w:tcPr>
            <w:tcW w:w="938"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r w:rsidRPr="00332C41">
              <w:rPr>
                <w:rFonts w:ascii="Arial" w:hAnsi="Arial" w:cs="Arial"/>
                <w:sz w:val="24"/>
                <w:szCs w:val="24"/>
              </w:rPr>
              <w:t>55</w:t>
            </w:r>
          </w:p>
          <w:p w:rsidR="00062D97" w:rsidRPr="00332C41" w:rsidRDefault="00062D97" w:rsidP="009C4B2F">
            <w:pPr>
              <w:pStyle w:val="ConsNonformat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p>
        </w:tc>
        <w:tc>
          <w:tcPr>
            <w:tcW w:w="938"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r w:rsidRPr="00332C41">
              <w:rPr>
                <w:rFonts w:ascii="Arial" w:hAnsi="Arial" w:cs="Arial"/>
                <w:sz w:val="24"/>
                <w:szCs w:val="24"/>
              </w:rPr>
              <w:t>1 ПДК</w:t>
            </w:r>
          </w:p>
          <w:p w:rsidR="00062D97" w:rsidRPr="00332C41" w:rsidRDefault="00062D97" w:rsidP="009C4B2F">
            <w:pPr>
              <w:pStyle w:val="ConsNonformat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p>
        </w:tc>
        <w:tc>
          <w:tcPr>
            <w:tcW w:w="1137"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p>
          <w:p w:rsidR="00062D97" w:rsidRPr="00332C41" w:rsidRDefault="00062D97" w:rsidP="009C4B2F">
            <w:pPr>
              <w:pStyle w:val="ConsNonformat0"/>
              <w:ind w:right="-57"/>
              <w:jc w:val="both"/>
              <w:rPr>
                <w:rFonts w:ascii="Arial" w:hAnsi="Arial" w:cs="Arial"/>
                <w:sz w:val="24"/>
                <w:szCs w:val="24"/>
              </w:rPr>
            </w:pPr>
            <w:r w:rsidRPr="00332C41">
              <w:rPr>
                <w:rFonts w:ascii="Arial" w:hAnsi="Arial" w:cs="Arial"/>
                <w:sz w:val="24"/>
                <w:szCs w:val="24"/>
              </w:rPr>
              <w:t>1 ПДУ</w:t>
            </w:r>
          </w:p>
        </w:tc>
        <w:tc>
          <w:tcPr>
            <w:tcW w:w="943" w:type="pct"/>
            <w:tcBorders>
              <w:top w:val="single" w:sz="4" w:space="0" w:color="000000"/>
              <w:left w:val="single" w:sz="4" w:space="0" w:color="000000"/>
              <w:bottom w:val="single" w:sz="4" w:space="0" w:color="000000"/>
              <w:right w:val="single" w:sz="4" w:space="0" w:color="000000"/>
            </w:tcBorders>
          </w:tcPr>
          <w:p w:rsidR="00062D97" w:rsidRPr="00332C41" w:rsidRDefault="00062D97" w:rsidP="009C4B2F">
            <w:pPr>
              <w:pStyle w:val="ConsNonformat0"/>
              <w:snapToGrid w:val="0"/>
              <w:ind w:right="-57"/>
              <w:rPr>
                <w:rFonts w:ascii="Arial" w:hAnsi="Arial" w:cs="Arial"/>
                <w:sz w:val="24"/>
                <w:szCs w:val="24"/>
              </w:rPr>
            </w:pPr>
          </w:p>
          <w:p w:rsidR="00062D97" w:rsidRPr="00332C41" w:rsidRDefault="00062D97" w:rsidP="009C4B2F">
            <w:pPr>
              <w:pStyle w:val="ConsNonformat0"/>
              <w:ind w:right="-57"/>
              <w:rPr>
                <w:rFonts w:ascii="Arial" w:hAnsi="Arial" w:cs="Arial"/>
                <w:sz w:val="24"/>
                <w:szCs w:val="24"/>
              </w:rPr>
            </w:pPr>
            <w:r w:rsidRPr="00332C41">
              <w:rPr>
                <w:rFonts w:ascii="Arial" w:hAnsi="Arial" w:cs="Arial"/>
                <w:sz w:val="24"/>
                <w:szCs w:val="24"/>
              </w:rPr>
              <w:t>Нормативно очищенные на локальных очистных сооружениях</w:t>
            </w:r>
          </w:p>
          <w:p w:rsidR="00062D97" w:rsidRPr="00332C41" w:rsidRDefault="00062D97" w:rsidP="009C4B2F">
            <w:pPr>
              <w:pStyle w:val="ConsNonformat0"/>
              <w:ind w:right="-57"/>
              <w:rPr>
                <w:rFonts w:ascii="Arial" w:hAnsi="Arial" w:cs="Arial"/>
                <w:sz w:val="24"/>
                <w:szCs w:val="24"/>
              </w:rPr>
            </w:pPr>
            <w:r w:rsidRPr="00332C41">
              <w:rPr>
                <w:rFonts w:ascii="Arial" w:hAnsi="Arial" w:cs="Arial"/>
                <w:sz w:val="24"/>
                <w:szCs w:val="24"/>
              </w:rPr>
              <w:t>Выпуск в городской коллектор с последующей очисткой на городских КОС</w:t>
            </w:r>
          </w:p>
        </w:tc>
      </w:tr>
      <w:tr w:rsidR="00062D97" w:rsidRPr="00332C41" w:rsidTr="00062D97">
        <w:trPr>
          <w:trHeight w:val="455"/>
          <w:jc w:val="center"/>
        </w:trPr>
        <w:tc>
          <w:tcPr>
            <w:tcW w:w="1045"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Общественно-деловые зоны</w:t>
            </w:r>
          </w:p>
        </w:tc>
        <w:tc>
          <w:tcPr>
            <w:tcW w:w="938"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60</w:t>
            </w:r>
          </w:p>
        </w:tc>
        <w:tc>
          <w:tcPr>
            <w:tcW w:w="938"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То же</w:t>
            </w:r>
          </w:p>
        </w:tc>
        <w:tc>
          <w:tcPr>
            <w:tcW w:w="1137"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То же</w:t>
            </w:r>
          </w:p>
        </w:tc>
        <w:tc>
          <w:tcPr>
            <w:tcW w:w="943" w:type="pct"/>
            <w:tcBorders>
              <w:top w:val="single" w:sz="4" w:space="0" w:color="000000"/>
              <w:left w:val="single" w:sz="4" w:space="0" w:color="000000"/>
              <w:bottom w:val="single" w:sz="4" w:space="0" w:color="000000"/>
              <w:right w:val="single" w:sz="4" w:space="0" w:color="000000"/>
            </w:tcBorders>
          </w:tcPr>
          <w:p w:rsidR="00062D97" w:rsidRPr="00332C41" w:rsidRDefault="00062D97" w:rsidP="009C4B2F">
            <w:pPr>
              <w:pStyle w:val="ConsNonformat0"/>
              <w:snapToGrid w:val="0"/>
              <w:ind w:right="-57"/>
              <w:rPr>
                <w:rFonts w:ascii="Arial" w:hAnsi="Arial" w:cs="Arial"/>
                <w:sz w:val="24"/>
                <w:szCs w:val="24"/>
              </w:rPr>
            </w:pPr>
            <w:r w:rsidRPr="00332C41">
              <w:rPr>
                <w:rFonts w:ascii="Arial" w:hAnsi="Arial" w:cs="Arial"/>
                <w:sz w:val="24"/>
                <w:szCs w:val="24"/>
              </w:rPr>
              <w:t>То же</w:t>
            </w:r>
          </w:p>
        </w:tc>
      </w:tr>
      <w:tr w:rsidR="00062D97" w:rsidRPr="00332C41" w:rsidTr="00062D97">
        <w:trPr>
          <w:trHeight w:val="1743"/>
          <w:jc w:val="center"/>
        </w:trPr>
        <w:tc>
          <w:tcPr>
            <w:tcW w:w="1045"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lastRenderedPageBreak/>
              <w:t>Производственные зоны</w:t>
            </w:r>
          </w:p>
        </w:tc>
        <w:tc>
          <w:tcPr>
            <w:tcW w:w="938"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rPr>
                <w:rFonts w:ascii="Arial" w:hAnsi="Arial" w:cs="Arial"/>
                <w:sz w:val="24"/>
                <w:szCs w:val="24"/>
              </w:rPr>
            </w:pPr>
            <w:r w:rsidRPr="00332C41">
              <w:rPr>
                <w:rFonts w:ascii="Arial" w:hAnsi="Arial" w:cs="Arial"/>
                <w:sz w:val="24"/>
                <w:szCs w:val="24"/>
              </w:rPr>
              <w:t>Нормируется по границе объединенной СЗЗ</w:t>
            </w:r>
          </w:p>
          <w:p w:rsidR="00062D97" w:rsidRPr="00332C41" w:rsidRDefault="00062D97" w:rsidP="009C4B2F">
            <w:pPr>
              <w:pStyle w:val="ConsNonformat0"/>
              <w:ind w:right="-57"/>
              <w:rPr>
                <w:rFonts w:ascii="Arial" w:hAnsi="Arial" w:cs="Arial"/>
                <w:sz w:val="24"/>
                <w:szCs w:val="24"/>
              </w:rPr>
            </w:pPr>
            <w:r w:rsidRPr="00332C41">
              <w:rPr>
                <w:rFonts w:ascii="Arial" w:hAnsi="Arial" w:cs="Arial"/>
                <w:sz w:val="24"/>
                <w:szCs w:val="24"/>
              </w:rPr>
              <w:t>70</w:t>
            </w:r>
          </w:p>
        </w:tc>
        <w:tc>
          <w:tcPr>
            <w:tcW w:w="938"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rPr>
                <w:rFonts w:ascii="Arial" w:hAnsi="Arial" w:cs="Arial"/>
                <w:sz w:val="24"/>
                <w:szCs w:val="24"/>
              </w:rPr>
            </w:pPr>
            <w:r w:rsidRPr="00332C41">
              <w:rPr>
                <w:rFonts w:ascii="Arial" w:hAnsi="Arial" w:cs="Arial"/>
                <w:sz w:val="24"/>
                <w:szCs w:val="24"/>
              </w:rPr>
              <w:t xml:space="preserve">Нормируется по границе объединенной СЗЗ </w:t>
            </w:r>
          </w:p>
          <w:p w:rsidR="00062D97" w:rsidRPr="00332C41" w:rsidRDefault="00062D97" w:rsidP="009C4B2F">
            <w:pPr>
              <w:pStyle w:val="ConsNonformat0"/>
              <w:ind w:right="-57"/>
              <w:rPr>
                <w:rFonts w:ascii="Arial" w:hAnsi="Arial" w:cs="Arial"/>
                <w:sz w:val="24"/>
                <w:szCs w:val="24"/>
              </w:rPr>
            </w:pPr>
            <w:r w:rsidRPr="00332C41">
              <w:rPr>
                <w:rFonts w:ascii="Arial" w:hAnsi="Arial" w:cs="Arial"/>
                <w:sz w:val="24"/>
                <w:szCs w:val="24"/>
              </w:rPr>
              <w:t>1 ПДК</w:t>
            </w:r>
          </w:p>
        </w:tc>
        <w:tc>
          <w:tcPr>
            <w:tcW w:w="1137"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rPr>
                <w:rFonts w:ascii="Arial" w:hAnsi="Arial" w:cs="Arial"/>
                <w:sz w:val="24"/>
                <w:szCs w:val="24"/>
              </w:rPr>
            </w:pPr>
            <w:r w:rsidRPr="00332C41">
              <w:rPr>
                <w:rFonts w:ascii="Arial" w:hAnsi="Arial" w:cs="Arial"/>
                <w:sz w:val="24"/>
                <w:szCs w:val="24"/>
              </w:rPr>
              <w:t>Нормируется по границе объединенной СЗЗ 1 ПДУ</w:t>
            </w:r>
          </w:p>
        </w:tc>
        <w:tc>
          <w:tcPr>
            <w:tcW w:w="943" w:type="pct"/>
            <w:tcBorders>
              <w:top w:val="single" w:sz="4" w:space="0" w:color="000000"/>
              <w:left w:val="single" w:sz="4" w:space="0" w:color="000000"/>
              <w:bottom w:val="single" w:sz="4" w:space="0" w:color="000000"/>
              <w:right w:val="single" w:sz="4" w:space="0" w:color="000000"/>
            </w:tcBorders>
          </w:tcPr>
          <w:p w:rsidR="00062D97" w:rsidRPr="00332C41" w:rsidRDefault="00062D97" w:rsidP="009C4B2F">
            <w:pPr>
              <w:pStyle w:val="ConsNonformat0"/>
              <w:snapToGrid w:val="0"/>
              <w:ind w:right="-57"/>
              <w:rPr>
                <w:rFonts w:ascii="Arial" w:hAnsi="Arial" w:cs="Arial"/>
                <w:sz w:val="24"/>
                <w:szCs w:val="24"/>
              </w:rPr>
            </w:pPr>
            <w:r w:rsidRPr="00332C41">
              <w:rPr>
                <w:rFonts w:ascii="Arial" w:hAnsi="Arial" w:cs="Arial"/>
                <w:sz w:val="24"/>
                <w:szCs w:val="24"/>
              </w:rPr>
              <w:t>Нормативно очи-щенные стоки на локальных очистных сооружениях с самостоятельным или централизован-ным выпуском</w:t>
            </w:r>
          </w:p>
        </w:tc>
      </w:tr>
      <w:tr w:rsidR="00062D97" w:rsidRPr="00332C41" w:rsidTr="00062D97">
        <w:trPr>
          <w:trHeight w:val="1395"/>
          <w:jc w:val="center"/>
        </w:trPr>
        <w:tc>
          <w:tcPr>
            <w:tcW w:w="1045"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Рекреационные зоны</w:t>
            </w:r>
          </w:p>
        </w:tc>
        <w:tc>
          <w:tcPr>
            <w:tcW w:w="938"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65</w:t>
            </w:r>
          </w:p>
        </w:tc>
        <w:tc>
          <w:tcPr>
            <w:tcW w:w="938"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0,8 ПДК</w:t>
            </w:r>
          </w:p>
        </w:tc>
        <w:tc>
          <w:tcPr>
            <w:tcW w:w="1137"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1 ПДУ</w:t>
            </w:r>
          </w:p>
        </w:tc>
        <w:tc>
          <w:tcPr>
            <w:tcW w:w="943" w:type="pct"/>
            <w:tcBorders>
              <w:top w:val="single" w:sz="4" w:space="0" w:color="000000"/>
              <w:left w:val="single" w:sz="4" w:space="0" w:color="000000"/>
              <w:bottom w:val="single" w:sz="4" w:space="0" w:color="000000"/>
              <w:right w:val="single" w:sz="4" w:space="0" w:color="000000"/>
            </w:tcBorders>
          </w:tcPr>
          <w:p w:rsidR="00062D97" w:rsidRPr="00332C41" w:rsidRDefault="00062D97" w:rsidP="009C4B2F">
            <w:pPr>
              <w:pStyle w:val="ConsNonformat0"/>
              <w:snapToGrid w:val="0"/>
              <w:ind w:right="-113"/>
              <w:rPr>
                <w:rFonts w:ascii="Arial" w:hAnsi="Arial" w:cs="Arial"/>
                <w:sz w:val="24"/>
                <w:szCs w:val="24"/>
              </w:rPr>
            </w:pPr>
            <w:r w:rsidRPr="00332C41">
              <w:rPr>
                <w:rFonts w:ascii="Arial" w:hAnsi="Arial" w:cs="Arial"/>
                <w:sz w:val="24"/>
                <w:szCs w:val="24"/>
              </w:rPr>
              <w:t>Нормативно очи-щенные на локальных очистных сооружениях с возможным самостоятельным выпуском</w:t>
            </w:r>
          </w:p>
        </w:tc>
      </w:tr>
      <w:tr w:rsidR="00062D97" w:rsidRPr="00332C41" w:rsidTr="00062D97">
        <w:trPr>
          <w:trHeight w:val="455"/>
          <w:jc w:val="center"/>
        </w:trPr>
        <w:tc>
          <w:tcPr>
            <w:tcW w:w="1045"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Зона особо охраняемых природных территорий</w:t>
            </w:r>
          </w:p>
        </w:tc>
        <w:tc>
          <w:tcPr>
            <w:tcW w:w="938"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65</w:t>
            </w:r>
          </w:p>
        </w:tc>
        <w:tc>
          <w:tcPr>
            <w:tcW w:w="938"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Не нормируется</w:t>
            </w:r>
          </w:p>
        </w:tc>
        <w:tc>
          <w:tcPr>
            <w:tcW w:w="1137" w:type="pct"/>
            <w:tcBorders>
              <w:top w:val="single" w:sz="4" w:space="0" w:color="000000"/>
              <w:left w:val="single" w:sz="4" w:space="0" w:color="000000"/>
              <w:bottom w:val="single" w:sz="4" w:space="0" w:color="000000"/>
            </w:tcBorders>
          </w:tcPr>
          <w:p w:rsidR="00062D97" w:rsidRPr="00332C41" w:rsidRDefault="00062D97" w:rsidP="009C4B2F">
            <w:pPr>
              <w:pStyle w:val="ConsNonformat0"/>
              <w:snapToGrid w:val="0"/>
              <w:ind w:right="-57"/>
              <w:jc w:val="both"/>
              <w:rPr>
                <w:rFonts w:ascii="Arial" w:hAnsi="Arial" w:cs="Arial"/>
                <w:sz w:val="24"/>
                <w:szCs w:val="24"/>
              </w:rPr>
            </w:pPr>
            <w:r w:rsidRPr="00332C41">
              <w:rPr>
                <w:rFonts w:ascii="Arial" w:hAnsi="Arial" w:cs="Arial"/>
                <w:sz w:val="24"/>
                <w:szCs w:val="24"/>
              </w:rPr>
              <w:t>Не нормируется</w:t>
            </w:r>
          </w:p>
        </w:tc>
        <w:tc>
          <w:tcPr>
            <w:tcW w:w="943" w:type="pct"/>
            <w:tcBorders>
              <w:top w:val="single" w:sz="4" w:space="0" w:color="000000"/>
              <w:left w:val="single" w:sz="4" w:space="0" w:color="000000"/>
              <w:bottom w:val="single" w:sz="4" w:space="0" w:color="000000"/>
              <w:right w:val="single" w:sz="4" w:space="0" w:color="000000"/>
            </w:tcBorders>
          </w:tcPr>
          <w:p w:rsidR="00062D97" w:rsidRPr="00332C41" w:rsidRDefault="00062D97" w:rsidP="009C4B2F">
            <w:pPr>
              <w:pStyle w:val="ConsNonformat0"/>
              <w:snapToGrid w:val="0"/>
              <w:ind w:right="-113"/>
              <w:rPr>
                <w:rFonts w:ascii="Arial" w:hAnsi="Arial" w:cs="Arial"/>
                <w:sz w:val="24"/>
                <w:szCs w:val="24"/>
              </w:rPr>
            </w:pPr>
            <w:r w:rsidRPr="00332C41">
              <w:rPr>
                <w:rFonts w:ascii="Arial" w:hAnsi="Arial" w:cs="Arial"/>
                <w:sz w:val="24"/>
                <w:szCs w:val="24"/>
              </w:rPr>
              <w:t>Не нормируется</w:t>
            </w:r>
          </w:p>
        </w:tc>
      </w:tr>
    </w:tbl>
    <w:p w:rsidR="00062D97" w:rsidRPr="00332C41" w:rsidRDefault="00062D97"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Примечание:</w:t>
      </w:r>
    </w:p>
    <w:p w:rsidR="00062D97" w:rsidRPr="00332C41" w:rsidRDefault="00062D97"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001C4" w:rsidRPr="00332C41" w:rsidRDefault="00C5444F" w:rsidP="009C4B2F">
      <w:pPr>
        <w:pStyle w:val="af7"/>
        <w:spacing w:after="0" w:line="100" w:lineRule="atLeast"/>
        <w:ind w:firstLine="708"/>
        <w:jc w:val="both"/>
        <w:rPr>
          <w:rFonts w:ascii="Arial" w:hAnsi="Arial" w:cs="Arial"/>
          <w:color w:val="000000"/>
        </w:rPr>
      </w:pPr>
      <w:r w:rsidRPr="00332C41">
        <w:rPr>
          <w:rFonts w:ascii="Arial" w:hAnsi="Arial" w:cs="Arial"/>
          <w:color w:val="000000"/>
        </w:rPr>
        <w:t>19</w:t>
      </w:r>
      <w:r w:rsidR="00F001C4" w:rsidRPr="00332C41">
        <w:rPr>
          <w:rFonts w:ascii="Arial" w:hAnsi="Arial" w:cs="Arial"/>
          <w:color w:val="000000"/>
        </w:rPr>
        <w:t>.10.</w:t>
      </w:r>
      <w:r w:rsidR="00062D97" w:rsidRPr="00332C41">
        <w:rPr>
          <w:rFonts w:ascii="Arial" w:hAnsi="Arial" w:cs="Arial"/>
          <w:color w:val="000000"/>
        </w:rPr>
        <w:t xml:space="preserve"> </w:t>
      </w:r>
      <w:r w:rsidR="00062D97" w:rsidRPr="00332C41">
        <w:rPr>
          <w:rFonts w:ascii="Arial" w:hAnsi="Arial" w:cs="Arial"/>
          <w:i/>
          <w:color w:val="000000"/>
        </w:rPr>
        <w:t>Регулирование микроклимата.</w:t>
      </w:r>
    </w:p>
    <w:p w:rsidR="00062D97" w:rsidRPr="00332C41" w:rsidRDefault="00C5444F" w:rsidP="009C4B2F">
      <w:pPr>
        <w:pStyle w:val="af0"/>
        <w:spacing w:before="0" w:beforeAutospacing="0" w:after="0" w:afterAutospacing="0"/>
        <w:ind w:firstLine="720"/>
        <w:jc w:val="both"/>
        <w:rPr>
          <w:rFonts w:ascii="Arial" w:hAnsi="Arial" w:cs="Arial"/>
        </w:rPr>
      </w:pPr>
      <w:r w:rsidRPr="00332C41">
        <w:rPr>
          <w:rFonts w:ascii="Arial" w:hAnsi="Arial" w:cs="Arial"/>
        </w:rPr>
        <w:t>19</w:t>
      </w:r>
      <w:r w:rsidR="0093636B" w:rsidRPr="00332C41">
        <w:rPr>
          <w:rFonts w:ascii="Arial" w:hAnsi="Arial" w:cs="Arial"/>
        </w:rPr>
        <w:t xml:space="preserve">.10.1. </w:t>
      </w:r>
      <w:r w:rsidR="00062D97" w:rsidRPr="00332C41">
        <w:rPr>
          <w:rFonts w:ascii="Arial" w:hAnsi="Arial" w:cs="Arial"/>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062D97" w:rsidRPr="00332C41" w:rsidRDefault="00C5444F" w:rsidP="009C4B2F">
      <w:pPr>
        <w:pStyle w:val="af0"/>
        <w:spacing w:before="0" w:beforeAutospacing="0" w:after="0" w:afterAutospacing="0"/>
        <w:ind w:firstLine="720"/>
        <w:jc w:val="both"/>
        <w:rPr>
          <w:rFonts w:ascii="Arial" w:hAnsi="Arial" w:cs="Arial"/>
        </w:rPr>
      </w:pPr>
      <w:r w:rsidRPr="00332C41">
        <w:rPr>
          <w:rFonts w:ascii="Arial" w:hAnsi="Arial" w:cs="Arial"/>
        </w:rPr>
        <w:t>19</w:t>
      </w:r>
      <w:r w:rsidR="0093636B" w:rsidRPr="00332C41">
        <w:rPr>
          <w:rFonts w:ascii="Arial" w:hAnsi="Arial" w:cs="Arial"/>
        </w:rPr>
        <w:t xml:space="preserve">.10.2. </w:t>
      </w:r>
      <w:r w:rsidR="00062D97" w:rsidRPr="00332C41">
        <w:rPr>
          <w:rFonts w:ascii="Arial" w:hAnsi="Arial" w:cs="Arial"/>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062D97" w:rsidRPr="00332C41" w:rsidRDefault="00C5444F" w:rsidP="009C4B2F">
      <w:pPr>
        <w:pStyle w:val="af0"/>
        <w:spacing w:before="0" w:beforeAutospacing="0" w:after="0" w:afterAutospacing="0"/>
        <w:ind w:firstLine="720"/>
        <w:jc w:val="both"/>
        <w:rPr>
          <w:rFonts w:ascii="Arial" w:hAnsi="Arial" w:cs="Arial"/>
        </w:rPr>
      </w:pPr>
      <w:r w:rsidRPr="00332C41">
        <w:rPr>
          <w:rFonts w:ascii="Arial" w:hAnsi="Arial" w:cs="Arial"/>
        </w:rPr>
        <w:t>19</w:t>
      </w:r>
      <w:r w:rsidR="0093636B" w:rsidRPr="00332C41">
        <w:rPr>
          <w:rFonts w:ascii="Arial" w:hAnsi="Arial" w:cs="Arial"/>
        </w:rPr>
        <w:t xml:space="preserve">.10.3. </w:t>
      </w:r>
      <w:r w:rsidR="00062D97" w:rsidRPr="00332C41">
        <w:rPr>
          <w:rFonts w:ascii="Arial" w:hAnsi="Arial" w:cs="Arial"/>
        </w:rPr>
        <w:t>В качестве рекомендуемых принимаются критерии ветрового дискомфорта, приведенные в таблице 20.10.</w:t>
      </w:r>
    </w:p>
    <w:p w:rsidR="00062D97" w:rsidRDefault="00062D97" w:rsidP="009C4B2F">
      <w:pPr>
        <w:pStyle w:val="af0"/>
        <w:spacing w:before="0" w:beforeAutospacing="0" w:after="0" w:afterAutospacing="0"/>
        <w:ind w:firstLine="720"/>
        <w:jc w:val="both"/>
        <w:rPr>
          <w:rFonts w:ascii="Arial" w:hAnsi="Arial" w:cs="Arial"/>
        </w:rPr>
      </w:pPr>
    </w:p>
    <w:p w:rsidR="0066603C" w:rsidRDefault="0066603C" w:rsidP="009C4B2F">
      <w:pPr>
        <w:pStyle w:val="af0"/>
        <w:spacing w:before="0" w:beforeAutospacing="0" w:after="0" w:afterAutospacing="0"/>
        <w:ind w:firstLine="720"/>
        <w:jc w:val="both"/>
        <w:rPr>
          <w:rFonts w:ascii="Arial" w:hAnsi="Arial" w:cs="Arial"/>
        </w:rPr>
      </w:pPr>
    </w:p>
    <w:p w:rsidR="0066603C" w:rsidRDefault="0066603C" w:rsidP="009C4B2F">
      <w:pPr>
        <w:pStyle w:val="af0"/>
        <w:spacing w:before="0" w:beforeAutospacing="0" w:after="0" w:afterAutospacing="0"/>
        <w:ind w:firstLine="720"/>
        <w:jc w:val="both"/>
        <w:rPr>
          <w:rFonts w:ascii="Arial" w:hAnsi="Arial" w:cs="Arial"/>
        </w:rPr>
      </w:pPr>
    </w:p>
    <w:p w:rsidR="0066603C" w:rsidRDefault="0066603C" w:rsidP="009C4B2F">
      <w:pPr>
        <w:pStyle w:val="af0"/>
        <w:spacing w:before="0" w:beforeAutospacing="0" w:after="0" w:afterAutospacing="0"/>
        <w:ind w:firstLine="720"/>
        <w:jc w:val="both"/>
        <w:rPr>
          <w:rFonts w:ascii="Arial" w:hAnsi="Arial" w:cs="Arial"/>
        </w:rPr>
      </w:pPr>
    </w:p>
    <w:p w:rsidR="0066603C" w:rsidRPr="00332C41" w:rsidRDefault="0066603C" w:rsidP="009C4B2F">
      <w:pPr>
        <w:pStyle w:val="af0"/>
        <w:spacing w:before="0" w:beforeAutospacing="0" w:after="0" w:afterAutospacing="0"/>
        <w:ind w:firstLine="720"/>
        <w:jc w:val="both"/>
        <w:rPr>
          <w:rFonts w:ascii="Arial" w:hAnsi="Arial" w:cs="Arial"/>
        </w:rPr>
      </w:pPr>
    </w:p>
    <w:p w:rsidR="00062D97" w:rsidRPr="00332C41" w:rsidRDefault="00062D97" w:rsidP="009C4B2F">
      <w:pPr>
        <w:pStyle w:val="af0"/>
        <w:spacing w:before="0" w:beforeAutospacing="0" w:after="0" w:afterAutospacing="0"/>
        <w:jc w:val="right"/>
        <w:rPr>
          <w:rFonts w:ascii="Arial" w:hAnsi="Arial" w:cs="Arial"/>
        </w:rPr>
      </w:pPr>
      <w:bookmarkStart w:id="45" w:name="_Toc422048047"/>
      <w:r w:rsidRPr="00332C41">
        <w:rPr>
          <w:rFonts w:ascii="Arial" w:hAnsi="Arial" w:cs="Arial"/>
        </w:rPr>
        <w:lastRenderedPageBreak/>
        <w:t xml:space="preserve">Таблица </w:t>
      </w:r>
      <w:bookmarkEnd w:id="45"/>
      <w:r w:rsidR="00C5444F" w:rsidRPr="00332C41">
        <w:rPr>
          <w:rFonts w:ascii="Arial" w:hAnsi="Arial" w:cs="Arial"/>
        </w:rPr>
        <w:t>19</w:t>
      </w:r>
      <w:r w:rsidRPr="00332C41">
        <w:rPr>
          <w:rFonts w:ascii="Arial" w:hAnsi="Arial" w:cs="Arial"/>
        </w:rPr>
        <w:t>.10.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062D97" w:rsidRPr="00332C41" w:rsidTr="001F7F6C">
        <w:trPr>
          <w:jc w:val="center"/>
        </w:trPr>
        <w:tc>
          <w:tcPr>
            <w:tcW w:w="5195" w:type="dxa"/>
            <w:shd w:val="clear" w:color="auto" w:fill="EEECE1"/>
          </w:tcPr>
          <w:p w:rsidR="00062D97" w:rsidRPr="00332C41" w:rsidRDefault="00062D97" w:rsidP="009C4B2F">
            <w:pPr>
              <w:jc w:val="both"/>
              <w:rPr>
                <w:rFonts w:ascii="Arial" w:hAnsi="Arial" w:cs="Arial"/>
                <w:b/>
                <w:sz w:val="24"/>
                <w:szCs w:val="24"/>
              </w:rPr>
            </w:pPr>
            <w:r w:rsidRPr="00332C41">
              <w:rPr>
                <w:rFonts w:ascii="Arial" w:hAnsi="Arial" w:cs="Arial"/>
                <w:b/>
                <w:sz w:val="24"/>
                <w:szCs w:val="24"/>
              </w:rPr>
              <w:t>Наибольшая скорость отдельных порывов, м/с (</w:t>
            </w:r>
            <w:r w:rsidRPr="00332C41">
              <w:rPr>
                <w:rFonts w:ascii="Arial" w:hAnsi="Arial" w:cs="Arial"/>
                <w:b/>
                <w:noProof/>
                <w:position w:val="-4"/>
                <w:sz w:val="24"/>
                <w:szCs w:val="24"/>
                <w:lang w:eastAsia="ru-RU"/>
              </w:rPr>
              <w:drawing>
                <wp:inline distT="0" distB="0" distL="0" distR="0" wp14:anchorId="7B1EAD4E" wp14:editId="62EB7515">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32C41">
              <w:rPr>
                <w:rFonts w:ascii="Arial" w:hAnsi="Arial" w:cs="Arial"/>
                <w:b/>
                <w:sz w:val="24"/>
                <w:szCs w:val="24"/>
              </w:rPr>
              <w:t xml:space="preserve"> )</w:t>
            </w:r>
          </w:p>
        </w:tc>
        <w:tc>
          <w:tcPr>
            <w:tcW w:w="3980" w:type="dxa"/>
            <w:shd w:val="clear" w:color="auto" w:fill="EEECE1"/>
          </w:tcPr>
          <w:p w:rsidR="00062D97" w:rsidRPr="00332C41" w:rsidRDefault="00062D97" w:rsidP="009C4B2F">
            <w:pPr>
              <w:jc w:val="both"/>
              <w:rPr>
                <w:rFonts w:ascii="Arial" w:hAnsi="Arial" w:cs="Arial"/>
                <w:b/>
                <w:sz w:val="24"/>
                <w:szCs w:val="24"/>
              </w:rPr>
            </w:pPr>
            <w:r w:rsidRPr="00332C41">
              <w:rPr>
                <w:rFonts w:ascii="Arial" w:hAnsi="Arial" w:cs="Arial"/>
                <w:b/>
                <w:sz w:val="24"/>
                <w:szCs w:val="24"/>
              </w:rPr>
              <w:t>Частота повторения, ч/год (</w:t>
            </w:r>
            <w:r w:rsidRPr="00332C41">
              <w:rPr>
                <w:rFonts w:ascii="Arial" w:hAnsi="Arial" w:cs="Arial"/>
                <w:b/>
                <w:noProof/>
                <w:position w:val="-10"/>
                <w:sz w:val="24"/>
                <w:szCs w:val="24"/>
                <w:lang w:eastAsia="ru-RU"/>
              </w:rPr>
              <w:drawing>
                <wp:inline distT="0" distB="0" distL="0" distR="0" wp14:anchorId="7DF78842" wp14:editId="1C333FD1">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332C41">
              <w:rPr>
                <w:rFonts w:ascii="Arial" w:hAnsi="Arial" w:cs="Arial"/>
                <w:b/>
                <w:sz w:val="24"/>
                <w:szCs w:val="24"/>
              </w:rPr>
              <w:t>)</w:t>
            </w:r>
          </w:p>
        </w:tc>
      </w:tr>
      <w:tr w:rsidR="00062D97" w:rsidRPr="00332C41" w:rsidTr="001F7F6C">
        <w:trPr>
          <w:jc w:val="center"/>
        </w:trPr>
        <w:tc>
          <w:tcPr>
            <w:tcW w:w="5195" w:type="dxa"/>
          </w:tcPr>
          <w:p w:rsidR="00062D97" w:rsidRPr="00332C41" w:rsidRDefault="00062D97" w:rsidP="009C4B2F">
            <w:pPr>
              <w:jc w:val="both"/>
              <w:rPr>
                <w:rFonts w:ascii="Arial" w:hAnsi="Arial" w:cs="Arial"/>
                <w:sz w:val="24"/>
                <w:szCs w:val="24"/>
              </w:rPr>
            </w:pPr>
            <w:r w:rsidRPr="00332C41">
              <w:rPr>
                <w:rFonts w:ascii="Arial" w:hAnsi="Arial" w:cs="Arial"/>
                <w:sz w:val="24"/>
                <w:szCs w:val="24"/>
              </w:rPr>
              <w:t>6</w:t>
            </w:r>
          </w:p>
        </w:tc>
        <w:tc>
          <w:tcPr>
            <w:tcW w:w="3980" w:type="dxa"/>
          </w:tcPr>
          <w:p w:rsidR="00062D97" w:rsidRPr="00332C41" w:rsidRDefault="00062D97" w:rsidP="009C4B2F">
            <w:pPr>
              <w:jc w:val="both"/>
              <w:rPr>
                <w:rFonts w:ascii="Arial" w:hAnsi="Arial" w:cs="Arial"/>
                <w:sz w:val="24"/>
                <w:szCs w:val="24"/>
              </w:rPr>
            </w:pPr>
            <w:r w:rsidRPr="00332C41">
              <w:rPr>
                <w:rFonts w:ascii="Arial" w:hAnsi="Arial" w:cs="Arial"/>
                <w:sz w:val="24"/>
                <w:szCs w:val="24"/>
              </w:rPr>
              <w:t>100 (10% времени)</w:t>
            </w:r>
          </w:p>
        </w:tc>
      </w:tr>
      <w:tr w:rsidR="00062D97" w:rsidRPr="00332C41" w:rsidTr="001F7F6C">
        <w:trPr>
          <w:jc w:val="center"/>
        </w:trPr>
        <w:tc>
          <w:tcPr>
            <w:tcW w:w="5195" w:type="dxa"/>
          </w:tcPr>
          <w:p w:rsidR="00062D97" w:rsidRPr="00332C41" w:rsidRDefault="00062D97" w:rsidP="009C4B2F">
            <w:pPr>
              <w:jc w:val="both"/>
              <w:rPr>
                <w:rFonts w:ascii="Arial" w:hAnsi="Arial" w:cs="Arial"/>
                <w:sz w:val="24"/>
                <w:szCs w:val="24"/>
              </w:rPr>
            </w:pPr>
            <w:r w:rsidRPr="00332C41">
              <w:rPr>
                <w:rFonts w:ascii="Arial" w:hAnsi="Arial" w:cs="Arial"/>
                <w:sz w:val="24"/>
                <w:szCs w:val="24"/>
              </w:rPr>
              <w:t>12</w:t>
            </w:r>
          </w:p>
        </w:tc>
        <w:tc>
          <w:tcPr>
            <w:tcW w:w="3980" w:type="dxa"/>
          </w:tcPr>
          <w:p w:rsidR="00062D97" w:rsidRPr="00332C41" w:rsidRDefault="00062D97" w:rsidP="009C4B2F">
            <w:pPr>
              <w:jc w:val="both"/>
              <w:rPr>
                <w:rFonts w:ascii="Arial" w:hAnsi="Arial" w:cs="Arial"/>
                <w:sz w:val="24"/>
                <w:szCs w:val="24"/>
              </w:rPr>
            </w:pPr>
            <w:r w:rsidRPr="00332C41">
              <w:rPr>
                <w:rFonts w:ascii="Arial" w:hAnsi="Arial" w:cs="Arial"/>
                <w:sz w:val="24"/>
                <w:szCs w:val="24"/>
              </w:rPr>
              <w:t>50 (1-2 раза в месяц)</w:t>
            </w:r>
          </w:p>
        </w:tc>
      </w:tr>
      <w:tr w:rsidR="00062D97" w:rsidRPr="00332C41" w:rsidTr="001F7F6C">
        <w:trPr>
          <w:jc w:val="center"/>
        </w:trPr>
        <w:tc>
          <w:tcPr>
            <w:tcW w:w="5195" w:type="dxa"/>
          </w:tcPr>
          <w:p w:rsidR="00062D97" w:rsidRPr="00332C41" w:rsidRDefault="00062D97" w:rsidP="009C4B2F">
            <w:pPr>
              <w:jc w:val="both"/>
              <w:rPr>
                <w:rFonts w:ascii="Arial" w:hAnsi="Arial" w:cs="Arial"/>
                <w:sz w:val="24"/>
                <w:szCs w:val="24"/>
              </w:rPr>
            </w:pPr>
            <w:r w:rsidRPr="00332C41">
              <w:rPr>
                <w:rFonts w:ascii="Arial" w:hAnsi="Arial" w:cs="Arial"/>
                <w:sz w:val="24"/>
                <w:szCs w:val="24"/>
              </w:rPr>
              <w:t>20</w:t>
            </w:r>
          </w:p>
        </w:tc>
        <w:tc>
          <w:tcPr>
            <w:tcW w:w="3980" w:type="dxa"/>
          </w:tcPr>
          <w:p w:rsidR="00062D97" w:rsidRPr="00332C41" w:rsidRDefault="00062D97" w:rsidP="009C4B2F">
            <w:pPr>
              <w:jc w:val="both"/>
              <w:rPr>
                <w:rFonts w:ascii="Arial" w:hAnsi="Arial" w:cs="Arial"/>
                <w:sz w:val="24"/>
                <w:szCs w:val="24"/>
              </w:rPr>
            </w:pPr>
            <w:r w:rsidRPr="00332C41">
              <w:rPr>
                <w:rFonts w:ascii="Arial" w:hAnsi="Arial" w:cs="Arial"/>
                <w:sz w:val="24"/>
                <w:szCs w:val="24"/>
              </w:rPr>
              <w:t xml:space="preserve">5 </w:t>
            </w:r>
          </w:p>
        </w:tc>
      </w:tr>
      <w:tr w:rsidR="00062D97" w:rsidRPr="00332C41" w:rsidTr="001F7F6C">
        <w:trPr>
          <w:jc w:val="center"/>
        </w:trPr>
        <w:tc>
          <w:tcPr>
            <w:tcW w:w="5195" w:type="dxa"/>
          </w:tcPr>
          <w:p w:rsidR="00062D97" w:rsidRPr="00332C41" w:rsidRDefault="00062D97" w:rsidP="009C4B2F">
            <w:pPr>
              <w:jc w:val="both"/>
              <w:rPr>
                <w:rFonts w:ascii="Arial" w:hAnsi="Arial" w:cs="Arial"/>
                <w:sz w:val="24"/>
                <w:szCs w:val="24"/>
              </w:rPr>
            </w:pPr>
            <w:r w:rsidRPr="00332C41">
              <w:rPr>
                <w:rFonts w:ascii="Arial" w:hAnsi="Arial" w:cs="Arial"/>
                <w:sz w:val="24"/>
                <w:szCs w:val="24"/>
              </w:rPr>
              <w:t>25</w:t>
            </w:r>
          </w:p>
        </w:tc>
        <w:tc>
          <w:tcPr>
            <w:tcW w:w="3980" w:type="dxa"/>
          </w:tcPr>
          <w:p w:rsidR="00062D97" w:rsidRPr="00332C41" w:rsidRDefault="00062D97" w:rsidP="009C4B2F">
            <w:pPr>
              <w:jc w:val="both"/>
              <w:rPr>
                <w:rFonts w:ascii="Arial" w:hAnsi="Arial" w:cs="Arial"/>
                <w:sz w:val="24"/>
                <w:szCs w:val="24"/>
              </w:rPr>
            </w:pPr>
            <w:r w:rsidRPr="00332C41">
              <w:rPr>
                <w:rFonts w:ascii="Arial" w:hAnsi="Arial" w:cs="Arial"/>
                <w:sz w:val="24"/>
                <w:szCs w:val="24"/>
              </w:rPr>
              <w:t xml:space="preserve">1 </w:t>
            </w:r>
          </w:p>
        </w:tc>
      </w:tr>
    </w:tbl>
    <w:p w:rsidR="00062D97" w:rsidRPr="00332C41" w:rsidRDefault="00062D97" w:rsidP="009C4B2F">
      <w:pPr>
        <w:pStyle w:val="af0"/>
        <w:spacing w:before="0" w:beforeAutospacing="0" w:after="0" w:afterAutospacing="0"/>
        <w:jc w:val="both"/>
        <w:rPr>
          <w:rFonts w:ascii="Arial" w:hAnsi="Arial" w:cs="Arial"/>
        </w:rPr>
      </w:pPr>
      <w:r w:rsidRPr="00332C41">
        <w:rPr>
          <w:rFonts w:ascii="Arial" w:hAnsi="Arial" w:cs="Arial"/>
        </w:rPr>
        <w:t xml:space="preserve">Примечание. </w:t>
      </w:r>
      <w:r w:rsidRPr="00332C41">
        <w:rPr>
          <w:rFonts w:ascii="Arial" w:hAnsi="Arial" w:cs="Arial"/>
          <w:noProof/>
        </w:rPr>
        <w:drawing>
          <wp:inline distT="0" distB="0" distL="0" distR="0" wp14:anchorId="752407DE" wp14:editId="024ED2C7">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32C41">
        <w:rPr>
          <w:rFonts w:ascii="Arial" w:hAnsi="Arial" w:cs="Arial"/>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Pr="00332C41">
        <w:rPr>
          <w:rFonts w:ascii="Arial" w:hAnsi="Arial" w:cs="Arial"/>
          <w:noProof/>
        </w:rPr>
        <w:drawing>
          <wp:inline distT="0" distB="0" distL="0" distR="0" wp14:anchorId="24F8CAFA" wp14:editId="778F9284">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332C41">
        <w:rPr>
          <w:rFonts w:ascii="Arial" w:hAnsi="Arial" w:cs="Arial"/>
        </w:rPr>
        <w:t xml:space="preserve"> определяется на основе метеорологических данных в районе строительства.</w:t>
      </w:r>
    </w:p>
    <w:p w:rsidR="00062D97" w:rsidRPr="00332C41" w:rsidRDefault="00062D97" w:rsidP="009C4B2F">
      <w:pPr>
        <w:pStyle w:val="afa"/>
        <w:widowControl w:val="0"/>
        <w:spacing w:line="239" w:lineRule="auto"/>
        <w:ind w:firstLine="709"/>
        <w:jc w:val="both"/>
        <w:rPr>
          <w:rFonts w:ascii="Arial" w:hAnsi="Arial" w:cs="Arial"/>
          <w:sz w:val="24"/>
          <w:szCs w:val="24"/>
        </w:rPr>
      </w:pPr>
      <w:r w:rsidRPr="00332C41">
        <w:rPr>
          <w:rFonts w:ascii="Arial" w:hAnsi="Arial" w:cs="Arial"/>
          <w:sz w:val="24"/>
          <w:szCs w:val="24"/>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93636B" w:rsidRPr="00332C41" w:rsidRDefault="0093636B" w:rsidP="009C4B2F">
      <w:pPr>
        <w:pStyle w:val="afa"/>
        <w:widowControl w:val="0"/>
        <w:spacing w:line="239" w:lineRule="auto"/>
        <w:ind w:firstLine="709"/>
        <w:jc w:val="both"/>
        <w:rPr>
          <w:rFonts w:ascii="Arial" w:hAnsi="Arial" w:cs="Arial"/>
          <w:sz w:val="24"/>
          <w:szCs w:val="24"/>
        </w:rPr>
      </w:pPr>
    </w:p>
    <w:p w:rsidR="001F7F6C" w:rsidRPr="00332C41" w:rsidRDefault="001F7F6C" w:rsidP="009C4B2F">
      <w:pPr>
        <w:pStyle w:val="af3"/>
        <w:jc w:val="center"/>
        <w:outlineLvl w:val="0"/>
        <w:rPr>
          <w:rFonts w:ascii="Arial" w:hAnsi="Arial" w:cs="Arial"/>
          <w:b/>
          <w:i/>
          <w:sz w:val="24"/>
          <w:szCs w:val="24"/>
        </w:rPr>
      </w:pPr>
      <w:bookmarkStart w:id="46" w:name="_Toc428345590"/>
      <w:bookmarkStart w:id="47" w:name="_Toc453570869"/>
      <w:r w:rsidRPr="00332C41">
        <w:rPr>
          <w:rFonts w:ascii="Arial" w:hAnsi="Arial" w:cs="Arial"/>
          <w:b/>
          <w:i/>
          <w:sz w:val="24"/>
          <w:szCs w:val="24"/>
        </w:rPr>
        <w:t>Часть 2. Материалы по обоснованию</w:t>
      </w:r>
      <w:bookmarkEnd w:id="46"/>
      <w:bookmarkEnd w:id="47"/>
    </w:p>
    <w:p w:rsidR="001F7F6C" w:rsidRPr="00332C41" w:rsidRDefault="001E3987" w:rsidP="001E3987">
      <w:pPr>
        <w:tabs>
          <w:tab w:val="left" w:pos="6240"/>
        </w:tabs>
        <w:autoSpaceDE w:val="0"/>
        <w:spacing w:line="100" w:lineRule="atLeast"/>
        <w:ind w:firstLine="714"/>
        <w:jc w:val="center"/>
        <w:rPr>
          <w:rFonts w:ascii="Arial" w:hAnsi="Arial" w:cs="Arial"/>
          <w:b/>
          <w:color w:val="000000"/>
          <w:sz w:val="24"/>
          <w:szCs w:val="24"/>
        </w:rPr>
      </w:pPr>
      <w:bookmarkStart w:id="48" w:name="_Toc453570870"/>
      <w:r w:rsidRPr="00332C41">
        <w:rPr>
          <w:rFonts w:ascii="Arial" w:hAnsi="Arial" w:cs="Arial"/>
          <w:b/>
          <w:color w:val="000000"/>
          <w:sz w:val="24"/>
          <w:szCs w:val="24"/>
        </w:rPr>
        <w:t>1.</w:t>
      </w:r>
      <w:r w:rsidR="001F7F6C" w:rsidRPr="00332C41">
        <w:rPr>
          <w:rFonts w:ascii="Arial" w:hAnsi="Arial" w:cs="Arial"/>
          <w:b/>
          <w:color w:val="000000"/>
          <w:sz w:val="24"/>
          <w:szCs w:val="24"/>
        </w:rPr>
        <w:t>Список нормативных правовых актов, использованных при подготовке местных нормативов градостроительного проектирования</w:t>
      </w:r>
      <w:bookmarkEnd w:id="48"/>
    </w:p>
    <w:p w:rsidR="001F7F6C" w:rsidRPr="00332C41" w:rsidRDefault="001F7F6C" w:rsidP="009C4B2F">
      <w:pPr>
        <w:tabs>
          <w:tab w:val="right" w:pos="-12"/>
        </w:tabs>
        <w:suppressAutoHyphens/>
        <w:autoSpaceDE w:val="0"/>
        <w:spacing w:after="0" w:line="240" w:lineRule="auto"/>
        <w:ind w:firstLine="542"/>
        <w:jc w:val="both"/>
        <w:rPr>
          <w:rFonts w:ascii="Arial" w:eastAsia="SimSun" w:hAnsi="Arial" w:cs="Arial"/>
          <w:color w:val="000000"/>
          <w:kern w:val="1"/>
          <w:sz w:val="24"/>
          <w:szCs w:val="24"/>
          <w:lang w:eastAsia="ar-SA"/>
        </w:rPr>
      </w:pPr>
      <w:r w:rsidRPr="00332C41">
        <w:rPr>
          <w:rFonts w:ascii="Arial" w:eastAsia="SimSun" w:hAnsi="Arial" w:cs="Arial"/>
          <w:color w:val="000000"/>
          <w:kern w:val="1"/>
          <w:sz w:val="24"/>
          <w:szCs w:val="24"/>
          <w:lang w:eastAsia="ar-SA"/>
        </w:rPr>
        <w:t>При подготовке настоящих нормативов использованы следующие нормативные документы:</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Федеральные нормативные правовые акты</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Градостроительный кодекс Российской Федерации от 29 декабря 2004 г. № 190-ФЗ, принят государственной Думой 22 декабря 2004 г.;</w:t>
      </w:r>
    </w:p>
    <w:p w:rsidR="005805ED" w:rsidRPr="00332C41" w:rsidRDefault="005805ED" w:rsidP="009C4B2F">
      <w:pPr>
        <w:pStyle w:val="af7"/>
        <w:spacing w:after="0"/>
        <w:ind w:right="355" w:firstLine="708"/>
        <w:jc w:val="both"/>
        <w:rPr>
          <w:rFonts w:ascii="Arial" w:hAnsi="Arial" w:cs="Arial"/>
        </w:rPr>
      </w:pPr>
      <w:r w:rsidRPr="00332C41">
        <w:rPr>
          <w:rFonts w:ascii="Arial" w:hAnsi="Arial" w:cs="Arial"/>
        </w:rPr>
        <w:t>Воздушный кодекс Российской Федерации от 19 марта 1997 г. № 60-ФЗ, принят государственной Думой 19 февраля 1997 г.;</w:t>
      </w:r>
    </w:p>
    <w:p w:rsidR="005805ED" w:rsidRPr="00332C41" w:rsidRDefault="005805ED" w:rsidP="009C4B2F">
      <w:pPr>
        <w:pStyle w:val="af7"/>
        <w:spacing w:after="0"/>
        <w:ind w:right="355" w:firstLine="708"/>
        <w:jc w:val="both"/>
        <w:rPr>
          <w:rFonts w:ascii="Arial" w:hAnsi="Arial" w:cs="Arial"/>
        </w:rPr>
      </w:pPr>
      <w:r w:rsidRPr="00332C41">
        <w:rPr>
          <w:rFonts w:ascii="Arial" w:hAnsi="Arial" w:cs="Arial"/>
        </w:rPr>
        <w:t>Земельный кодекс Российской Федерации от 25 октября 2001 г. № 136-ФЗ, принят государственной Думой 28 сентября 2001 г.;</w:t>
      </w:r>
    </w:p>
    <w:p w:rsidR="005805ED" w:rsidRPr="00332C41" w:rsidRDefault="005805ED" w:rsidP="009C4B2F">
      <w:pPr>
        <w:pStyle w:val="af7"/>
        <w:spacing w:after="0"/>
        <w:ind w:right="355" w:firstLine="708"/>
        <w:jc w:val="both"/>
        <w:rPr>
          <w:rFonts w:ascii="Arial" w:hAnsi="Arial" w:cs="Arial"/>
        </w:rPr>
      </w:pPr>
      <w:r w:rsidRPr="00332C41">
        <w:rPr>
          <w:rFonts w:ascii="Arial" w:hAnsi="Arial" w:cs="Arial"/>
        </w:rPr>
        <w:t>Жилищный кодекс Российской Федерации от 29 декабря 2004 г. № 188-ФЗ, принят государственной Думой 22 декабря 2004 г.;</w:t>
      </w:r>
    </w:p>
    <w:p w:rsidR="005805ED" w:rsidRPr="00332C41" w:rsidRDefault="005805ED" w:rsidP="009C4B2F">
      <w:pPr>
        <w:pStyle w:val="af7"/>
        <w:spacing w:after="0"/>
        <w:ind w:right="357" w:firstLine="708"/>
        <w:jc w:val="both"/>
        <w:rPr>
          <w:rFonts w:ascii="Arial" w:hAnsi="Arial" w:cs="Arial"/>
        </w:rPr>
      </w:pPr>
      <w:r w:rsidRPr="00332C41">
        <w:rPr>
          <w:rFonts w:ascii="Arial" w:hAnsi="Arial" w:cs="Arial"/>
        </w:rPr>
        <w:t>Водный кодекс Российской Федерации от 3 июня 2006 г. № 74-ФЗ, принят государственной Думой 12 апреля 2006 г.;</w:t>
      </w:r>
    </w:p>
    <w:p w:rsidR="005805ED" w:rsidRPr="00332C41" w:rsidRDefault="005805ED" w:rsidP="009C4B2F">
      <w:pPr>
        <w:pStyle w:val="af7"/>
        <w:spacing w:after="0"/>
        <w:ind w:right="357" w:firstLine="708"/>
        <w:jc w:val="both"/>
        <w:rPr>
          <w:rFonts w:ascii="Arial" w:hAnsi="Arial" w:cs="Arial"/>
        </w:rPr>
      </w:pPr>
      <w:r w:rsidRPr="00332C41">
        <w:rPr>
          <w:rFonts w:ascii="Arial" w:hAnsi="Arial" w:cs="Arial"/>
        </w:rPr>
        <w:t>Лесной кодекс Российской Федерации от 4 декабря 2006 г. № 200-ФЗ, принят государственной Думой 8 ноября 2006 г.;</w:t>
      </w:r>
    </w:p>
    <w:p w:rsidR="005805ED" w:rsidRPr="00332C41" w:rsidRDefault="005805ED" w:rsidP="009C4B2F">
      <w:pPr>
        <w:pStyle w:val="af7"/>
        <w:spacing w:after="0"/>
        <w:ind w:right="356" w:firstLine="708"/>
        <w:jc w:val="both"/>
        <w:rPr>
          <w:rFonts w:ascii="Arial" w:hAnsi="Arial" w:cs="Arial"/>
        </w:rPr>
      </w:pPr>
      <w:r w:rsidRPr="00332C41">
        <w:rPr>
          <w:rFonts w:ascii="Arial" w:hAnsi="Arial" w:cs="Arial"/>
        </w:rPr>
        <w:t>Федеральный закон от 29 декабря 2004 г. № 191-ФЗ «О введении в действие Градостроительного кодекса Российской Федерации», принят государственной Думой 22 декабря 2004 г.;</w:t>
      </w:r>
    </w:p>
    <w:p w:rsidR="005805ED" w:rsidRPr="00332C41" w:rsidRDefault="005805ED" w:rsidP="009C4B2F">
      <w:pPr>
        <w:pStyle w:val="af7"/>
        <w:spacing w:after="0"/>
        <w:ind w:right="356" w:firstLine="708"/>
        <w:jc w:val="both"/>
        <w:rPr>
          <w:rFonts w:ascii="Arial" w:hAnsi="Arial" w:cs="Arial"/>
        </w:rPr>
      </w:pPr>
      <w:r w:rsidRPr="00332C41">
        <w:rPr>
          <w:rFonts w:ascii="Arial" w:hAnsi="Arial" w:cs="Arial"/>
        </w:rPr>
        <w:t>Федеральный закон от 25 октября 2001 г. № 137-ФЗ «О введении в действие Земельного кодекса Российской Федерации», принят государственной Думой 28 сентября 2001 г.;</w:t>
      </w:r>
    </w:p>
    <w:p w:rsidR="005805ED" w:rsidRPr="00332C41" w:rsidRDefault="005805ED" w:rsidP="009C4B2F">
      <w:pPr>
        <w:pStyle w:val="af7"/>
        <w:spacing w:after="0"/>
        <w:jc w:val="both"/>
        <w:rPr>
          <w:rFonts w:ascii="Arial" w:hAnsi="Arial" w:cs="Arial"/>
        </w:rPr>
      </w:pPr>
      <w:r w:rsidRPr="00332C41">
        <w:rPr>
          <w:rFonts w:ascii="Arial" w:hAnsi="Arial" w:cs="Arial"/>
        </w:rPr>
        <w:t>Федеральный закон от 21 февраля 1992 г. № 2395-1 «О недрах»;</w:t>
      </w:r>
    </w:p>
    <w:p w:rsidR="005805ED" w:rsidRPr="00332C41" w:rsidRDefault="005805ED" w:rsidP="009C4B2F">
      <w:pPr>
        <w:pStyle w:val="af7"/>
        <w:spacing w:after="0"/>
        <w:ind w:right="357" w:firstLine="708"/>
        <w:jc w:val="both"/>
        <w:rPr>
          <w:rFonts w:ascii="Arial" w:hAnsi="Arial" w:cs="Arial"/>
        </w:rPr>
      </w:pPr>
      <w:r w:rsidRPr="00332C41">
        <w:rPr>
          <w:rFonts w:ascii="Arial" w:hAnsi="Arial" w:cs="Arial"/>
        </w:rPr>
        <w:t>Федеральный закон от 6 октября 2003 г. № 131-ФЗ «Об общих принципах организации местного самоуправления в Российской Федерации», принят государственной Думой 16 сентября 2003 г.;</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 xml:space="preserve">Федеральный </w:t>
      </w:r>
      <w:hyperlink r:id="rId40">
        <w:r w:rsidRPr="00332C41">
          <w:rPr>
            <w:rFonts w:ascii="Arial" w:hAnsi="Arial" w:cs="Arial"/>
          </w:rPr>
          <w:t>закон</w:t>
        </w:r>
      </w:hyperlink>
      <w:r w:rsidRPr="00332C41">
        <w:rPr>
          <w:rFonts w:ascii="Arial" w:hAnsi="Arial" w:cs="Arial"/>
        </w:rPr>
        <w:t xml:space="preserve"> от 22 июля 2008 г. № 123-ФЗ «Технический регламент о требованиях пожарной безопасности», принят государственной Думой 4 июля 2008 г.;</w:t>
      </w:r>
    </w:p>
    <w:p w:rsidR="005805ED" w:rsidRPr="00332C41" w:rsidRDefault="005805ED" w:rsidP="009C4B2F">
      <w:pPr>
        <w:pStyle w:val="af7"/>
        <w:spacing w:after="0"/>
        <w:ind w:right="356" w:firstLine="708"/>
        <w:jc w:val="both"/>
        <w:rPr>
          <w:rFonts w:ascii="Arial" w:hAnsi="Arial" w:cs="Arial"/>
        </w:rPr>
      </w:pPr>
      <w:r w:rsidRPr="00332C41">
        <w:rPr>
          <w:rFonts w:ascii="Arial" w:hAnsi="Arial" w:cs="Arial"/>
        </w:rPr>
        <w:t xml:space="preserve">Федеральный закон от 09 января 1996 г. № 3-ФЗ «О радиационной </w:t>
      </w:r>
      <w:r w:rsidRPr="00332C41">
        <w:rPr>
          <w:rFonts w:ascii="Arial" w:hAnsi="Arial" w:cs="Arial"/>
        </w:rPr>
        <w:lastRenderedPageBreak/>
        <w:t>безопасности населения», принят государственной Думой 5 декабря 1995 г.;</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Федеральный закон от 30 марта 1999 г. № 52-ФЗ «О санитарно-эпидемиологическом благополучии населения», принят Государственной Думой 12 марта 1999 г.;</w:t>
      </w:r>
    </w:p>
    <w:p w:rsidR="005805ED" w:rsidRPr="00332C41" w:rsidRDefault="005805ED" w:rsidP="009C4B2F">
      <w:pPr>
        <w:pStyle w:val="af7"/>
        <w:spacing w:after="0"/>
        <w:ind w:right="362" w:firstLine="708"/>
        <w:jc w:val="both"/>
        <w:rPr>
          <w:rFonts w:ascii="Arial" w:hAnsi="Arial" w:cs="Arial"/>
        </w:rPr>
      </w:pPr>
      <w:r w:rsidRPr="00332C41">
        <w:rPr>
          <w:rFonts w:ascii="Arial" w:hAnsi="Arial" w:cs="Arial"/>
        </w:rPr>
        <w:t>Федеральный закон от 4 мая 1999 г. № 96-ФЗ «Об охране атмосферного воздуха», принят Государственной Думой 2 апреля 1999 г.;</w:t>
      </w:r>
    </w:p>
    <w:p w:rsidR="005805ED" w:rsidRPr="00332C41" w:rsidRDefault="005805ED" w:rsidP="009C4B2F">
      <w:pPr>
        <w:pStyle w:val="af7"/>
        <w:spacing w:after="0"/>
        <w:ind w:right="358" w:firstLine="708"/>
        <w:jc w:val="both"/>
        <w:rPr>
          <w:rFonts w:ascii="Arial" w:hAnsi="Arial" w:cs="Arial"/>
        </w:rPr>
      </w:pPr>
      <w:r w:rsidRPr="00332C41">
        <w:rPr>
          <w:rFonts w:ascii="Arial" w:hAnsi="Arial" w:cs="Arial"/>
        </w:rPr>
        <w:t>Федеральный закон от 21 декабря 1994 г. № 68-ФЗ «О защите населения и территорий от чрезвычайных ситуаций природного и техногенного характера», принят Государственной Думой 11 ноября 1994 г.;</w:t>
      </w:r>
    </w:p>
    <w:p w:rsidR="005805ED" w:rsidRPr="00332C41" w:rsidRDefault="005805ED" w:rsidP="009C4B2F">
      <w:pPr>
        <w:pStyle w:val="af7"/>
        <w:spacing w:after="0"/>
        <w:ind w:right="357" w:firstLine="708"/>
        <w:jc w:val="both"/>
        <w:rPr>
          <w:rFonts w:ascii="Arial" w:hAnsi="Arial" w:cs="Arial"/>
        </w:rPr>
      </w:pPr>
      <w:r w:rsidRPr="00332C41">
        <w:rPr>
          <w:rFonts w:ascii="Arial" w:hAnsi="Arial" w:cs="Arial"/>
        </w:rPr>
        <w:t>Федеральный закон от 24 ноября 1995 г. № 181-ФЗ «О социальной защите инвалидов в Российской Федерации», принят Государственной Думой 20 июля 1995 г;</w:t>
      </w:r>
    </w:p>
    <w:p w:rsidR="005805ED" w:rsidRPr="00332C41" w:rsidRDefault="005805ED" w:rsidP="009C4B2F">
      <w:pPr>
        <w:pStyle w:val="af7"/>
        <w:spacing w:after="0"/>
        <w:ind w:right="357" w:firstLine="708"/>
        <w:jc w:val="both"/>
        <w:rPr>
          <w:rFonts w:ascii="Arial" w:hAnsi="Arial" w:cs="Arial"/>
        </w:rPr>
      </w:pPr>
      <w:r w:rsidRPr="00332C41">
        <w:rPr>
          <w:rFonts w:ascii="Arial" w:hAnsi="Arial" w:cs="Arial"/>
        </w:rPr>
        <w:t>Федеральный закон от 14 марта 1995 г. № 33-ФЗ «Об особо охраняемых природных территориях», принят Государственной Думой 15 февраля 1995 г.;</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Федеральный закон от 30 марта 1999 г. № 52-ФЗ «О санитарно-эпидемиологическом благополучии населения», принят Государственной Думой 12 марта 1999 г.;</w:t>
      </w:r>
    </w:p>
    <w:p w:rsidR="005805ED" w:rsidRPr="00332C41" w:rsidRDefault="005805ED" w:rsidP="009C4B2F">
      <w:pPr>
        <w:pStyle w:val="af7"/>
        <w:spacing w:after="0"/>
        <w:ind w:right="361" w:firstLine="708"/>
        <w:jc w:val="both"/>
        <w:rPr>
          <w:rFonts w:ascii="Arial" w:hAnsi="Arial" w:cs="Arial"/>
        </w:rPr>
      </w:pPr>
      <w:r w:rsidRPr="00332C41">
        <w:rPr>
          <w:rFonts w:ascii="Arial" w:hAnsi="Arial" w:cs="Arial"/>
        </w:rPr>
        <w:t>Федеральный закон от 10 января 2002 г. № 7-ФЗ «Об охране окружающей среды», принят Государственной Думой 20 декабря 2001 г.;</w:t>
      </w:r>
    </w:p>
    <w:p w:rsidR="005805ED" w:rsidRPr="00332C41" w:rsidRDefault="005805ED" w:rsidP="009C4B2F">
      <w:pPr>
        <w:pStyle w:val="af7"/>
        <w:spacing w:after="0"/>
        <w:ind w:right="356" w:firstLine="708"/>
        <w:jc w:val="both"/>
        <w:rPr>
          <w:rFonts w:ascii="Arial" w:hAnsi="Arial" w:cs="Arial"/>
        </w:rPr>
      </w:pPr>
      <w:r w:rsidRPr="00332C41">
        <w:rPr>
          <w:rFonts w:ascii="Arial" w:hAnsi="Arial" w:cs="Arial"/>
        </w:rPr>
        <w:t>Федеральный закон от 25 июня 2002 г. № 73-ФЗ «Об объектах культурного наследия (памятниках истории и культуры) народов Российской Федерации», принят Государственной Думой 24 мая 2002 г.;</w:t>
      </w:r>
    </w:p>
    <w:p w:rsidR="005805ED" w:rsidRPr="00332C41" w:rsidRDefault="005805ED" w:rsidP="009C4B2F">
      <w:pPr>
        <w:pStyle w:val="af7"/>
        <w:spacing w:after="0"/>
        <w:ind w:right="358" w:firstLine="708"/>
        <w:jc w:val="both"/>
        <w:rPr>
          <w:rFonts w:ascii="Arial" w:hAnsi="Arial" w:cs="Arial"/>
        </w:rPr>
      </w:pPr>
      <w:r w:rsidRPr="00332C41">
        <w:rPr>
          <w:rFonts w:ascii="Arial" w:hAnsi="Arial" w:cs="Arial"/>
        </w:rPr>
        <w:t>Федеральный закон от 20 декабря 2004 г. № 166-ФЗ «О рыболовстве и сохранении водных биологических ресурсов», принят Государственной Думой 26 ноября 2004 г.;</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 xml:space="preserve">Федеральный закон от 21 декабря 1994 г. № 69-ФЗ </w:t>
      </w:r>
      <w:r w:rsidRPr="00332C41">
        <w:rPr>
          <w:rFonts w:ascii="Arial" w:hAnsi="Arial" w:cs="Arial"/>
          <w:spacing w:val="-4"/>
        </w:rPr>
        <w:t xml:space="preserve">«О </w:t>
      </w:r>
      <w:r w:rsidRPr="00332C41">
        <w:rPr>
          <w:rFonts w:ascii="Arial" w:hAnsi="Arial" w:cs="Arial"/>
        </w:rPr>
        <w:t>пожарной безопасности», принят Государственной Думой 18 ноября 1994 г.;</w:t>
      </w:r>
    </w:p>
    <w:p w:rsidR="005805ED" w:rsidRPr="00332C41" w:rsidRDefault="005805ED" w:rsidP="009C4B2F">
      <w:pPr>
        <w:pStyle w:val="af7"/>
        <w:spacing w:after="0"/>
        <w:ind w:right="355" w:firstLine="708"/>
        <w:jc w:val="both"/>
        <w:rPr>
          <w:rFonts w:ascii="Arial" w:hAnsi="Arial" w:cs="Arial"/>
        </w:rPr>
      </w:pPr>
      <w:r w:rsidRPr="00332C41">
        <w:rPr>
          <w:rFonts w:ascii="Arial" w:hAnsi="Arial" w:cs="Arial"/>
        </w:rPr>
        <w:t>Федеральный закон от 31 марта 1999 г. № 69-ФЗ «О газоснабжении в Российской Федерации», принят Государственной Думой 12 марта 1999 г.;</w:t>
      </w:r>
    </w:p>
    <w:p w:rsidR="005805ED" w:rsidRPr="00332C41" w:rsidRDefault="005805ED" w:rsidP="009C4B2F">
      <w:pPr>
        <w:pStyle w:val="af7"/>
        <w:spacing w:after="0"/>
        <w:ind w:right="358" w:firstLine="708"/>
        <w:jc w:val="both"/>
        <w:rPr>
          <w:rFonts w:ascii="Arial" w:hAnsi="Arial" w:cs="Arial"/>
        </w:rPr>
      </w:pPr>
      <w:r w:rsidRPr="00332C41">
        <w:rPr>
          <w:rFonts w:ascii="Arial" w:hAnsi="Arial" w:cs="Arial"/>
        </w:rPr>
        <w:t>Федеральный закон от 24 июля 2007 № 221-ФЗ «О государственном кадастре недвижимости», принят Государственной Думой 4 июля 2007 г.;</w:t>
      </w:r>
    </w:p>
    <w:p w:rsidR="005805ED" w:rsidRPr="00332C41" w:rsidRDefault="005805ED" w:rsidP="009C4B2F">
      <w:pPr>
        <w:pStyle w:val="af7"/>
        <w:spacing w:after="0"/>
        <w:ind w:right="360" w:firstLine="708"/>
        <w:jc w:val="both"/>
        <w:rPr>
          <w:rFonts w:ascii="Arial" w:hAnsi="Arial" w:cs="Arial"/>
        </w:rPr>
      </w:pPr>
      <w:r w:rsidRPr="00332C41">
        <w:rPr>
          <w:rFonts w:ascii="Arial" w:hAnsi="Arial" w:cs="Arial"/>
        </w:rPr>
        <w:t>Федеральный закон от 07 июля 2003 г. № 126-ФЗ «О связи», принят Государственной Думой 18 июня 2003 г.;</w:t>
      </w:r>
    </w:p>
    <w:p w:rsidR="005805ED" w:rsidRPr="00332C41" w:rsidRDefault="005805ED" w:rsidP="009C4B2F">
      <w:pPr>
        <w:pStyle w:val="af7"/>
        <w:spacing w:after="0"/>
        <w:jc w:val="both"/>
        <w:rPr>
          <w:rFonts w:ascii="Arial" w:hAnsi="Arial" w:cs="Arial"/>
        </w:rPr>
      </w:pPr>
      <w:r w:rsidRPr="00332C41">
        <w:rPr>
          <w:rFonts w:ascii="Arial" w:hAnsi="Arial" w:cs="Arial"/>
        </w:rPr>
        <w:t>Федеральный закон от 24 июня 1998 г. № 89-ФЗ «Об отходах производства и потребления», принят Государственной Думой 22 мая 1998 г.;</w:t>
      </w:r>
    </w:p>
    <w:p w:rsidR="005805ED" w:rsidRPr="00332C41" w:rsidRDefault="005805ED" w:rsidP="009C4B2F">
      <w:pPr>
        <w:pStyle w:val="af7"/>
        <w:spacing w:after="0"/>
        <w:ind w:right="358" w:firstLine="708"/>
        <w:jc w:val="both"/>
        <w:rPr>
          <w:rFonts w:ascii="Arial" w:hAnsi="Arial" w:cs="Arial"/>
        </w:rPr>
      </w:pPr>
      <w:r w:rsidRPr="00332C41">
        <w:rPr>
          <w:rFonts w:ascii="Arial" w:hAnsi="Arial" w:cs="Arial"/>
        </w:rPr>
        <w:t xml:space="preserve">Федеральный </w:t>
      </w:r>
      <w:hyperlink r:id="rId41">
        <w:r w:rsidRPr="00332C41">
          <w:rPr>
            <w:rFonts w:ascii="Arial" w:hAnsi="Arial" w:cs="Arial"/>
          </w:rPr>
          <w:t xml:space="preserve">закон </w:t>
        </w:r>
      </w:hyperlink>
      <w:r w:rsidRPr="00332C41">
        <w:rPr>
          <w:rFonts w:ascii="Arial" w:hAnsi="Arial" w:cs="Arial"/>
        </w:rPr>
        <w:t>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принят Государственной Думой 11 ноября 2009 г.;</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5805ED" w:rsidRPr="00332C41" w:rsidRDefault="005805ED" w:rsidP="009C4B2F">
      <w:pPr>
        <w:pStyle w:val="af7"/>
        <w:spacing w:after="0"/>
        <w:ind w:right="358" w:firstLine="708"/>
        <w:jc w:val="both"/>
        <w:rPr>
          <w:rFonts w:ascii="Arial" w:hAnsi="Arial" w:cs="Arial"/>
        </w:rPr>
      </w:pPr>
      <w:r w:rsidRPr="00332C41">
        <w:rPr>
          <w:rFonts w:ascii="Arial" w:hAnsi="Arial" w:cs="Arial"/>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Постановление Правительства Российской Федерации от 20 ноября 2000 г. № 878 «Об утверждении Правил охраны газораспределительных сетей»;</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5805ED" w:rsidRPr="00332C41" w:rsidRDefault="005805ED" w:rsidP="009C4B2F">
      <w:pPr>
        <w:pStyle w:val="af7"/>
        <w:spacing w:after="0"/>
        <w:ind w:right="361" w:firstLine="708"/>
        <w:jc w:val="both"/>
        <w:rPr>
          <w:rFonts w:ascii="Arial" w:hAnsi="Arial" w:cs="Arial"/>
        </w:rPr>
      </w:pPr>
      <w:r w:rsidRPr="00332C41">
        <w:rPr>
          <w:rFonts w:ascii="Arial" w:hAnsi="Arial" w:cs="Arial"/>
        </w:rPr>
        <w:t xml:space="preserve">Постановление Правительства Российской Федерации от 16 февраля 2008 </w:t>
      </w:r>
      <w:r w:rsidRPr="00332C41">
        <w:rPr>
          <w:rFonts w:ascii="Arial" w:hAnsi="Arial" w:cs="Arial"/>
        </w:rPr>
        <w:lastRenderedPageBreak/>
        <w:t>г. № 87 «О составе разделов проектной документации и требованиях к их содержанию»;</w:t>
      </w:r>
    </w:p>
    <w:p w:rsidR="005805ED" w:rsidRPr="00332C41" w:rsidRDefault="005805ED" w:rsidP="009C4B2F">
      <w:pPr>
        <w:pStyle w:val="af7"/>
        <w:spacing w:after="0"/>
        <w:ind w:right="356" w:firstLine="708"/>
        <w:jc w:val="both"/>
        <w:rPr>
          <w:rFonts w:ascii="Arial" w:hAnsi="Arial" w:cs="Arial"/>
        </w:rPr>
      </w:pPr>
      <w:r w:rsidRPr="00332C41">
        <w:rPr>
          <w:rFonts w:ascii="Arial" w:hAnsi="Arial" w:cs="Arial"/>
        </w:rPr>
        <w:t xml:space="preserve">Постановление Правительства Российской Федерации от 26 апреля 2008 г. № 315 </w:t>
      </w:r>
      <w:r w:rsidRPr="00332C41">
        <w:rPr>
          <w:rFonts w:ascii="Arial" w:hAnsi="Arial" w:cs="Arial"/>
          <w:spacing w:val="-3"/>
        </w:rPr>
        <w:t xml:space="preserve">«Об </w:t>
      </w:r>
      <w:r w:rsidRPr="00332C41">
        <w:rPr>
          <w:rFonts w:ascii="Arial" w:hAnsi="Arial" w:cs="Arial"/>
        </w:rPr>
        <w:t>утверждении Положения о зонах охраны объектов культурного наследия (памятников истории и культуры) народов Российской</w:t>
      </w:r>
      <w:r w:rsidRPr="00332C41">
        <w:rPr>
          <w:rFonts w:ascii="Arial" w:hAnsi="Arial" w:cs="Arial"/>
          <w:spacing w:val="-1"/>
        </w:rPr>
        <w:t xml:space="preserve"> </w:t>
      </w:r>
      <w:r w:rsidRPr="00332C41">
        <w:rPr>
          <w:rFonts w:ascii="Arial" w:hAnsi="Arial" w:cs="Arial"/>
        </w:rPr>
        <w:t>Федерации»;</w:t>
      </w:r>
    </w:p>
    <w:p w:rsidR="005805ED" w:rsidRPr="00332C41" w:rsidRDefault="005805ED" w:rsidP="009C4B2F">
      <w:pPr>
        <w:pStyle w:val="af7"/>
        <w:spacing w:after="0"/>
        <w:ind w:right="358" w:firstLine="708"/>
        <w:jc w:val="both"/>
        <w:rPr>
          <w:rFonts w:ascii="Arial" w:hAnsi="Arial" w:cs="Arial"/>
        </w:rPr>
      </w:pPr>
      <w:r w:rsidRPr="00332C41">
        <w:rPr>
          <w:rFonts w:ascii="Arial" w:hAnsi="Arial" w:cs="Arial"/>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5805ED" w:rsidRPr="00332C41" w:rsidRDefault="005805ED" w:rsidP="009C4B2F">
      <w:pPr>
        <w:pStyle w:val="af7"/>
        <w:spacing w:after="0"/>
        <w:ind w:right="357" w:firstLine="708"/>
        <w:jc w:val="both"/>
        <w:rPr>
          <w:rFonts w:ascii="Arial" w:hAnsi="Arial" w:cs="Arial"/>
        </w:rPr>
      </w:pPr>
      <w:r w:rsidRPr="00332C41">
        <w:rPr>
          <w:rFonts w:ascii="Arial" w:hAnsi="Arial" w:cs="Arial"/>
        </w:rPr>
        <w:t>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Постановление Правительства Российской Федерации от 28 сентября 2009 № 767 «О классификации автомобильных дорог в Российской Федерации»;</w:t>
      </w:r>
    </w:p>
    <w:p w:rsidR="005805ED" w:rsidRPr="00332C41" w:rsidRDefault="005805ED" w:rsidP="009C4B2F">
      <w:pPr>
        <w:pStyle w:val="af7"/>
        <w:spacing w:after="0"/>
        <w:ind w:right="357" w:firstLine="708"/>
        <w:jc w:val="both"/>
        <w:rPr>
          <w:rFonts w:ascii="Arial" w:hAnsi="Arial" w:cs="Arial"/>
        </w:rPr>
      </w:pPr>
      <w:r w:rsidRPr="00332C41">
        <w:rPr>
          <w:rFonts w:ascii="Arial" w:hAnsi="Arial" w:cs="Arial"/>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5805ED" w:rsidRPr="00332C41" w:rsidRDefault="005805ED" w:rsidP="009C4B2F">
      <w:pPr>
        <w:pStyle w:val="af7"/>
        <w:spacing w:after="0"/>
        <w:ind w:right="360" w:firstLine="708"/>
        <w:jc w:val="both"/>
        <w:rPr>
          <w:rFonts w:ascii="Arial" w:hAnsi="Arial" w:cs="Arial"/>
        </w:rPr>
      </w:pPr>
      <w:r w:rsidRPr="00332C41">
        <w:rPr>
          <w:rFonts w:ascii="Arial" w:hAnsi="Arial" w:cs="Arial"/>
        </w:rPr>
        <w:t>Постановление Правительства Российской Федерации от 29 июня 2007 г. № 414 «Об утверждении Правил санитарной безопасности в лесах»;</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Постановление Правительства Российской Федерации от 30 июня 2007 г. № 417 «Об утверждении Правил пожарной безопасности в лесах»;</w:t>
      </w:r>
    </w:p>
    <w:p w:rsidR="005805ED" w:rsidRPr="00332C41" w:rsidRDefault="005805ED" w:rsidP="009C4B2F">
      <w:pPr>
        <w:pStyle w:val="af7"/>
        <w:tabs>
          <w:tab w:val="left" w:pos="9535"/>
        </w:tabs>
        <w:spacing w:after="0"/>
        <w:jc w:val="both"/>
        <w:rPr>
          <w:rFonts w:ascii="Arial" w:hAnsi="Arial" w:cs="Arial"/>
        </w:rPr>
      </w:pPr>
      <w:r w:rsidRPr="00332C41">
        <w:rPr>
          <w:rFonts w:ascii="Arial" w:hAnsi="Arial" w:cs="Arial"/>
        </w:rPr>
        <w:t>Постановление</w:t>
      </w:r>
      <w:r w:rsidRPr="00332C41">
        <w:rPr>
          <w:rFonts w:ascii="Arial" w:hAnsi="Arial" w:cs="Arial"/>
          <w:spacing w:val="42"/>
        </w:rPr>
        <w:t xml:space="preserve"> </w:t>
      </w:r>
      <w:r w:rsidRPr="00332C41">
        <w:rPr>
          <w:rFonts w:ascii="Arial" w:hAnsi="Arial" w:cs="Arial"/>
        </w:rPr>
        <w:t>Правительства</w:t>
      </w:r>
      <w:r w:rsidRPr="00332C41">
        <w:rPr>
          <w:rFonts w:ascii="Arial" w:hAnsi="Arial" w:cs="Arial"/>
          <w:spacing w:val="42"/>
        </w:rPr>
        <w:t xml:space="preserve"> </w:t>
      </w:r>
      <w:r w:rsidRPr="00332C41">
        <w:rPr>
          <w:rFonts w:ascii="Arial" w:hAnsi="Arial" w:cs="Arial"/>
        </w:rPr>
        <w:t>Российской</w:t>
      </w:r>
      <w:r w:rsidRPr="00332C41">
        <w:rPr>
          <w:rFonts w:ascii="Arial" w:hAnsi="Arial" w:cs="Arial"/>
          <w:spacing w:val="45"/>
        </w:rPr>
        <w:t xml:space="preserve"> </w:t>
      </w:r>
      <w:r w:rsidRPr="00332C41">
        <w:rPr>
          <w:rFonts w:ascii="Arial" w:hAnsi="Arial" w:cs="Arial"/>
        </w:rPr>
        <w:t>Федерации</w:t>
      </w:r>
      <w:r w:rsidRPr="00332C41">
        <w:rPr>
          <w:rFonts w:ascii="Arial" w:hAnsi="Arial" w:cs="Arial"/>
          <w:spacing w:val="45"/>
        </w:rPr>
        <w:t xml:space="preserve"> </w:t>
      </w:r>
      <w:r w:rsidRPr="00332C41">
        <w:rPr>
          <w:rFonts w:ascii="Arial" w:hAnsi="Arial" w:cs="Arial"/>
        </w:rPr>
        <w:t>от</w:t>
      </w:r>
      <w:r w:rsidRPr="00332C41">
        <w:rPr>
          <w:rFonts w:ascii="Arial" w:hAnsi="Arial" w:cs="Arial"/>
          <w:spacing w:val="45"/>
        </w:rPr>
        <w:t xml:space="preserve"> </w:t>
      </w:r>
      <w:r w:rsidRPr="00332C41">
        <w:rPr>
          <w:rFonts w:ascii="Arial" w:hAnsi="Arial" w:cs="Arial"/>
        </w:rPr>
        <w:t>26</w:t>
      </w:r>
      <w:r w:rsidRPr="00332C41">
        <w:rPr>
          <w:rFonts w:ascii="Arial" w:hAnsi="Arial" w:cs="Arial"/>
          <w:spacing w:val="43"/>
        </w:rPr>
        <w:t xml:space="preserve"> </w:t>
      </w:r>
      <w:r w:rsidRPr="00332C41">
        <w:rPr>
          <w:rFonts w:ascii="Arial" w:hAnsi="Arial" w:cs="Arial"/>
        </w:rPr>
        <w:t>ноября</w:t>
      </w:r>
      <w:r w:rsidRPr="00332C41">
        <w:rPr>
          <w:rFonts w:ascii="Arial" w:hAnsi="Arial" w:cs="Arial"/>
          <w:spacing w:val="43"/>
        </w:rPr>
        <w:t xml:space="preserve"> </w:t>
      </w:r>
      <w:r w:rsidRPr="00332C41">
        <w:rPr>
          <w:rFonts w:ascii="Arial" w:hAnsi="Arial" w:cs="Arial"/>
        </w:rPr>
        <w:t>2001</w:t>
      </w:r>
      <w:r w:rsidRPr="00332C41">
        <w:rPr>
          <w:rFonts w:ascii="Arial" w:hAnsi="Arial" w:cs="Arial"/>
          <w:spacing w:val="43"/>
        </w:rPr>
        <w:t xml:space="preserve"> </w:t>
      </w:r>
      <w:r w:rsidRPr="00332C41">
        <w:rPr>
          <w:rFonts w:ascii="Arial" w:hAnsi="Arial" w:cs="Arial"/>
        </w:rPr>
        <w:t>г.</w:t>
      </w:r>
      <w:r w:rsidRPr="00332C41">
        <w:rPr>
          <w:rFonts w:ascii="Arial" w:hAnsi="Arial" w:cs="Arial"/>
        </w:rPr>
        <w:tab/>
        <w:t>№</w:t>
      </w:r>
      <w:r w:rsidRPr="00332C41">
        <w:rPr>
          <w:rFonts w:ascii="Arial" w:hAnsi="Arial" w:cs="Arial"/>
          <w:spacing w:val="43"/>
        </w:rPr>
        <w:t xml:space="preserve"> </w:t>
      </w:r>
      <w:r w:rsidRPr="00332C41">
        <w:rPr>
          <w:rFonts w:ascii="Arial" w:hAnsi="Arial" w:cs="Arial"/>
        </w:rPr>
        <w:t>815</w:t>
      </w:r>
    </w:p>
    <w:p w:rsidR="005805ED" w:rsidRPr="00332C41" w:rsidRDefault="005805ED" w:rsidP="009C4B2F">
      <w:pPr>
        <w:pStyle w:val="af7"/>
        <w:spacing w:after="0"/>
        <w:jc w:val="both"/>
        <w:rPr>
          <w:rFonts w:ascii="Arial" w:hAnsi="Arial" w:cs="Arial"/>
        </w:rPr>
      </w:pPr>
      <w:r w:rsidRPr="00332C41">
        <w:rPr>
          <w:rFonts w:ascii="Arial" w:hAnsi="Arial" w:cs="Arial"/>
        </w:rPr>
        <w:t>«Сохранение и развитие архитектуры исторических городов (2002- 2010 годы)»;</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Постановление Госгортехнадзора РФ от 18.03.2003 г. № 9 «Об утверждении правил безопасности систем газораспределения и газопотребления»;</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Постановление Госгортехнадзора РФ от 27.05.2003 г. № 40 «Об утверждении правил безопасности для объектов, использующих сжиженные углеводородные газы»;</w:t>
      </w:r>
    </w:p>
    <w:p w:rsidR="005805ED" w:rsidRPr="00332C41" w:rsidRDefault="005805ED" w:rsidP="009C4B2F">
      <w:pPr>
        <w:pStyle w:val="af7"/>
        <w:spacing w:after="0"/>
        <w:jc w:val="both"/>
        <w:rPr>
          <w:rFonts w:ascii="Arial" w:hAnsi="Arial" w:cs="Arial"/>
        </w:rPr>
      </w:pPr>
      <w:r w:rsidRPr="00332C41">
        <w:rPr>
          <w:rFonts w:ascii="Arial" w:hAnsi="Arial" w:cs="Arial"/>
        </w:rPr>
        <w:t>Приказ Министерства регионального развития Российской Федерации от 26.05.2011</w:t>
      </w:r>
    </w:p>
    <w:p w:rsidR="005805ED" w:rsidRPr="00332C41" w:rsidRDefault="005805ED" w:rsidP="009C4B2F">
      <w:pPr>
        <w:pStyle w:val="af7"/>
        <w:tabs>
          <w:tab w:val="left" w:pos="1980"/>
          <w:tab w:val="left" w:pos="5580"/>
          <w:tab w:val="left" w:pos="7740"/>
        </w:tabs>
        <w:spacing w:after="0"/>
        <w:ind w:right="360"/>
        <w:jc w:val="both"/>
        <w:rPr>
          <w:rFonts w:ascii="Arial" w:hAnsi="Arial" w:cs="Arial"/>
        </w:rPr>
      </w:pPr>
      <w:r w:rsidRPr="00332C41">
        <w:rPr>
          <w:rFonts w:ascii="Arial" w:hAnsi="Arial" w:cs="Arial"/>
        </w:rPr>
        <w:t xml:space="preserve">№244  </w:t>
      </w:r>
      <w:r w:rsidRPr="00332C41">
        <w:rPr>
          <w:rFonts w:ascii="Arial" w:hAnsi="Arial" w:cs="Arial"/>
          <w:spacing w:val="12"/>
        </w:rPr>
        <w:t xml:space="preserve"> </w:t>
      </w:r>
      <w:r w:rsidRPr="00332C41">
        <w:rPr>
          <w:rFonts w:ascii="Arial" w:hAnsi="Arial" w:cs="Arial"/>
          <w:spacing w:val="-5"/>
        </w:rPr>
        <w:t>«Об</w:t>
      </w:r>
      <w:r w:rsidRPr="00332C41">
        <w:rPr>
          <w:rFonts w:ascii="Arial" w:hAnsi="Arial" w:cs="Arial"/>
          <w:spacing w:val="-5"/>
        </w:rPr>
        <w:tab/>
      </w:r>
      <w:r w:rsidRPr="00332C41">
        <w:rPr>
          <w:rFonts w:ascii="Arial" w:hAnsi="Arial" w:cs="Arial"/>
        </w:rPr>
        <w:t>утверждении</w:t>
      </w:r>
      <w:r w:rsidRPr="00332C41">
        <w:rPr>
          <w:rFonts w:ascii="Arial" w:hAnsi="Arial" w:cs="Arial"/>
          <w:spacing w:val="31"/>
        </w:rPr>
        <w:t xml:space="preserve"> </w:t>
      </w:r>
      <w:r w:rsidRPr="00332C41">
        <w:rPr>
          <w:rFonts w:ascii="Arial" w:hAnsi="Arial" w:cs="Arial"/>
        </w:rPr>
        <w:t>Методических</w:t>
      </w:r>
      <w:r w:rsidRPr="00332C41">
        <w:rPr>
          <w:rFonts w:ascii="Arial" w:hAnsi="Arial" w:cs="Arial"/>
        </w:rPr>
        <w:tab/>
        <w:t>рекомендаций</w:t>
      </w:r>
      <w:r w:rsidRPr="00332C41">
        <w:rPr>
          <w:rFonts w:ascii="Arial" w:hAnsi="Arial" w:cs="Arial"/>
        </w:rPr>
        <w:tab/>
        <w:t>по разработке проектов генеральных планов поселений и городских</w:t>
      </w:r>
      <w:r w:rsidRPr="00332C41">
        <w:rPr>
          <w:rFonts w:ascii="Arial" w:hAnsi="Arial" w:cs="Arial"/>
          <w:spacing w:val="-18"/>
        </w:rPr>
        <w:t xml:space="preserve"> </w:t>
      </w:r>
      <w:r w:rsidRPr="00332C41">
        <w:rPr>
          <w:rFonts w:ascii="Arial" w:hAnsi="Arial" w:cs="Arial"/>
        </w:rPr>
        <w:t>округов»;</w:t>
      </w:r>
    </w:p>
    <w:p w:rsidR="005805ED" w:rsidRPr="00332C41" w:rsidRDefault="005805ED" w:rsidP="009C4B2F">
      <w:pPr>
        <w:pStyle w:val="af7"/>
        <w:spacing w:after="0"/>
        <w:jc w:val="both"/>
        <w:rPr>
          <w:rFonts w:ascii="Arial" w:hAnsi="Arial" w:cs="Arial"/>
        </w:rPr>
      </w:pPr>
      <w:r w:rsidRPr="00332C41">
        <w:rPr>
          <w:rFonts w:ascii="Arial" w:hAnsi="Arial" w:cs="Arial"/>
        </w:rPr>
        <w:t>Приказ Министерства регионального развития Российской Федерации от 27.12.2011</w:t>
      </w:r>
    </w:p>
    <w:p w:rsidR="005805ED" w:rsidRPr="00332C41" w:rsidRDefault="005805ED" w:rsidP="009C4B2F">
      <w:pPr>
        <w:pStyle w:val="af7"/>
        <w:spacing w:after="0"/>
        <w:ind w:right="503"/>
        <w:jc w:val="both"/>
        <w:rPr>
          <w:rFonts w:ascii="Arial" w:hAnsi="Arial" w:cs="Arial"/>
        </w:rPr>
      </w:pPr>
      <w:r w:rsidRPr="00332C41">
        <w:rPr>
          <w:rFonts w:ascii="Arial" w:hAnsi="Arial" w:cs="Arial"/>
        </w:rPr>
        <w:t>№613 «Об утверждении Методических рекомендаций по разработке норм и правил по благоустройству территорий муниципальных образований»;</w:t>
      </w:r>
    </w:p>
    <w:p w:rsidR="005805ED" w:rsidRPr="00332C41" w:rsidRDefault="005805ED" w:rsidP="009C4B2F">
      <w:pPr>
        <w:pStyle w:val="af7"/>
        <w:spacing w:after="0"/>
        <w:ind w:right="358" w:firstLine="708"/>
        <w:jc w:val="both"/>
        <w:rPr>
          <w:rFonts w:ascii="Arial" w:hAnsi="Arial" w:cs="Arial"/>
        </w:rPr>
      </w:pPr>
      <w:r w:rsidRPr="00332C41">
        <w:rPr>
          <w:rFonts w:ascii="Arial" w:hAnsi="Arial" w:cs="Arial"/>
        </w:rPr>
        <w:t>Приказ Министерства природных ресурсов от 15 июня 2001 г. №511 «Об утверждении Критериев отнесения опасных отходов к классу опасности для окружающей природной среды»;</w:t>
      </w:r>
    </w:p>
    <w:p w:rsidR="005805ED" w:rsidRPr="00332C41" w:rsidRDefault="005805ED" w:rsidP="009C4B2F">
      <w:pPr>
        <w:pStyle w:val="af7"/>
        <w:spacing w:after="0"/>
        <w:ind w:firstLine="708"/>
        <w:jc w:val="both"/>
        <w:rPr>
          <w:rFonts w:ascii="Arial" w:hAnsi="Arial" w:cs="Arial"/>
        </w:rPr>
      </w:pPr>
      <w:r w:rsidRPr="00332C41">
        <w:rPr>
          <w:rFonts w:ascii="Arial" w:hAnsi="Arial" w:cs="Arial"/>
        </w:rPr>
        <w:t>Распоряжение Правительства Российской Федерации от 03 июля 1996 г. № 1063-р «О социальных нормативах и нормах»;</w:t>
      </w:r>
    </w:p>
    <w:p w:rsidR="005805ED" w:rsidRPr="00332C41" w:rsidRDefault="005805ED" w:rsidP="009C4B2F">
      <w:pPr>
        <w:pStyle w:val="af7"/>
        <w:spacing w:after="0"/>
        <w:jc w:val="both"/>
        <w:rPr>
          <w:rFonts w:ascii="Arial" w:hAnsi="Arial" w:cs="Arial"/>
        </w:rPr>
      </w:pPr>
      <w:r w:rsidRPr="00332C41">
        <w:rPr>
          <w:rFonts w:ascii="Arial" w:hAnsi="Arial" w:cs="Arial"/>
        </w:rPr>
        <w:t>Распоряжение Правительства Российской Федерации от 19 октября 1999 г. № 1683-р</w:t>
      </w:r>
    </w:p>
    <w:p w:rsidR="005805ED" w:rsidRPr="00332C41" w:rsidRDefault="005805ED" w:rsidP="009C4B2F">
      <w:pPr>
        <w:pStyle w:val="af7"/>
        <w:spacing w:after="0"/>
        <w:ind w:right="503"/>
        <w:jc w:val="both"/>
        <w:rPr>
          <w:rFonts w:ascii="Arial" w:hAnsi="Arial" w:cs="Arial"/>
        </w:rPr>
      </w:pPr>
      <w:r w:rsidRPr="00332C41">
        <w:rPr>
          <w:rFonts w:ascii="Arial" w:hAnsi="Arial" w:cs="Arial"/>
        </w:rPr>
        <w:t>«О методике определения нормативной потребности субъектов Российской Федерации в объектах социальной инфраструктуры».</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Государственные стандарты (ГОСТ)</w:t>
      </w:r>
    </w:p>
    <w:p w:rsidR="005805ED" w:rsidRPr="00332C41" w:rsidRDefault="005805ED" w:rsidP="009C4B2F">
      <w:pPr>
        <w:pStyle w:val="af7"/>
        <w:tabs>
          <w:tab w:val="left" w:pos="2081"/>
          <w:tab w:val="left" w:pos="2429"/>
          <w:tab w:val="left" w:pos="4044"/>
          <w:tab w:val="left" w:pos="5122"/>
          <w:tab w:val="left" w:pos="6408"/>
          <w:tab w:val="left" w:pos="8086"/>
          <w:tab w:val="left" w:pos="8722"/>
        </w:tabs>
        <w:spacing w:after="0"/>
        <w:jc w:val="both"/>
        <w:rPr>
          <w:rFonts w:ascii="Arial" w:hAnsi="Arial" w:cs="Arial"/>
        </w:rPr>
      </w:pPr>
      <w:r w:rsidRPr="00332C41">
        <w:rPr>
          <w:rFonts w:ascii="Arial" w:hAnsi="Arial" w:cs="Arial"/>
        </w:rPr>
        <w:t>ГОСТ</w:t>
      </w:r>
      <w:r w:rsidRPr="00332C41">
        <w:rPr>
          <w:rFonts w:ascii="Arial" w:hAnsi="Arial" w:cs="Arial"/>
        </w:rPr>
        <w:tab/>
        <w:t>Р</w:t>
      </w:r>
      <w:r w:rsidRPr="00332C41">
        <w:rPr>
          <w:rFonts w:ascii="Arial" w:hAnsi="Arial" w:cs="Arial"/>
        </w:rPr>
        <w:tab/>
        <w:t>21.1101-2009.</w:t>
      </w:r>
      <w:r w:rsidRPr="00332C41">
        <w:rPr>
          <w:rFonts w:ascii="Arial" w:hAnsi="Arial" w:cs="Arial"/>
        </w:rPr>
        <w:tab/>
        <w:t>Система</w:t>
      </w:r>
      <w:r w:rsidRPr="00332C41">
        <w:rPr>
          <w:rFonts w:ascii="Arial" w:hAnsi="Arial" w:cs="Arial"/>
        </w:rPr>
        <w:tab/>
        <w:t>проектной</w:t>
      </w:r>
      <w:r w:rsidRPr="00332C41">
        <w:rPr>
          <w:rFonts w:ascii="Arial" w:hAnsi="Arial" w:cs="Arial"/>
        </w:rPr>
        <w:tab/>
        <w:t>документации</w:t>
      </w:r>
      <w:r w:rsidRPr="00332C41">
        <w:rPr>
          <w:rFonts w:ascii="Arial" w:hAnsi="Arial" w:cs="Arial"/>
        </w:rPr>
        <w:tab/>
        <w:t>для</w:t>
      </w:r>
      <w:r w:rsidRPr="00332C41">
        <w:rPr>
          <w:rFonts w:ascii="Arial" w:hAnsi="Arial" w:cs="Arial"/>
        </w:rPr>
        <w:tab/>
        <w:t>строительства.</w:t>
      </w:r>
    </w:p>
    <w:p w:rsidR="005805ED" w:rsidRPr="00332C41" w:rsidRDefault="005805ED" w:rsidP="009C4B2F">
      <w:pPr>
        <w:pStyle w:val="af7"/>
        <w:spacing w:after="0"/>
        <w:jc w:val="both"/>
        <w:rPr>
          <w:rFonts w:ascii="Arial" w:hAnsi="Arial" w:cs="Arial"/>
        </w:rPr>
      </w:pPr>
      <w:r w:rsidRPr="00332C41">
        <w:rPr>
          <w:rFonts w:ascii="Arial" w:hAnsi="Arial" w:cs="Arial"/>
        </w:rPr>
        <w:t>Основные требования к проектной и рабочей документации»;</w:t>
      </w:r>
    </w:p>
    <w:p w:rsidR="005805ED" w:rsidRPr="00332C41" w:rsidRDefault="005805ED" w:rsidP="009C4B2F">
      <w:pPr>
        <w:pStyle w:val="af7"/>
        <w:tabs>
          <w:tab w:val="left" w:pos="2299"/>
          <w:tab w:val="left" w:pos="3653"/>
          <w:tab w:val="left" w:pos="5335"/>
          <w:tab w:val="left" w:pos="7740"/>
        </w:tabs>
        <w:spacing w:after="0"/>
        <w:ind w:right="357" w:firstLine="708"/>
        <w:jc w:val="both"/>
        <w:rPr>
          <w:rFonts w:ascii="Arial" w:hAnsi="Arial" w:cs="Arial"/>
        </w:rPr>
      </w:pPr>
      <w:r w:rsidRPr="00332C41">
        <w:rPr>
          <w:rFonts w:ascii="Arial" w:hAnsi="Arial" w:cs="Arial"/>
        </w:rPr>
        <w:t>ГОСТ</w:t>
      </w:r>
      <w:r w:rsidRPr="00332C41">
        <w:rPr>
          <w:rFonts w:ascii="Arial" w:hAnsi="Arial" w:cs="Arial"/>
        </w:rPr>
        <w:tab/>
        <w:t>2761-84*</w:t>
      </w:r>
      <w:r w:rsidRPr="00332C41">
        <w:rPr>
          <w:rFonts w:ascii="Arial" w:hAnsi="Arial" w:cs="Arial"/>
        </w:rPr>
        <w:tab/>
        <w:t>«Источники</w:t>
      </w:r>
      <w:r w:rsidRPr="00332C41">
        <w:rPr>
          <w:rFonts w:ascii="Arial" w:hAnsi="Arial" w:cs="Arial"/>
        </w:rPr>
        <w:tab/>
        <w:t>централизованного</w:t>
      </w:r>
      <w:r w:rsidRPr="00332C41">
        <w:rPr>
          <w:rFonts w:ascii="Arial" w:hAnsi="Arial" w:cs="Arial"/>
        </w:rPr>
        <w:tab/>
        <w:t xml:space="preserve">хозяйственно-питьевого водоснабжения. Гигиенические, </w:t>
      </w:r>
      <w:r w:rsidRPr="00332C41">
        <w:rPr>
          <w:rFonts w:ascii="Arial" w:hAnsi="Arial" w:cs="Arial"/>
        </w:rPr>
        <w:lastRenderedPageBreak/>
        <w:t>технические требования и правила</w:t>
      </w:r>
      <w:r w:rsidRPr="00332C41">
        <w:rPr>
          <w:rFonts w:ascii="Arial" w:hAnsi="Arial" w:cs="Arial"/>
          <w:spacing w:val="-4"/>
        </w:rPr>
        <w:t xml:space="preserve"> </w:t>
      </w:r>
      <w:r w:rsidRPr="00332C41">
        <w:rPr>
          <w:rFonts w:ascii="Arial" w:hAnsi="Arial" w:cs="Arial"/>
        </w:rPr>
        <w:t>выбора»;</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ГОСТ 17.1.1.04-80 «Охрана природы. Гидросфера. Классификация подземных вод по целям водопользования»;</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ГОСТ 17.5.3.04-83* «Охрана природы. Земли. Общие требования к рекультивации земель»;</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ГОСТ 17.5.1.02-85 «Охрана природы. Земли. Классификация нарушенных земель для рекультивации»;</w:t>
      </w:r>
    </w:p>
    <w:p w:rsidR="005805ED" w:rsidRPr="00332C41" w:rsidRDefault="005805ED" w:rsidP="009C4B2F">
      <w:pPr>
        <w:pStyle w:val="af7"/>
        <w:spacing w:after="0"/>
        <w:ind w:right="355" w:firstLine="708"/>
        <w:jc w:val="both"/>
        <w:rPr>
          <w:rFonts w:ascii="Arial" w:hAnsi="Arial" w:cs="Arial"/>
        </w:rPr>
      </w:pPr>
      <w:r w:rsidRPr="00332C41">
        <w:rPr>
          <w:rFonts w:ascii="Arial" w:hAnsi="Arial" w:cs="Arial"/>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5805ED" w:rsidRPr="00332C41" w:rsidRDefault="005805ED" w:rsidP="009C4B2F">
      <w:pPr>
        <w:pStyle w:val="af7"/>
        <w:spacing w:after="0"/>
        <w:ind w:right="355" w:firstLine="708"/>
        <w:jc w:val="both"/>
        <w:rPr>
          <w:rFonts w:ascii="Arial" w:hAnsi="Arial" w:cs="Arial"/>
        </w:rPr>
      </w:pPr>
      <w:r w:rsidRPr="00332C41">
        <w:rPr>
          <w:rFonts w:ascii="Arial" w:hAnsi="Arial" w:cs="Arial"/>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5805ED" w:rsidRPr="00332C41" w:rsidRDefault="005805ED" w:rsidP="009C4B2F">
      <w:pPr>
        <w:pStyle w:val="af7"/>
        <w:spacing w:after="0"/>
        <w:ind w:right="357" w:firstLine="708"/>
        <w:jc w:val="both"/>
        <w:rPr>
          <w:rFonts w:ascii="Arial" w:hAnsi="Arial" w:cs="Arial"/>
        </w:rPr>
      </w:pPr>
      <w:r w:rsidRPr="00332C41">
        <w:rPr>
          <w:rFonts w:ascii="Arial" w:hAnsi="Arial" w:cs="Arial"/>
        </w:rPr>
        <w:t>ГОСТ Р 52058-2003 «Услуги бытовые. Услуги прачечных. Общие технические условия»;</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ГОСТ Р 52143-2003 «Социальное обслуживание населения. Основные виды социальных услуг»;</w:t>
      </w:r>
    </w:p>
    <w:p w:rsidR="005805ED" w:rsidRPr="00332C41" w:rsidRDefault="005805ED" w:rsidP="009C4B2F">
      <w:pPr>
        <w:pStyle w:val="af7"/>
        <w:spacing w:after="0"/>
        <w:ind w:right="354" w:firstLine="708"/>
        <w:jc w:val="both"/>
        <w:rPr>
          <w:rFonts w:ascii="Arial" w:hAnsi="Arial" w:cs="Arial"/>
        </w:rPr>
      </w:pPr>
      <w:r w:rsidRPr="00332C41">
        <w:rPr>
          <w:rFonts w:ascii="Arial" w:hAnsi="Arial" w:cs="Arial"/>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w:t>
      </w:r>
      <w:r w:rsidRPr="00332C41">
        <w:rPr>
          <w:rFonts w:ascii="Arial" w:hAnsi="Arial" w:cs="Arial"/>
          <w:spacing w:val="2"/>
        </w:rPr>
        <w:t xml:space="preserve"> </w:t>
      </w:r>
      <w:r w:rsidRPr="00332C41">
        <w:rPr>
          <w:rFonts w:ascii="Arial" w:hAnsi="Arial" w:cs="Arial"/>
        </w:rPr>
        <w:t>устройств»;</w:t>
      </w:r>
    </w:p>
    <w:p w:rsidR="005805ED" w:rsidRPr="00332C41" w:rsidRDefault="005805ED" w:rsidP="009C4B2F">
      <w:pPr>
        <w:pStyle w:val="af7"/>
        <w:spacing w:after="0"/>
        <w:ind w:right="354" w:firstLine="708"/>
        <w:jc w:val="both"/>
        <w:rPr>
          <w:rFonts w:ascii="Arial" w:hAnsi="Arial" w:cs="Arial"/>
        </w:rPr>
      </w:pPr>
      <w:r w:rsidRPr="00332C41">
        <w:rPr>
          <w:rFonts w:ascii="Arial" w:hAnsi="Arial" w:cs="Arial"/>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805ED" w:rsidRPr="00332C41" w:rsidRDefault="005805ED" w:rsidP="009C4B2F">
      <w:pPr>
        <w:pStyle w:val="af7"/>
        <w:spacing w:after="0"/>
        <w:jc w:val="both"/>
        <w:rPr>
          <w:rFonts w:ascii="Arial" w:hAnsi="Arial" w:cs="Arial"/>
        </w:rPr>
      </w:pPr>
      <w:r w:rsidRPr="00332C41">
        <w:rPr>
          <w:rFonts w:ascii="Arial" w:hAnsi="Arial" w:cs="Arial"/>
        </w:rPr>
        <w:t>ГОСТ Р 52399-2005 «Геометрические элементы автомобильных дорог»;</w:t>
      </w:r>
    </w:p>
    <w:p w:rsidR="005805ED" w:rsidRPr="00332C41" w:rsidRDefault="005805ED" w:rsidP="009C4B2F">
      <w:pPr>
        <w:pStyle w:val="af7"/>
        <w:spacing w:after="0"/>
        <w:ind w:right="357" w:firstLine="708"/>
        <w:jc w:val="both"/>
        <w:rPr>
          <w:rFonts w:ascii="Arial" w:hAnsi="Arial" w:cs="Arial"/>
        </w:rPr>
      </w:pPr>
      <w:r w:rsidRPr="00332C41">
        <w:rPr>
          <w:rFonts w:ascii="Arial" w:hAnsi="Arial" w:cs="Arial"/>
        </w:rPr>
        <w:t>ГОСТ 52498-2005 «Социальное обслуживание населения. Классификация учреждений социального обслуживания».</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Строительные нормы и правила (СНиП)</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СНиП 11-04-2003 «Инструкция о порядке разработки, согласования, экспертизы и утверждения градостроительной документации»;</w:t>
      </w:r>
    </w:p>
    <w:p w:rsidR="005805ED" w:rsidRPr="00332C41" w:rsidRDefault="005805ED" w:rsidP="009C4B2F">
      <w:pPr>
        <w:pStyle w:val="af7"/>
        <w:tabs>
          <w:tab w:val="left" w:pos="2208"/>
          <w:tab w:val="left" w:pos="3651"/>
          <w:tab w:val="left" w:pos="4810"/>
          <w:tab w:val="left" w:pos="5815"/>
          <w:tab w:val="left" w:pos="8148"/>
          <w:tab w:val="left" w:pos="9111"/>
        </w:tabs>
        <w:spacing w:after="0"/>
        <w:jc w:val="both"/>
        <w:rPr>
          <w:rFonts w:ascii="Arial" w:hAnsi="Arial" w:cs="Arial"/>
        </w:rPr>
      </w:pPr>
      <w:r w:rsidRPr="00332C41">
        <w:rPr>
          <w:rFonts w:ascii="Arial" w:hAnsi="Arial" w:cs="Arial"/>
        </w:rPr>
        <w:t>СНиП</w:t>
      </w:r>
      <w:r w:rsidRPr="00332C41">
        <w:rPr>
          <w:rFonts w:ascii="Arial" w:hAnsi="Arial" w:cs="Arial"/>
        </w:rPr>
        <w:tab/>
        <w:t>31-01-2003</w:t>
      </w:r>
      <w:r w:rsidRPr="00332C41">
        <w:rPr>
          <w:rFonts w:ascii="Arial" w:hAnsi="Arial" w:cs="Arial"/>
        </w:rPr>
        <w:tab/>
        <w:t>«Здания</w:t>
      </w:r>
      <w:r w:rsidRPr="00332C41">
        <w:rPr>
          <w:rFonts w:ascii="Arial" w:hAnsi="Arial" w:cs="Arial"/>
        </w:rPr>
        <w:tab/>
        <w:t>жилые</w:t>
      </w:r>
      <w:r w:rsidRPr="00332C41">
        <w:rPr>
          <w:rFonts w:ascii="Arial" w:hAnsi="Arial" w:cs="Arial"/>
        </w:rPr>
        <w:tab/>
        <w:t>многоквартирные»;</w:t>
      </w:r>
      <w:r w:rsidRPr="00332C41">
        <w:rPr>
          <w:rFonts w:ascii="Arial" w:hAnsi="Arial" w:cs="Arial"/>
        </w:rPr>
        <w:tab/>
        <w:t>СНиП</w:t>
      </w:r>
      <w:r w:rsidRPr="00332C41">
        <w:rPr>
          <w:rFonts w:ascii="Arial" w:hAnsi="Arial" w:cs="Arial"/>
        </w:rPr>
        <w:tab/>
        <w:t>31-06-2009</w:t>
      </w:r>
    </w:p>
    <w:p w:rsidR="005805ED" w:rsidRPr="00332C41" w:rsidRDefault="005805ED" w:rsidP="009C4B2F">
      <w:pPr>
        <w:pStyle w:val="af7"/>
        <w:spacing w:after="0"/>
        <w:jc w:val="both"/>
        <w:rPr>
          <w:rFonts w:ascii="Arial" w:hAnsi="Arial" w:cs="Arial"/>
        </w:rPr>
      </w:pPr>
      <w:r w:rsidRPr="00332C41">
        <w:rPr>
          <w:rFonts w:ascii="Arial" w:hAnsi="Arial" w:cs="Arial"/>
        </w:rPr>
        <w:t>«Общественные здания и сооружения»; СНиП 41-02-2003 «Тепловые сети»;</w:t>
      </w:r>
    </w:p>
    <w:p w:rsidR="005805ED" w:rsidRPr="00332C41" w:rsidRDefault="005805ED" w:rsidP="009C4B2F">
      <w:pPr>
        <w:pStyle w:val="af7"/>
        <w:spacing w:after="0"/>
        <w:jc w:val="both"/>
        <w:rPr>
          <w:rFonts w:ascii="Arial" w:hAnsi="Arial" w:cs="Arial"/>
        </w:rPr>
      </w:pPr>
      <w:r w:rsidRPr="00332C41">
        <w:rPr>
          <w:rFonts w:ascii="Arial" w:hAnsi="Arial" w:cs="Arial"/>
        </w:rPr>
        <w:t>СНиП II-35-76* «Котельные установки»; СНиП II-58-75 «Электростанции тепловые»; СНиП 41-01-2003 «Отопление, вентиляция и кондиционирование»; СНиП II-94-80</w:t>
      </w:r>
    </w:p>
    <w:p w:rsidR="005805ED" w:rsidRPr="00332C41" w:rsidRDefault="005805ED" w:rsidP="009C4B2F">
      <w:pPr>
        <w:pStyle w:val="af7"/>
        <w:spacing w:after="0"/>
        <w:jc w:val="both"/>
        <w:rPr>
          <w:rFonts w:ascii="Arial" w:hAnsi="Arial" w:cs="Arial"/>
        </w:rPr>
      </w:pPr>
      <w:r w:rsidRPr="00332C41">
        <w:rPr>
          <w:rFonts w:ascii="Arial" w:hAnsi="Arial" w:cs="Arial"/>
        </w:rPr>
        <w:t>«Подземные горные выработки»;</w:t>
      </w:r>
    </w:p>
    <w:p w:rsidR="005805ED" w:rsidRPr="00332C41" w:rsidRDefault="005805ED" w:rsidP="009C4B2F">
      <w:pPr>
        <w:pStyle w:val="af7"/>
        <w:spacing w:after="0"/>
        <w:jc w:val="both"/>
        <w:rPr>
          <w:rFonts w:ascii="Arial" w:hAnsi="Arial" w:cs="Arial"/>
        </w:rPr>
      </w:pPr>
      <w:r w:rsidRPr="00332C41">
        <w:rPr>
          <w:rFonts w:ascii="Arial" w:hAnsi="Arial" w:cs="Arial"/>
        </w:rPr>
        <w:t>СНиП 2.04.01-85* «Внутренний водопровод и канализация зданий»; СНиП 2.04.02-84*</w:t>
      </w:r>
    </w:p>
    <w:p w:rsidR="005805ED" w:rsidRPr="00332C41" w:rsidRDefault="005805ED" w:rsidP="009C4B2F">
      <w:pPr>
        <w:pStyle w:val="af7"/>
        <w:spacing w:after="0"/>
        <w:ind w:right="360"/>
        <w:jc w:val="both"/>
        <w:rPr>
          <w:rFonts w:ascii="Arial" w:hAnsi="Arial" w:cs="Arial"/>
        </w:rPr>
      </w:pPr>
      <w:r w:rsidRPr="00332C41">
        <w:rPr>
          <w:rFonts w:ascii="Arial" w:hAnsi="Arial" w:cs="Arial"/>
        </w:rPr>
        <w:t>«Водоснабжение. Наружные сети и сооружения»; СНиП 2.04.03-85 «Канализация. Наружные сети и сооружения»;</w:t>
      </w:r>
    </w:p>
    <w:p w:rsidR="005805ED" w:rsidRPr="00332C41" w:rsidRDefault="005805ED" w:rsidP="009C4B2F">
      <w:pPr>
        <w:pStyle w:val="af7"/>
        <w:tabs>
          <w:tab w:val="left" w:pos="2191"/>
          <w:tab w:val="left" w:pos="3543"/>
          <w:tab w:val="left" w:pos="4685"/>
          <w:tab w:val="left" w:pos="5122"/>
          <w:tab w:val="left" w:pos="6595"/>
          <w:tab w:val="left" w:pos="7255"/>
          <w:tab w:val="left" w:pos="8513"/>
          <w:tab w:val="left" w:pos="8949"/>
        </w:tabs>
        <w:spacing w:after="0"/>
        <w:ind w:right="358" w:firstLine="708"/>
        <w:jc w:val="both"/>
        <w:rPr>
          <w:rFonts w:ascii="Arial" w:hAnsi="Arial" w:cs="Arial"/>
        </w:rPr>
      </w:pPr>
      <w:r w:rsidRPr="00332C41">
        <w:rPr>
          <w:rFonts w:ascii="Arial" w:hAnsi="Arial" w:cs="Arial"/>
        </w:rPr>
        <w:t>СНиП</w:t>
      </w:r>
      <w:r w:rsidRPr="00332C41">
        <w:rPr>
          <w:rFonts w:ascii="Arial" w:hAnsi="Arial" w:cs="Arial"/>
        </w:rPr>
        <w:tab/>
        <w:t>2.10.02-84</w:t>
      </w:r>
      <w:r w:rsidRPr="00332C41">
        <w:rPr>
          <w:rFonts w:ascii="Arial" w:hAnsi="Arial" w:cs="Arial"/>
        </w:rPr>
        <w:tab/>
        <w:t>«Здания</w:t>
      </w:r>
      <w:r w:rsidRPr="00332C41">
        <w:rPr>
          <w:rFonts w:ascii="Arial" w:hAnsi="Arial" w:cs="Arial"/>
        </w:rPr>
        <w:tab/>
        <w:t>и</w:t>
      </w:r>
      <w:r w:rsidRPr="00332C41">
        <w:rPr>
          <w:rFonts w:ascii="Arial" w:hAnsi="Arial" w:cs="Arial"/>
        </w:rPr>
        <w:tab/>
        <w:t>помещения</w:t>
      </w:r>
      <w:r w:rsidRPr="00332C41">
        <w:rPr>
          <w:rFonts w:ascii="Arial" w:hAnsi="Arial" w:cs="Arial"/>
        </w:rPr>
        <w:tab/>
        <w:t>для</w:t>
      </w:r>
      <w:r w:rsidRPr="00332C41">
        <w:rPr>
          <w:rFonts w:ascii="Arial" w:hAnsi="Arial" w:cs="Arial"/>
        </w:rPr>
        <w:tab/>
        <w:t>хранения</w:t>
      </w:r>
      <w:r w:rsidRPr="00332C41">
        <w:rPr>
          <w:rFonts w:ascii="Arial" w:hAnsi="Arial" w:cs="Arial"/>
        </w:rPr>
        <w:tab/>
        <w:t>и</w:t>
      </w:r>
      <w:r w:rsidRPr="00332C41">
        <w:rPr>
          <w:rFonts w:ascii="Arial" w:hAnsi="Arial" w:cs="Arial"/>
        </w:rPr>
        <w:tab/>
        <w:t>переработки сельскохозяйственной</w:t>
      </w:r>
      <w:r w:rsidRPr="00332C41">
        <w:rPr>
          <w:rFonts w:ascii="Arial" w:hAnsi="Arial" w:cs="Arial"/>
          <w:spacing w:val="-3"/>
        </w:rPr>
        <w:t xml:space="preserve"> </w:t>
      </w:r>
      <w:r w:rsidRPr="00332C41">
        <w:rPr>
          <w:rFonts w:ascii="Arial" w:hAnsi="Arial" w:cs="Arial"/>
        </w:rPr>
        <w:t>продукции»;</w:t>
      </w:r>
    </w:p>
    <w:p w:rsidR="005805ED" w:rsidRPr="00332C41" w:rsidRDefault="005805ED" w:rsidP="009C4B2F">
      <w:pPr>
        <w:pStyle w:val="af7"/>
        <w:spacing w:after="0"/>
        <w:jc w:val="both"/>
        <w:rPr>
          <w:rFonts w:ascii="Arial" w:hAnsi="Arial" w:cs="Arial"/>
        </w:rPr>
      </w:pPr>
      <w:r w:rsidRPr="00332C41">
        <w:rPr>
          <w:rFonts w:ascii="Arial" w:hAnsi="Arial" w:cs="Arial"/>
        </w:rPr>
        <w:t>СНиП 2.05.02-85 «Автомобильные дороги»;</w:t>
      </w:r>
    </w:p>
    <w:p w:rsidR="005805ED" w:rsidRPr="00332C41" w:rsidRDefault="005805ED" w:rsidP="009C4B2F">
      <w:pPr>
        <w:pStyle w:val="af7"/>
        <w:spacing w:after="0"/>
        <w:jc w:val="both"/>
        <w:rPr>
          <w:rFonts w:ascii="Arial" w:hAnsi="Arial" w:cs="Arial"/>
        </w:rPr>
      </w:pPr>
      <w:r w:rsidRPr="00332C41">
        <w:rPr>
          <w:rFonts w:ascii="Arial" w:hAnsi="Arial" w:cs="Arial"/>
        </w:rPr>
        <w:t>СНиП 2.05.06-85* «Магистральные трубопроводы»;</w:t>
      </w:r>
    </w:p>
    <w:p w:rsidR="005805ED" w:rsidRPr="00332C41" w:rsidRDefault="005805ED" w:rsidP="009C4B2F">
      <w:pPr>
        <w:pStyle w:val="af7"/>
        <w:tabs>
          <w:tab w:val="left" w:pos="2107"/>
          <w:tab w:val="left" w:pos="3375"/>
          <w:tab w:val="left" w:pos="4767"/>
          <w:tab w:val="left" w:pos="5239"/>
          <w:tab w:val="left" w:pos="7198"/>
          <w:tab w:val="left" w:pos="7550"/>
          <w:tab w:val="left" w:pos="9127"/>
        </w:tabs>
        <w:spacing w:after="0"/>
        <w:ind w:right="357" w:firstLine="708"/>
        <w:jc w:val="both"/>
        <w:rPr>
          <w:rFonts w:ascii="Arial" w:hAnsi="Arial" w:cs="Arial"/>
        </w:rPr>
      </w:pPr>
      <w:r w:rsidRPr="00332C41">
        <w:rPr>
          <w:rFonts w:ascii="Arial" w:hAnsi="Arial" w:cs="Arial"/>
        </w:rPr>
        <w:t>СНиП</w:t>
      </w:r>
      <w:r w:rsidRPr="00332C41">
        <w:rPr>
          <w:rFonts w:ascii="Arial" w:hAnsi="Arial" w:cs="Arial"/>
        </w:rPr>
        <w:tab/>
        <w:t>2.01.28-85</w:t>
      </w:r>
      <w:r w:rsidRPr="00332C41">
        <w:rPr>
          <w:rFonts w:ascii="Arial" w:hAnsi="Arial" w:cs="Arial"/>
        </w:rPr>
        <w:tab/>
        <w:t>«Полигоны</w:t>
      </w:r>
      <w:r w:rsidRPr="00332C41">
        <w:rPr>
          <w:rFonts w:ascii="Arial" w:hAnsi="Arial" w:cs="Arial"/>
        </w:rPr>
        <w:tab/>
        <w:t>по</w:t>
      </w:r>
      <w:r w:rsidRPr="00332C41">
        <w:rPr>
          <w:rFonts w:ascii="Arial" w:hAnsi="Arial" w:cs="Arial"/>
        </w:rPr>
        <w:tab/>
        <w:t>обезвреживанию</w:t>
      </w:r>
      <w:r w:rsidRPr="00332C41">
        <w:rPr>
          <w:rFonts w:ascii="Arial" w:hAnsi="Arial" w:cs="Arial"/>
        </w:rPr>
        <w:tab/>
        <w:t>и</w:t>
      </w:r>
      <w:r w:rsidRPr="00332C41">
        <w:rPr>
          <w:rFonts w:ascii="Arial" w:hAnsi="Arial" w:cs="Arial"/>
        </w:rPr>
        <w:tab/>
        <w:t>захоронению</w:t>
      </w:r>
      <w:r w:rsidRPr="00332C41">
        <w:rPr>
          <w:rFonts w:ascii="Arial" w:hAnsi="Arial" w:cs="Arial"/>
        </w:rPr>
        <w:tab/>
        <w:t>токсичных промышленных отходов. Основные положения по</w:t>
      </w:r>
      <w:r w:rsidRPr="00332C41">
        <w:rPr>
          <w:rFonts w:ascii="Arial" w:hAnsi="Arial" w:cs="Arial"/>
          <w:spacing w:val="-1"/>
        </w:rPr>
        <w:t xml:space="preserve"> </w:t>
      </w:r>
      <w:r w:rsidRPr="00332C41">
        <w:rPr>
          <w:rFonts w:ascii="Arial" w:hAnsi="Arial" w:cs="Arial"/>
        </w:rPr>
        <w:t>проектированию»;</w:t>
      </w:r>
    </w:p>
    <w:p w:rsidR="005805ED" w:rsidRPr="00332C41" w:rsidRDefault="005805ED" w:rsidP="009C4B2F">
      <w:pPr>
        <w:pStyle w:val="af7"/>
        <w:spacing w:after="0"/>
        <w:ind w:right="869"/>
        <w:jc w:val="both"/>
        <w:rPr>
          <w:rFonts w:ascii="Arial" w:hAnsi="Arial" w:cs="Arial"/>
        </w:rPr>
      </w:pPr>
      <w:r w:rsidRPr="00332C41">
        <w:rPr>
          <w:rFonts w:ascii="Arial" w:hAnsi="Arial" w:cs="Arial"/>
        </w:rPr>
        <w:t>СНиП 2.06.15-85 «Инженерная защита территории от затопления и подтопления»; СНиП 2.09.03-85 «Сооружения промышленных предприятий»;</w:t>
      </w:r>
    </w:p>
    <w:p w:rsidR="005805ED" w:rsidRPr="00332C41" w:rsidRDefault="005805ED" w:rsidP="009C4B2F">
      <w:pPr>
        <w:pStyle w:val="af7"/>
        <w:spacing w:after="0"/>
        <w:jc w:val="both"/>
        <w:rPr>
          <w:rFonts w:ascii="Arial" w:hAnsi="Arial" w:cs="Arial"/>
        </w:rPr>
      </w:pPr>
      <w:r w:rsidRPr="00332C41">
        <w:rPr>
          <w:rFonts w:ascii="Arial" w:hAnsi="Arial" w:cs="Arial"/>
        </w:rPr>
        <w:t>СНиП 2.05.09-90 «Трамвайные и троллейбусные линии»;</w:t>
      </w:r>
    </w:p>
    <w:p w:rsidR="005805ED" w:rsidRPr="00332C41" w:rsidRDefault="005805ED" w:rsidP="009C4B2F">
      <w:pPr>
        <w:pStyle w:val="af7"/>
        <w:spacing w:after="0"/>
        <w:ind w:firstLine="708"/>
        <w:jc w:val="both"/>
        <w:rPr>
          <w:rFonts w:ascii="Arial" w:hAnsi="Arial" w:cs="Arial"/>
        </w:rPr>
      </w:pPr>
      <w:r w:rsidRPr="00332C41">
        <w:rPr>
          <w:rFonts w:ascii="Arial" w:hAnsi="Arial" w:cs="Arial"/>
        </w:rPr>
        <w:t>СНиП 2.05.13-90 «Нефтепродуктопроводы, прокладываемые на территории городов и других населенных пунктов»;</w:t>
      </w:r>
    </w:p>
    <w:p w:rsidR="005805ED" w:rsidRPr="00332C41" w:rsidRDefault="005805ED" w:rsidP="009C4B2F">
      <w:pPr>
        <w:pStyle w:val="af7"/>
        <w:spacing w:after="0"/>
        <w:ind w:right="360" w:firstLine="708"/>
        <w:jc w:val="both"/>
        <w:rPr>
          <w:rFonts w:ascii="Arial" w:hAnsi="Arial" w:cs="Arial"/>
        </w:rPr>
      </w:pPr>
      <w:r w:rsidRPr="00332C41">
        <w:rPr>
          <w:rFonts w:ascii="Arial" w:hAnsi="Arial" w:cs="Arial"/>
        </w:rPr>
        <w:t>СНиП 2.01.51-90 «Инженерно-технические мероприятия гражданской обороны»; СНиП 2.11.03-93 «Склады нефти и нефтепродуктов. Противопожарные нормы»; СНиП 32-03- 96</w:t>
      </w:r>
      <w:r w:rsidRPr="00332C41">
        <w:rPr>
          <w:rFonts w:ascii="Arial" w:hAnsi="Arial" w:cs="Arial"/>
          <w:spacing w:val="2"/>
        </w:rPr>
        <w:t xml:space="preserve"> </w:t>
      </w:r>
      <w:r w:rsidRPr="00332C41">
        <w:rPr>
          <w:rFonts w:ascii="Arial" w:hAnsi="Arial" w:cs="Arial"/>
        </w:rPr>
        <w:t>«Аэродромы»;</w:t>
      </w:r>
    </w:p>
    <w:p w:rsidR="005805ED" w:rsidRPr="00332C41" w:rsidRDefault="005805ED" w:rsidP="009C4B2F">
      <w:pPr>
        <w:pStyle w:val="af7"/>
        <w:spacing w:after="0"/>
        <w:ind w:right="654"/>
        <w:jc w:val="both"/>
        <w:rPr>
          <w:rFonts w:ascii="Arial" w:hAnsi="Arial" w:cs="Arial"/>
        </w:rPr>
      </w:pPr>
      <w:r w:rsidRPr="00332C41">
        <w:rPr>
          <w:rFonts w:ascii="Arial" w:hAnsi="Arial" w:cs="Arial"/>
        </w:rPr>
        <w:lastRenderedPageBreak/>
        <w:t>СНиП 11-02-96 «Инженерные изыскания для строительства. Основные положения»; СНиП 21-01-97* «Пожарная безопасность зданий и сооружений»;</w:t>
      </w:r>
    </w:p>
    <w:p w:rsidR="005805ED" w:rsidRPr="00332C41" w:rsidRDefault="005805ED" w:rsidP="009C4B2F">
      <w:pPr>
        <w:pStyle w:val="af7"/>
        <w:spacing w:after="0"/>
        <w:jc w:val="both"/>
        <w:rPr>
          <w:rFonts w:ascii="Arial" w:hAnsi="Arial" w:cs="Arial"/>
        </w:rPr>
      </w:pPr>
      <w:r w:rsidRPr="00332C41">
        <w:rPr>
          <w:rFonts w:ascii="Arial" w:hAnsi="Arial" w:cs="Arial"/>
        </w:rPr>
        <w:t>СНиП 21-02-99 «Стоянки автомобилей»;</w:t>
      </w:r>
    </w:p>
    <w:p w:rsidR="005805ED" w:rsidRPr="00332C41" w:rsidRDefault="005805ED" w:rsidP="009C4B2F">
      <w:pPr>
        <w:pStyle w:val="af7"/>
        <w:spacing w:after="0"/>
        <w:jc w:val="both"/>
        <w:rPr>
          <w:rFonts w:ascii="Arial" w:hAnsi="Arial" w:cs="Arial"/>
        </w:rPr>
      </w:pPr>
      <w:r w:rsidRPr="00332C41">
        <w:rPr>
          <w:rFonts w:ascii="Arial" w:hAnsi="Arial" w:cs="Arial"/>
        </w:rPr>
        <w:t>СНиП 23-02-2003 «Тепловая защита зданий»;</w:t>
      </w:r>
    </w:p>
    <w:p w:rsidR="005805ED" w:rsidRPr="00332C41" w:rsidRDefault="005805ED" w:rsidP="009C4B2F">
      <w:pPr>
        <w:pStyle w:val="af7"/>
        <w:spacing w:after="0"/>
        <w:ind w:right="356" w:firstLine="708"/>
        <w:jc w:val="both"/>
        <w:rPr>
          <w:rFonts w:ascii="Arial" w:hAnsi="Arial" w:cs="Arial"/>
        </w:rPr>
      </w:pPr>
      <w:r w:rsidRPr="00332C41">
        <w:rPr>
          <w:rFonts w:ascii="Arial" w:hAnsi="Arial" w:cs="Arial"/>
        </w:rPr>
        <w:t>СНиП 33-01-2003 «Гидротехнические сооружения. Основные положения»; СНиП 31.05-2003 «Общественные здания административного назначения».</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Своды правил по проектированию и строительству (СП)</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СП 42.13330.2011 «Свод правил. Градостроительство. Планировка и застройка городских и сельских поселений. Актуализированная редакция СНиП 2.07.01-89*»;</w:t>
      </w:r>
    </w:p>
    <w:p w:rsidR="005805ED" w:rsidRPr="00332C41" w:rsidRDefault="005805ED" w:rsidP="009C4B2F">
      <w:pPr>
        <w:pStyle w:val="af7"/>
        <w:spacing w:after="0"/>
        <w:ind w:right="356" w:firstLine="708"/>
        <w:jc w:val="both"/>
        <w:rPr>
          <w:rFonts w:ascii="Arial" w:hAnsi="Arial" w:cs="Arial"/>
        </w:rPr>
      </w:pPr>
      <w:r w:rsidRPr="00332C41">
        <w:rPr>
          <w:rFonts w:ascii="Arial" w:hAnsi="Arial" w:cs="Arial"/>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w:t>
      </w:r>
      <w:r w:rsidRPr="00332C41">
        <w:rPr>
          <w:rFonts w:ascii="Arial" w:hAnsi="Arial" w:cs="Arial"/>
          <w:spacing w:val="1"/>
        </w:rPr>
        <w:t xml:space="preserve"> </w:t>
      </w:r>
      <w:r w:rsidRPr="00332C41">
        <w:rPr>
          <w:rFonts w:ascii="Arial" w:hAnsi="Arial" w:cs="Arial"/>
        </w:rPr>
        <w:t>образований»;</w:t>
      </w:r>
    </w:p>
    <w:p w:rsidR="005805ED" w:rsidRPr="00332C41" w:rsidRDefault="005805ED" w:rsidP="009C4B2F">
      <w:pPr>
        <w:pStyle w:val="af7"/>
        <w:spacing w:after="0"/>
        <w:ind w:firstLine="708"/>
        <w:jc w:val="both"/>
        <w:rPr>
          <w:rFonts w:ascii="Arial" w:hAnsi="Arial" w:cs="Arial"/>
        </w:rPr>
      </w:pPr>
      <w:r w:rsidRPr="00332C41">
        <w:rPr>
          <w:rFonts w:ascii="Arial" w:hAnsi="Arial" w:cs="Arial"/>
        </w:rPr>
        <w:t>СП 31-110-2003 «Проектирование и монтаж электроустановок жилых и общественных зданий»;</w:t>
      </w:r>
    </w:p>
    <w:p w:rsidR="005805ED" w:rsidRPr="00332C41" w:rsidRDefault="005805ED" w:rsidP="009C4B2F">
      <w:pPr>
        <w:pStyle w:val="af7"/>
        <w:spacing w:after="0"/>
        <w:ind w:firstLine="708"/>
        <w:jc w:val="both"/>
        <w:rPr>
          <w:rFonts w:ascii="Arial" w:hAnsi="Arial" w:cs="Arial"/>
        </w:rPr>
      </w:pPr>
      <w:r w:rsidRPr="00332C41">
        <w:rPr>
          <w:rFonts w:ascii="Arial" w:hAnsi="Arial" w:cs="Arial"/>
        </w:rPr>
        <w:t>СП 62.13330.2011 Свод правил. Газораспределительные системы. Актуализированная редакция СНиП 42-01-2002;</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СП 41-108-2004 «Поквартирное теплоснабжение жилых зданий с теплогенераторами на газовом</w:t>
      </w:r>
      <w:r w:rsidRPr="00332C41">
        <w:rPr>
          <w:rFonts w:ascii="Arial" w:hAnsi="Arial" w:cs="Arial"/>
          <w:spacing w:val="-3"/>
        </w:rPr>
        <w:t xml:space="preserve"> </w:t>
      </w:r>
      <w:r w:rsidRPr="00332C41">
        <w:rPr>
          <w:rFonts w:ascii="Arial" w:hAnsi="Arial" w:cs="Arial"/>
        </w:rPr>
        <w:t>топливе»;</w:t>
      </w:r>
    </w:p>
    <w:p w:rsidR="005805ED" w:rsidRPr="00332C41" w:rsidRDefault="005805ED" w:rsidP="009C4B2F">
      <w:pPr>
        <w:pStyle w:val="af7"/>
        <w:tabs>
          <w:tab w:val="left" w:pos="1851"/>
          <w:tab w:val="left" w:pos="3363"/>
          <w:tab w:val="left" w:pos="4464"/>
          <w:tab w:val="left" w:pos="5861"/>
          <w:tab w:val="left" w:pos="6377"/>
          <w:tab w:val="left" w:pos="8369"/>
          <w:tab w:val="left" w:pos="8765"/>
        </w:tabs>
        <w:spacing w:after="0"/>
        <w:jc w:val="both"/>
        <w:rPr>
          <w:rFonts w:ascii="Arial" w:hAnsi="Arial" w:cs="Arial"/>
        </w:rPr>
      </w:pPr>
      <w:r w:rsidRPr="00332C41">
        <w:rPr>
          <w:rFonts w:ascii="Arial" w:hAnsi="Arial" w:cs="Arial"/>
        </w:rPr>
        <w:t>СП</w:t>
      </w:r>
      <w:r w:rsidRPr="00332C41">
        <w:rPr>
          <w:rFonts w:ascii="Arial" w:hAnsi="Arial" w:cs="Arial"/>
        </w:rPr>
        <w:tab/>
        <w:t>42-101-2003</w:t>
      </w:r>
      <w:r w:rsidRPr="00332C41">
        <w:rPr>
          <w:rFonts w:ascii="Arial" w:hAnsi="Arial" w:cs="Arial"/>
        </w:rPr>
        <w:tab/>
        <w:t>«Общие</w:t>
      </w:r>
      <w:r w:rsidRPr="00332C41">
        <w:rPr>
          <w:rFonts w:ascii="Arial" w:hAnsi="Arial" w:cs="Arial"/>
        </w:rPr>
        <w:tab/>
        <w:t>положения</w:t>
      </w:r>
      <w:r w:rsidRPr="00332C41">
        <w:rPr>
          <w:rFonts w:ascii="Arial" w:hAnsi="Arial" w:cs="Arial"/>
        </w:rPr>
        <w:tab/>
        <w:t>по</w:t>
      </w:r>
      <w:r w:rsidRPr="00332C41">
        <w:rPr>
          <w:rFonts w:ascii="Arial" w:hAnsi="Arial" w:cs="Arial"/>
        </w:rPr>
        <w:tab/>
        <w:t>проектированию</w:t>
      </w:r>
      <w:r w:rsidRPr="00332C41">
        <w:rPr>
          <w:rFonts w:ascii="Arial" w:hAnsi="Arial" w:cs="Arial"/>
        </w:rPr>
        <w:tab/>
        <w:t>и строительству газораспределительных систем из металлических и полиэтиленовых труб»;</w:t>
      </w:r>
    </w:p>
    <w:p w:rsidR="005805ED" w:rsidRPr="00332C41" w:rsidRDefault="005805ED" w:rsidP="009C4B2F">
      <w:pPr>
        <w:pStyle w:val="af7"/>
        <w:spacing w:after="0"/>
        <w:jc w:val="both"/>
        <w:rPr>
          <w:rFonts w:ascii="Arial" w:hAnsi="Arial" w:cs="Arial"/>
        </w:rPr>
      </w:pPr>
      <w:r w:rsidRPr="00332C41">
        <w:rPr>
          <w:rFonts w:ascii="Arial" w:hAnsi="Arial" w:cs="Arial"/>
        </w:rPr>
        <w:t>СП 11-102-97 «Инженерно-экологические изыскания для строительства»;</w:t>
      </w:r>
    </w:p>
    <w:p w:rsidR="005805ED" w:rsidRPr="00332C41" w:rsidRDefault="005805ED" w:rsidP="009C4B2F">
      <w:pPr>
        <w:pStyle w:val="af7"/>
        <w:tabs>
          <w:tab w:val="left" w:pos="1841"/>
          <w:tab w:val="left" w:pos="3598"/>
          <w:tab w:val="left" w:pos="4373"/>
          <w:tab w:val="left" w:pos="5410"/>
          <w:tab w:val="left" w:pos="6999"/>
          <w:tab w:val="left" w:pos="7903"/>
        </w:tabs>
        <w:spacing w:after="0"/>
        <w:ind w:right="357" w:firstLine="708"/>
        <w:jc w:val="both"/>
        <w:rPr>
          <w:rFonts w:ascii="Arial" w:hAnsi="Arial" w:cs="Arial"/>
        </w:rPr>
      </w:pPr>
      <w:r w:rsidRPr="00332C41">
        <w:rPr>
          <w:rFonts w:ascii="Arial" w:hAnsi="Arial" w:cs="Arial"/>
        </w:rPr>
        <w:t>СП</w:t>
      </w:r>
      <w:r w:rsidRPr="00332C41">
        <w:rPr>
          <w:rFonts w:ascii="Arial" w:hAnsi="Arial" w:cs="Arial"/>
        </w:rPr>
        <w:tab/>
        <w:t>19.13330.2011.</w:t>
      </w:r>
      <w:r w:rsidRPr="00332C41">
        <w:rPr>
          <w:rFonts w:ascii="Arial" w:hAnsi="Arial" w:cs="Arial"/>
        </w:rPr>
        <w:tab/>
        <w:t>Свод</w:t>
      </w:r>
      <w:r w:rsidRPr="00332C41">
        <w:rPr>
          <w:rFonts w:ascii="Arial" w:hAnsi="Arial" w:cs="Arial"/>
        </w:rPr>
        <w:tab/>
        <w:t>правил.</w:t>
      </w:r>
      <w:r w:rsidRPr="00332C41">
        <w:rPr>
          <w:rFonts w:ascii="Arial" w:hAnsi="Arial" w:cs="Arial"/>
        </w:rPr>
        <w:tab/>
        <w:t>Генеральные</w:t>
      </w:r>
      <w:r w:rsidRPr="00332C41">
        <w:rPr>
          <w:rFonts w:ascii="Arial" w:hAnsi="Arial" w:cs="Arial"/>
        </w:rPr>
        <w:tab/>
        <w:t>планы</w:t>
      </w:r>
      <w:r w:rsidRPr="00332C41">
        <w:rPr>
          <w:rFonts w:ascii="Arial" w:hAnsi="Arial" w:cs="Arial"/>
        </w:rPr>
        <w:tab/>
        <w:t>сельскохозяйственных предприятий. Актуализированная редакция СНиП</w:t>
      </w:r>
      <w:r w:rsidRPr="00332C41">
        <w:rPr>
          <w:rFonts w:ascii="Arial" w:hAnsi="Arial" w:cs="Arial"/>
          <w:spacing w:val="-18"/>
        </w:rPr>
        <w:t xml:space="preserve"> </w:t>
      </w:r>
      <w:r w:rsidRPr="00332C41">
        <w:rPr>
          <w:rFonts w:ascii="Arial" w:hAnsi="Arial" w:cs="Arial"/>
        </w:rPr>
        <w:t>II-97-76*;</w:t>
      </w:r>
    </w:p>
    <w:p w:rsidR="005805ED" w:rsidRPr="00332C41" w:rsidRDefault="005805ED" w:rsidP="009C4B2F">
      <w:pPr>
        <w:pStyle w:val="af7"/>
        <w:tabs>
          <w:tab w:val="left" w:pos="8839"/>
        </w:tabs>
        <w:spacing w:after="0"/>
        <w:jc w:val="both"/>
        <w:rPr>
          <w:rFonts w:ascii="Arial" w:hAnsi="Arial" w:cs="Arial"/>
        </w:rPr>
      </w:pPr>
      <w:r w:rsidRPr="00332C41">
        <w:rPr>
          <w:rFonts w:ascii="Arial" w:hAnsi="Arial" w:cs="Arial"/>
        </w:rPr>
        <w:t xml:space="preserve">СП 18.13330.2011. Свод правил. Генеральные </w:t>
      </w:r>
      <w:r w:rsidRPr="00332C41">
        <w:rPr>
          <w:rFonts w:ascii="Arial" w:hAnsi="Arial" w:cs="Arial"/>
          <w:spacing w:val="30"/>
        </w:rPr>
        <w:t xml:space="preserve"> </w:t>
      </w:r>
      <w:r w:rsidRPr="00332C41">
        <w:rPr>
          <w:rFonts w:ascii="Arial" w:hAnsi="Arial" w:cs="Arial"/>
        </w:rPr>
        <w:t>планы</w:t>
      </w:r>
      <w:r w:rsidRPr="00332C41">
        <w:rPr>
          <w:rFonts w:ascii="Arial" w:hAnsi="Arial" w:cs="Arial"/>
          <w:spacing w:val="16"/>
        </w:rPr>
        <w:t xml:space="preserve"> </w:t>
      </w:r>
      <w:r w:rsidRPr="00332C41">
        <w:rPr>
          <w:rFonts w:ascii="Arial" w:hAnsi="Arial" w:cs="Arial"/>
        </w:rPr>
        <w:t>промышленных предприятий.</w:t>
      </w:r>
    </w:p>
    <w:p w:rsidR="005805ED" w:rsidRPr="00332C41" w:rsidRDefault="005805ED" w:rsidP="009C4B2F">
      <w:pPr>
        <w:pStyle w:val="af7"/>
        <w:spacing w:after="0"/>
        <w:jc w:val="both"/>
        <w:rPr>
          <w:rFonts w:ascii="Arial" w:hAnsi="Arial" w:cs="Arial"/>
        </w:rPr>
      </w:pPr>
      <w:r w:rsidRPr="00332C41">
        <w:rPr>
          <w:rFonts w:ascii="Arial" w:hAnsi="Arial" w:cs="Arial"/>
        </w:rPr>
        <w:t>Актуализированная редакция СНиП II-89-80*;</w:t>
      </w:r>
    </w:p>
    <w:p w:rsidR="005805ED" w:rsidRPr="00332C41" w:rsidRDefault="005805ED" w:rsidP="009C4B2F">
      <w:pPr>
        <w:pStyle w:val="af7"/>
        <w:spacing w:after="0"/>
        <w:ind w:firstLine="708"/>
        <w:jc w:val="both"/>
        <w:rPr>
          <w:rFonts w:ascii="Arial" w:hAnsi="Arial" w:cs="Arial"/>
        </w:rPr>
      </w:pPr>
      <w:r w:rsidRPr="00332C41">
        <w:rPr>
          <w:rFonts w:ascii="Arial" w:hAnsi="Arial" w:cs="Arial"/>
        </w:rPr>
        <w:t>СП 22.13330.2011. Свод правил. Основаниязданий и сооружений. Актуализированная редакция СНиП 2.02.01-83*;</w:t>
      </w:r>
    </w:p>
    <w:p w:rsidR="005805ED" w:rsidRPr="00332C41" w:rsidRDefault="005805ED" w:rsidP="009C4B2F">
      <w:pPr>
        <w:pStyle w:val="af7"/>
        <w:tabs>
          <w:tab w:val="left" w:pos="1870"/>
          <w:tab w:val="left" w:pos="3598"/>
          <w:tab w:val="left" w:pos="4519"/>
          <w:tab w:val="left" w:pos="5585"/>
          <w:tab w:val="left" w:pos="7889"/>
          <w:tab w:val="left" w:pos="8307"/>
          <w:tab w:val="left" w:pos="9480"/>
        </w:tabs>
        <w:spacing w:after="0"/>
        <w:jc w:val="both"/>
        <w:rPr>
          <w:rFonts w:ascii="Arial" w:hAnsi="Arial" w:cs="Arial"/>
        </w:rPr>
      </w:pPr>
      <w:r w:rsidRPr="00332C41">
        <w:rPr>
          <w:rFonts w:ascii="Arial" w:hAnsi="Arial" w:cs="Arial"/>
        </w:rPr>
        <w:t>СП</w:t>
      </w:r>
      <w:r w:rsidRPr="00332C41">
        <w:rPr>
          <w:rFonts w:ascii="Arial" w:hAnsi="Arial" w:cs="Arial"/>
        </w:rPr>
        <w:tab/>
        <w:t>44.13330.2011</w:t>
      </w:r>
      <w:r w:rsidRPr="00332C41">
        <w:rPr>
          <w:rFonts w:ascii="Arial" w:hAnsi="Arial" w:cs="Arial"/>
        </w:rPr>
        <w:tab/>
        <w:t>«Свод</w:t>
      </w:r>
      <w:r w:rsidRPr="00332C41">
        <w:rPr>
          <w:rFonts w:ascii="Arial" w:hAnsi="Arial" w:cs="Arial"/>
        </w:rPr>
        <w:tab/>
        <w:t>правил.</w:t>
      </w:r>
      <w:r w:rsidRPr="00332C41">
        <w:rPr>
          <w:rFonts w:ascii="Arial" w:hAnsi="Arial" w:cs="Arial"/>
        </w:rPr>
        <w:tab/>
        <w:t>Административные</w:t>
      </w:r>
      <w:r w:rsidRPr="00332C41">
        <w:rPr>
          <w:rFonts w:ascii="Arial" w:hAnsi="Arial" w:cs="Arial"/>
        </w:rPr>
        <w:tab/>
        <w:t>и</w:t>
      </w:r>
      <w:r w:rsidRPr="00332C41">
        <w:rPr>
          <w:rFonts w:ascii="Arial" w:hAnsi="Arial" w:cs="Arial"/>
        </w:rPr>
        <w:tab/>
        <w:t>бытовые</w:t>
      </w:r>
      <w:r w:rsidRPr="00332C41">
        <w:rPr>
          <w:rFonts w:ascii="Arial" w:hAnsi="Arial" w:cs="Arial"/>
        </w:rPr>
        <w:tab/>
        <w:t>здания.</w:t>
      </w:r>
    </w:p>
    <w:p w:rsidR="005805ED" w:rsidRPr="00332C41" w:rsidRDefault="005805ED" w:rsidP="009C4B2F">
      <w:pPr>
        <w:pStyle w:val="af7"/>
        <w:spacing w:after="0"/>
        <w:jc w:val="both"/>
        <w:rPr>
          <w:rFonts w:ascii="Arial" w:hAnsi="Arial" w:cs="Arial"/>
        </w:rPr>
      </w:pPr>
      <w:r w:rsidRPr="00332C41">
        <w:rPr>
          <w:rFonts w:ascii="Arial" w:hAnsi="Arial" w:cs="Arial"/>
        </w:rPr>
        <w:t>Актуализированная редакция СНиП 2.09.04-87*»;</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СП 55.13330.2011 «Свод правил. Дома жилые одноквартирные. Актуализированная редакция СНиП 31-02-2001»;</w:t>
      </w:r>
    </w:p>
    <w:p w:rsidR="005805ED" w:rsidRPr="00332C41" w:rsidRDefault="005805ED" w:rsidP="009C4B2F">
      <w:pPr>
        <w:pStyle w:val="af7"/>
        <w:spacing w:after="0"/>
        <w:ind w:right="353" w:firstLine="708"/>
        <w:jc w:val="both"/>
        <w:rPr>
          <w:rFonts w:ascii="Arial" w:hAnsi="Arial" w:cs="Arial"/>
        </w:rPr>
      </w:pPr>
      <w:r w:rsidRPr="00332C41">
        <w:rPr>
          <w:rFonts w:ascii="Arial" w:hAnsi="Arial" w:cs="Arial"/>
        </w:rPr>
        <w:t>СП 51.13330.2011 «Свод правил. Защита от шума. Актуализированная редакция СНиП 23-03-2003»;</w:t>
      </w:r>
    </w:p>
    <w:p w:rsidR="005805ED" w:rsidRPr="00332C41" w:rsidRDefault="005805ED" w:rsidP="009C4B2F">
      <w:pPr>
        <w:pStyle w:val="af7"/>
        <w:spacing w:after="0"/>
        <w:ind w:firstLine="708"/>
        <w:jc w:val="both"/>
        <w:rPr>
          <w:rFonts w:ascii="Arial" w:hAnsi="Arial" w:cs="Arial"/>
        </w:rPr>
      </w:pPr>
      <w:r w:rsidRPr="00332C41">
        <w:rPr>
          <w:rFonts w:ascii="Arial" w:hAnsi="Arial" w:cs="Arial"/>
        </w:rPr>
        <w:t>СП 54.13330.2011 «Свод правил. Здания жилые многоквартирные. Актуализированная редакция СНиП 31-01-2003»;</w:t>
      </w:r>
    </w:p>
    <w:p w:rsidR="005805ED" w:rsidRPr="00332C41" w:rsidRDefault="005805ED" w:rsidP="009C4B2F">
      <w:pPr>
        <w:pStyle w:val="af7"/>
        <w:tabs>
          <w:tab w:val="left" w:pos="1846"/>
          <w:tab w:val="left" w:pos="3555"/>
          <w:tab w:val="left" w:pos="4450"/>
          <w:tab w:val="left" w:pos="5491"/>
          <w:tab w:val="left" w:pos="7272"/>
          <w:tab w:val="left" w:pos="7649"/>
          <w:tab w:val="left" w:pos="9343"/>
        </w:tabs>
        <w:spacing w:after="0"/>
        <w:jc w:val="both"/>
        <w:rPr>
          <w:rFonts w:ascii="Arial" w:hAnsi="Arial" w:cs="Arial"/>
        </w:rPr>
      </w:pPr>
      <w:r w:rsidRPr="00332C41">
        <w:rPr>
          <w:rFonts w:ascii="Arial" w:hAnsi="Arial" w:cs="Arial"/>
        </w:rPr>
        <w:t>СП</w:t>
      </w:r>
      <w:r w:rsidRPr="00332C41">
        <w:rPr>
          <w:rFonts w:ascii="Arial" w:hAnsi="Arial" w:cs="Arial"/>
        </w:rPr>
        <w:tab/>
        <w:t>14.13330.2011</w:t>
      </w:r>
      <w:r w:rsidRPr="00332C41">
        <w:rPr>
          <w:rFonts w:ascii="Arial" w:hAnsi="Arial" w:cs="Arial"/>
        </w:rPr>
        <w:tab/>
        <w:t>«Свод</w:t>
      </w:r>
      <w:r w:rsidRPr="00332C41">
        <w:rPr>
          <w:rFonts w:ascii="Arial" w:hAnsi="Arial" w:cs="Arial"/>
        </w:rPr>
        <w:tab/>
        <w:t>правил.</w:t>
      </w:r>
      <w:r w:rsidRPr="00332C41">
        <w:rPr>
          <w:rFonts w:ascii="Arial" w:hAnsi="Arial" w:cs="Arial"/>
        </w:rPr>
        <w:tab/>
        <w:t>Строительство</w:t>
      </w:r>
      <w:r w:rsidRPr="00332C41">
        <w:rPr>
          <w:rFonts w:ascii="Arial" w:hAnsi="Arial" w:cs="Arial"/>
        </w:rPr>
        <w:tab/>
        <w:t>в</w:t>
      </w:r>
      <w:r w:rsidRPr="00332C41">
        <w:rPr>
          <w:rFonts w:ascii="Arial" w:hAnsi="Arial" w:cs="Arial"/>
        </w:rPr>
        <w:tab/>
        <w:t>сейсмических</w:t>
      </w:r>
      <w:r w:rsidRPr="00332C41">
        <w:rPr>
          <w:rFonts w:ascii="Arial" w:hAnsi="Arial" w:cs="Arial"/>
        </w:rPr>
        <w:tab/>
        <w:t>районах.</w:t>
      </w:r>
    </w:p>
    <w:p w:rsidR="005805ED" w:rsidRPr="00332C41" w:rsidRDefault="005805ED" w:rsidP="009C4B2F">
      <w:pPr>
        <w:pStyle w:val="af7"/>
        <w:spacing w:after="0"/>
        <w:jc w:val="both"/>
        <w:rPr>
          <w:rFonts w:ascii="Arial" w:hAnsi="Arial" w:cs="Arial"/>
        </w:rPr>
      </w:pPr>
      <w:r w:rsidRPr="00332C41">
        <w:rPr>
          <w:rFonts w:ascii="Arial" w:hAnsi="Arial" w:cs="Arial"/>
        </w:rPr>
        <w:t>Актуализированная редакция СНиП II-7-81*»;</w:t>
      </w:r>
    </w:p>
    <w:p w:rsidR="005805ED" w:rsidRPr="00332C41" w:rsidRDefault="005805ED" w:rsidP="009C4B2F">
      <w:pPr>
        <w:pStyle w:val="af7"/>
        <w:spacing w:after="0"/>
        <w:jc w:val="both"/>
        <w:rPr>
          <w:rFonts w:ascii="Arial" w:hAnsi="Arial" w:cs="Arial"/>
        </w:rPr>
      </w:pPr>
      <w:r w:rsidRPr="00332C41">
        <w:rPr>
          <w:rFonts w:ascii="Arial" w:hAnsi="Arial" w:cs="Arial"/>
        </w:rPr>
        <w:t>СП 31-103-99 «Здания, сооружения и комплексы православных храмов»;</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СП 30-102-99 «Планировка и застройка территорий малоэтажного жилищного строительства»;</w:t>
      </w:r>
    </w:p>
    <w:p w:rsidR="005805ED" w:rsidRPr="00332C41" w:rsidRDefault="005805ED" w:rsidP="009C4B2F">
      <w:pPr>
        <w:pStyle w:val="af7"/>
        <w:tabs>
          <w:tab w:val="left" w:pos="1815"/>
          <w:tab w:val="left" w:pos="3291"/>
          <w:tab w:val="left" w:pos="4320"/>
          <w:tab w:val="left" w:pos="5112"/>
          <w:tab w:val="left" w:pos="5451"/>
          <w:tab w:val="left" w:pos="7459"/>
          <w:tab w:val="left" w:pos="8959"/>
        </w:tabs>
        <w:spacing w:after="0"/>
        <w:ind w:right="360" w:firstLine="708"/>
        <w:jc w:val="both"/>
        <w:rPr>
          <w:rFonts w:ascii="Arial" w:hAnsi="Arial" w:cs="Arial"/>
        </w:rPr>
      </w:pPr>
      <w:r w:rsidRPr="00332C41">
        <w:rPr>
          <w:rFonts w:ascii="Arial" w:hAnsi="Arial" w:cs="Arial"/>
        </w:rPr>
        <w:t>СП</w:t>
      </w:r>
      <w:r w:rsidRPr="00332C41">
        <w:rPr>
          <w:rFonts w:ascii="Arial" w:hAnsi="Arial" w:cs="Arial"/>
        </w:rPr>
        <w:tab/>
        <w:t>35-102-2001</w:t>
      </w:r>
      <w:r w:rsidRPr="00332C41">
        <w:rPr>
          <w:rFonts w:ascii="Arial" w:hAnsi="Arial" w:cs="Arial"/>
        </w:rPr>
        <w:tab/>
        <w:t>«Жилая</w:t>
      </w:r>
      <w:r w:rsidRPr="00332C41">
        <w:rPr>
          <w:rFonts w:ascii="Arial" w:hAnsi="Arial" w:cs="Arial"/>
        </w:rPr>
        <w:tab/>
        <w:t>среда</w:t>
      </w:r>
      <w:r w:rsidRPr="00332C41">
        <w:rPr>
          <w:rFonts w:ascii="Arial" w:hAnsi="Arial" w:cs="Arial"/>
        </w:rPr>
        <w:tab/>
        <w:t>с</w:t>
      </w:r>
      <w:r w:rsidRPr="00332C41">
        <w:rPr>
          <w:rFonts w:ascii="Arial" w:hAnsi="Arial" w:cs="Arial"/>
        </w:rPr>
        <w:tab/>
        <w:t>планировочными</w:t>
      </w:r>
      <w:r w:rsidRPr="00332C41">
        <w:rPr>
          <w:rFonts w:ascii="Arial" w:hAnsi="Arial" w:cs="Arial"/>
        </w:rPr>
        <w:tab/>
        <w:t>элементами,</w:t>
      </w:r>
      <w:r w:rsidRPr="00332C41">
        <w:rPr>
          <w:rFonts w:ascii="Arial" w:hAnsi="Arial" w:cs="Arial"/>
        </w:rPr>
        <w:tab/>
        <w:t>доступными инвалидам»;</w:t>
      </w:r>
    </w:p>
    <w:p w:rsidR="005805ED" w:rsidRPr="00332C41" w:rsidRDefault="005805ED" w:rsidP="009C4B2F">
      <w:pPr>
        <w:pStyle w:val="af7"/>
        <w:tabs>
          <w:tab w:val="left" w:pos="1803"/>
          <w:tab w:val="left" w:pos="3267"/>
          <w:tab w:val="left" w:pos="5146"/>
          <w:tab w:val="left" w:pos="6420"/>
          <w:tab w:val="left" w:pos="7668"/>
          <w:tab w:val="left" w:pos="7997"/>
          <w:tab w:val="left" w:pos="8938"/>
        </w:tabs>
        <w:spacing w:after="0"/>
        <w:ind w:right="360" w:firstLine="708"/>
        <w:jc w:val="both"/>
        <w:rPr>
          <w:rFonts w:ascii="Arial" w:hAnsi="Arial" w:cs="Arial"/>
        </w:rPr>
      </w:pPr>
      <w:r w:rsidRPr="00332C41">
        <w:rPr>
          <w:rFonts w:ascii="Arial" w:hAnsi="Arial" w:cs="Arial"/>
        </w:rPr>
        <w:t>СП</w:t>
      </w:r>
      <w:r w:rsidRPr="00332C41">
        <w:rPr>
          <w:rFonts w:ascii="Arial" w:hAnsi="Arial" w:cs="Arial"/>
        </w:rPr>
        <w:tab/>
        <w:t>35-105-2002</w:t>
      </w:r>
      <w:r w:rsidRPr="00332C41">
        <w:rPr>
          <w:rFonts w:ascii="Arial" w:hAnsi="Arial" w:cs="Arial"/>
        </w:rPr>
        <w:tab/>
        <w:t>«Реконструкция</w:t>
      </w:r>
      <w:r w:rsidRPr="00332C41">
        <w:rPr>
          <w:rFonts w:ascii="Arial" w:hAnsi="Arial" w:cs="Arial"/>
        </w:rPr>
        <w:tab/>
        <w:t>городской</w:t>
      </w:r>
      <w:r w:rsidRPr="00332C41">
        <w:rPr>
          <w:rFonts w:ascii="Arial" w:hAnsi="Arial" w:cs="Arial"/>
        </w:rPr>
        <w:tab/>
        <w:t>застройки</w:t>
      </w:r>
      <w:r w:rsidRPr="00332C41">
        <w:rPr>
          <w:rFonts w:ascii="Arial" w:hAnsi="Arial" w:cs="Arial"/>
        </w:rPr>
        <w:tab/>
        <w:t>с</w:t>
      </w:r>
      <w:r w:rsidRPr="00332C41">
        <w:rPr>
          <w:rFonts w:ascii="Arial" w:hAnsi="Arial" w:cs="Arial"/>
        </w:rPr>
        <w:tab/>
        <w:t>учетом</w:t>
      </w:r>
      <w:r w:rsidRPr="00332C41">
        <w:rPr>
          <w:rFonts w:ascii="Arial" w:hAnsi="Arial" w:cs="Arial"/>
        </w:rPr>
        <w:tab/>
        <w:t>доступности инвалидов и других маломобильных групп</w:t>
      </w:r>
      <w:r w:rsidRPr="00332C41">
        <w:rPr>
          <w:rFonts w:ascii="Arial" w:hAnsi="Arial" w:cs="Arial"/>
          <w:spacing w:val="2"/>
        </w:rPr>
        <w:t xml:space="preserve"> </w:t>
      </w:r>
      <w:r w:rsidRPr="00332C41">
        <w:rPr>
          <w:rFonts w:ascii="Arial" w:hAnsi="Arial" w:cs="Arial"/>
        </w:rPr>
        <w:t>населения»;</w:t>
      </w:r>
    </w:p>
    <w:p w:rsidR="005805ED" w:rsidRPr="00332C41" w:rsidRDefault="005805ED" w:rsidP="009C4B2F">
      <w:pPr>
        <w:pStyle w:val="af7"/>
        <w:tabs>
          <w:tab w:val="left" w:pos="1803"/>
          <w:tab w:val="left" w:pos="3267"/>
          <w:tab w:val="left" w:pos="5146"/>
          <w:tab w:val="left" w:pos="6420"/>
          <w:tab w:val="left" w:pos="7668"/>
          <w:tab w:val="left" w:pos="7997"/>
          <w:tab w:val="left" w:pos="8938"/>
        </w:tabs>
        <w:spacing w:after="0"/>
        <w:ind w:right="360" w:firstLine="708"/>
        <w:jc w:val="both"/>
        <w:rPr>
          <w:rFonts w:ascii="Arial" w:hAnsi="Arial" w:cs="Arial"/>
        </w:rPr>
      </w:pPr>
      <w:r w:rsidRPr="00332C41">
        <w:rPr>
          <w:rFonts w:ascii="Arial" w:hAnsi="Arial" w:cs="Arial"/>
        </w:rPr>
        <w:t xml:space="preserve">СП 59.13330.2016 взамен «СНиП 35-01-2001»Доступность зданий и </w:t>
      </w:r>
      <w:r w:rsidRPr="00332C41">
        <w:rPr>
          <w:rFonts w:ascii="Arial" w:hAnsi="Arial" w:cs="Arial"/>
        </w:rPr>
        <w:lastRenderedPageBreak/>
        <w:t>сооружений для маломобильных групп населения;</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СП 35-107-2003 «Здания учреждений временного пребывания лиц без определенного места жительства»;</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СП 35-106-2003 «Расчет и размещение учреждений социального обслуживания пожилых людей»;</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СП 2.1.7.1386-03 «Определение класса опасности токсичных отходов производства и потребления»;</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СП 31-107-2004 «Архитектурно-планировочные решения многоквартирных жилых зданий»;</w:t>
      </w:r>
    </w:p>
    <w:p w:rsidR="005805ED" w:rsidRPr="00332C41" w:rsidRDefault="005805ED" w:rsidP="009C4B2F">
      <w:pPr>
        <w:pStyle w:val="af7"/>
        <w:spacing w:after="0"/>
        <w:jc w:val="both"/>
        <w:rPr>
          <w:rFonts w:ascii="Arial" w:hAnsi="Arial" w:cs="Arial"/>
        </w:rPr>
      </w:pPr>
      <w:r w:rsidRPr="00332C41">
        <w:rPr>
          <w:rFonts w:ascii="Arial" w:hAnsi="Arial" w:cs="Arial"/>
        </w:rPr>
        <w:t>СП 31-113-2004 «Бассейны для плавания»;</w:t>
      </w:r>
    </w:p>
    <w:p w:rsidR="005805ED" w:rsidRPr="00332C41" w:rsidRDefault="005805ED" w:rsidP="009C4B2F">
      <w:pPr>
        <w:pStyle w:val="af7"/>
        <w:tabs>
          <w:tab w:val="left" w:pos="1793"/>
          <w:tab w:val="left" w:pos="3250"/>
          <w:tab w:val="left" w:pos="4788"/>
          <w:tab w:val="left" w:pos="5352"/>
          <w:tab w:val="left" w:pos="6615"/>
          <w:tab w:val="left" w:pos="6955"/>
        </w:tabs>
        <w:spacing w:after="0"/>
        <w:ind w:right="355" w:firstLine="708"/>
        <w:jc w:val="both"/>
        <w:rPr>
          <w:rFonts w:ascii="Arial" w:hAnsi="Arial" w:cs="Arial"/>
        </w:rPr>
      </w:pPr>
      <w:r w:rsidRPr="00332C41">
        <w:rPr>
          <w:rFonts w:ascii="Arial" w:hAnsi="Arial" w:cs="Arial"/>
        </w:rPr>
        <w:t>СП</w:t>
      </w:r>
      <w:r w:rsidRPr="00332C41">
        <w:rPr>
          <w:rFonts w:ascii="Arial" w:hAnsi="Arial" w:cs="Arial"/>
        </w:rPr>
        <w:tab/>
        <w:t>35-109-2005</w:t>
      </w:r>
      <w:r w:rsidRPr="00332C41">
        <w:rPr>
          <w:rFonts w:ascii="Arial" w:hAnsi="Arial" w:cs="Arial"/>
        </w:rPr>
        <w:tab/>
        <w:t>«Помещения</w:t>
      </w:r>
      <w:r w:rsidRPr="00332C41">
        <w:rPr>
          <w:rFonts w:ascii="Arial" w:hAnsi="Arial" w:cs="Arial"/>
        </w:rPr>
        <w:tab/>
        <w:t>для</w:t>
      </w:r>
      <w:r w:rsidRPr="00332C41">
        <w:rPr>
          <w:rFonts w:ascii="Arial" w:hAnsi="Arial" w:cs="Arial"/>
        </w:rPr>
        <w:tab/>
        <w:t>досуговой</w:t>
      </w:r>
      <w:r w:rsidRPr="00332C41">
        <w:rPr>
          <w:rFonts w:ascii="Arial" w:hAnsi="Arial" w:cs="Arial"/>
        </w:rPr>
        <w:tab/>
        <w:t>и</w:t>
      </w:r>
      <w:r w:rsidRPr="00332C41">
        <w:rPr>
          <w:rFonts w:ascii="Arial" w:hAnsi="Arial" w:cs="Arial"/>
        </w:rPr>
        <w:tab/>
        <w:t>физкультурно-оздоровительной деятельности пожилых людей»;</w:t>
      </w:r>
    </w:p>
    <w:p w:rsidR="005805ED" w:rsidRPr="00332C41" w:rsidRDefault="005805ED" w:rsidP="009C4B2F">
      <w:pPr>
        <w:pStyle w:val="af7"/>
        <w:spacing w:after="0"/>
        <w:jc w:val="both"/>
        <w:rPr>
          <w:rFonts w:ascii="Arial" w:hAnsi="Arial" w:cs="Arial"/>
        </w:rPr>
      </w:pPr>
      <w:r w:rsidRPr="00332C41">
        <w:rPr>
          <w:rFonts w:ascii="Arial" w:hAnsi="Arial" w:cs="Arial"/>
        </w:rPr>
        <w:t>СП 35-112-2005 «Дома-интернаты»;</w:t>
      </w:r>
    </w:p>
    <w:p w:rsidR="005805ED" w:rsidRPr="00332C41" w:rsidRDefault="005805ED" w:rsidP="009C4B2F">
      <w:pPr>
        <w:pStyle w:val="af7"/>
        <w:spacing w:after="0"/>
        <w:jc w:val="both"/>
        <w:rPr>
          <w:rFonts w:ascii="Arial" w:hAnsi="Arial" w:cs="Arial"/>
        </w:rPr>
      </w:pPr>
      <w:r w:rsidRPr="00332C41">
        <w:rPr>
          <w:rFonts w:ascii="Arial" w:hAnsi="Arial" w:cs="Arial"/>
        </w:rPr>
        <w:t>СП 35-117-2006 «Дома-интернаты для детей инвалидов»;</w:t>
      </w:r>
    </w:p>
    <w:p w:rsidR="005805ED" w:rsidRPr="00332C41" w:rsidRDefault="005805ED" w:rsidP="009C4B2F">
      <w:pPr>
        <w:pStyle w:val="af7"/>
        <w:spacing w:after="0"/>
        <w:ind w:firstLine="708"/>
        <w:jc w:val="both"/>
        <w:rPr>
          <w:rFonts w:ascii="Arial" w:hAnsi="Arial" w:cs="Arial"/>
        </w:rPr>
      </w:pPr>
      <w:r w:rsidRPr="00332C41">
        <w:rPr>
          <w:rFonts w:ascii="Arial" w:hAnsi="Arial" w:cs="Arial"/>
        </w:rPr>
        <w:t>СП 35-116-2006 «Реабилитационные центры для детей и подростков с ограниченными возможностями»;</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СП 31-115-2006 «Открытые плоскостные физкультурно-спортивные сооружения»; СП 41-101-95 «Проектирование тепловых пунктов».</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Строительные нормы (СН)</w:t>
      </w:r>
    </w:p>
    <w:p w:rsidR="005805ED" w:rsidRPr="00332C41" w:rsidRDefault="005805ED" w:rsidP="009C4B2F">
      <w:pPr>
        <w:pStyle w:val="af7"/>
        <w:tabs>
          <w:tab w:val="left" w:pos="1865"/>
          <w:tab w:val="left" w:pos="2832"/>
          <w:tab w:val="left" w:pos="3958"/>
          <w:tab w:val="left" w:pos="4927"/>
          <w:tab w:val="left" w:pos="5899"/>
          <w:tab w:val="left" w:pos="6538"/>
          <w:tab w:val="left" w:pos="8383"/>
          <w:tab w:val="left" w:pos="10099"/>
        </w:tabs>
        <w:spacing w:after="0"/>
        <w:ind w:right="360" w:firstLine="708"/>
        <w:jc w:val="both"/>
        <w:rPr>
          <w:rFonts w:ascii="Arial" w:hAnsi="Arial" w:cs="Arial"/>
        </w:rPr>
      </w:pPr>
      <w:r w:rsidRPr="00332C41">
        <w:rPr>
          <w:rFonts w:ascii="Arial" w:hAnsi="Arial" w:cs="Arial"/>
        </w:rPr>
        <w:t>СН</w:t>
      </w:r>
      <w:r w:rsidRPr="00332C41">
        <w:rPr>
          <w:rFonts w:ascii="Arial" w:hAnsi="Arial" w:cs="Arial"/>
        </w:rPr>
        <w:tab/>
        <w:t>456-73</w:t>
      </w:r>
      <w:r w:rsidRPr="00332C41">
        <w:rPr>
          <w:rFonts w:ascii="Arial" w:hAnsi="Arial" w:cs="Arial"/>
        </w:rPr>
        <w:tab/>
        <w:t>«Нормы</w:t>
      </w:r>
      <w:r w:rsidRPr="00332C41">
        <w:rPr>
          <w:rFonts w:ascii="Arial" w:hAnsi="Arial" w:cs="Arial"/>
        </w:rPr>
        <w:tab/>
        <w:t>отвода</w:t>
      </w:r>
      <w:r w:rsidRPr="00332C41">
        <w:rPr>
          <w:rFonts w:ascii="Arial" w:hAnsi="Arial" w:cs="Arial"/>
        </w:rPr>
        <w:tab/>
        <w:t>земель</w:t>
      </w:r>
      <w:r w:rsidRPr="00332C41">
        <w:rPr>
          <w:rFonts w:ascii="Arial" w:hAnsi="Arial" w:cs="Arial"/>
        </w:rPr>
        <w:tab/>
        <w:t>для</w:t>
      </w:r>
      <w:r w:rsidRPr="00332C41">
        <w:rPr>
          <w:rFonts w:ascii="Arial" w:hAnsi="Arial" w:cs="Arial"/>
        </w:rPr>
        <w:tab/>
        <w:t>магистральных</w:t>
      </w:r>
      <w:r w:rsidRPr="00332C41">
        <w:rPr>
          <w:rFonts w:ascii="Arial" w:hAnsi="Arial" w:cs="Arial"/>
        </w:rPr>
        <w:tab/>
        <w:t>водопроводов</w:t>
      </w:r>
      <w:r w:rsidRPr="00332C41">
        <w:rPr>
          <w:rFonts w:ascii="Arial" w:hAnsi="Arial" w:cs="Arial"/>
        </w:rPr>
        <w:tab/>
        <w:t>и канализационных</w:t>
      </w:r>
      <w:r w:rsidRPr="00332C41">
        <w:rPr>
          <w:rFonts w:ascii="Arial" w:hAnsi="Arial" w:cs="Arial"/>
          <w:spacing w:val="-11"/>
        </w:rPr>
        <w:t xml:space="preserve"> </w:t>
      </w:r>
      <w:r w:rsidRPr="00332C41">
        <w:rPr>
          <w:rFonts w:ascii="Arial" w:hAnsi="Arial" w:cs="Arial"/>
        </w:rPr>
        <w:t>коллекторов»;</w:t>
      </w:r>
    </w:p>
    <w:p w:rsidR="005805ED" w:rsidRPr="00332C41" w:rsidRDefault="005805ED" w:rsidP="009C4B2F">
      <w:pPr>
        <w:pStyle w:val="af7"/>
        <w:spacing w:after="0"/>
        <w:jc w:val="both"/>
        <w:rPr>
          <w:rFonts w:ascii="Arial" w:hAnsi="Arial" w:cs="Arial"/>
        </w:rPr>
      </w:pPr>
      <w:r w:rsidRPr="00332C41">
        <w:rPr>
          <w:rFonts w:ascii="Arial" w:hAnsi="Arial" w:cs="Arial"/>
        </w:rPr>
        <w:t>СН 461-74 «Нормы отвода земель для линий связи»;</w:t>
      </w:r>
    </w:p>
    <w:p w:rsidR="005805ED" w:rsidRPr="00332C41" w:rsidRDefault="005805ED" w:rsidP="009C4B2F">
      <w:pPr>
        <w:pStyle w:val="af7"/>
        <w:spacing w:after="0"/>
        <w:jc w:val="both"/>
        <w:rPr>
          <w:rFonts w:ascii="Arial" w:hAnsi="Arial" w:cs="Arial"/>
        </w:rPr>
      </w:pPr>
      <w:r w:rsidRPr="00332C41">
        <w:rPr>
          <w:rFonts w:ascii="Arial" w:hAnsi="Arial" w:cs="Arial"/>
        </w:rPr>
        <w:t>СН 467-74 «Нормы отвода земель для автомобильных дорог».</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Ведомственные строительные нормы (ВСН)</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ВСН 62-91* «Проектирование среды жизнедеятельности с учетом потребностей инвалидов и маломобильных групп населения»;</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ВСН № 14278 тм-т1 «Нормы отвода земель для электрических сетей напряжением 0,38-750 кВ».</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Отраслевые нормы</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ОСН 3.02.01 – 97 «Нормы и правила проектирования отвода земель для железных дорог»;</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ОНД 86 «Методика расчета концентраций в атмосферном воздухе вредных веществ, содержащихся в выбросах предприятий».</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Санитарные правила и нормы (СанПиН)</w:t>
      </w:r>
    </w:p>
    <w:p w:rsidR="005805ED" w:rsidRPr="00332C41" w:rsidRDefault="005805ED" w:rsidP="009C4B2F">
      <w:pPr>
        <w:pStyle w:val="af7"/>
        <w:tabs>
          <w:tab w:val="left" w:pos="2335"/>
          <w:tab w:val="left" w:pos="3895"/>
          <w:tab w:val="left" w:pos="7551"/>
          <w:tab w:val="left" w:pos="8928"/>
          <w:tab w:val="left" w:pos="9264"/>
        </w:tabs>
        <w:spacing w:after="0"/>
        <w:ind w:right="358" w:firstLine="708"/>
        <w:jc w:val="both"/>
        <w:rPr>
          <w:rFonts w:ascii="Arial" w:hAnsi="Arial" w:cs="Arial"/>
        </w:rPr>
      </w:pPr>
      <w:r w:rsidRPr="00332C41">
        <w:rPr>
          <w:rFonts w:ascii="Arial" w:hAnsi="Arial" w:cs="Arial"/>
        </w:rPr>
        <w:t>СанПиН</w:t>
      </w:r>
      <w:r w:rsidRPr="00332C41">
        <w:rPr>
          <w:rFonts w:ascii="Arial" w:hAnsi="Arial" w:cs="Arial"/>
        </w:rPr>
        <w:tab/>
        <w:t>2.1.2.2645-10</w:t>
      </w:r>
      <w:r w:rsidRPr="00332C41">
        <w:rPr>
          <w:rFonts w:ascii="Arial" w:hAnsi="Arial" w:cs="Arial"/>
        </w:rPr>
        <w:tab/>
        <w:t>«Санитарно-эпидемиологические</w:t>
      </w:r>
      <w:r w:rsidRPr="00332C41">
        <w:rPr>
          <w:rFonts w:ascii="Arial" w:hAnsi="Arial" w:cs="Arial"/>
        </w:rPr>
        <w:tab/>
        <w:t>требования</w:t>
      </w:r>
      <w:r w:rsidRPr="00332C41">
        <w:rPr>
          <w:rFonts w:ascii="Arial" w:hAnsi="Arial" w:cs="Arial"/>
        </w:rPr>
        <w:tab/>
        <w:t>к</w:t>
      </w:r>
      <w:r w:rsidRPr="00332C41">
        <w:rPr>
          <w:rFonts w:ascii="Arial" w:hAnsi="Arial" w:cs="Arial"/>
        </w:rPr>
        <w:tab/>
        <w:t>условиям проживания в жилых зданиях и</w:t>
      </w:r>
      <w:r w:rsidRPr="00332C41">
        <w:rPr>
          <w:rFonts w:ascii="Arial" w:hAnsi="Arial" w:cs="Arial"/>
          <w:spacing w:val="-3"/>
        </w:rPr>
        <w:t xml:space="preserve"> </w:t>
      </w:r>
      <w:r w:rsidRPr="00332C41">
        <w:rPr>
          <w:rFonts w:ascii="Arial" w:hAnsi="Arial" w:cs="Arial"/>
        </w:rPr>
        <w:t>помещениях»;</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СанПиН 2.2.1/2.1.1.1200-03 «Санитарно-защитные зоны и санитарная классификация предприятий, сооружений и иных объектов»;</w:t>
      </w:r>
    </w:p>
    <w:p w:rsidR="005805ED" w:rsidRPr="00332C41" w:rsidRDefault="005805ED" w:rsidP="009C4B2F">
      <w:pPr>
        <w:pStyle w:val="af7"/>
        <w:tabs>
          <w:tab w:val="left" w:pos="2386"/>
          <w:tab w:val="left" w:pos="3996"/>
          <w:tab w:val="left" w:pos="5921"/>
          <w:tab w:val="left" w:pos="7347"/>
          <w:tab w:val="left" w:pos="7731"/>
          <w:tab w:val="left" w:pos="9351"/>
        </w:tabs>
        <w:spacing w:after="0"/>
        <w:ind w:right="358" w:firstLine="708"/>
        <w:jc w:val="both"/>
        <w:rPr>
          <w:rFonts w:ascii="Arial" w:hAnsi="Arial" w:cs="Arial"/>
        </w:rPr>
      </w:pPr>
      <w:r w:rsidRPr="00332C41">
        <w:rPr>
          <w:rFonts w:ascii="Arial" w:hAnsi="Arial" w:cs="Arial"/>
        </w:rPr>
        <w:t>СанПиН</w:t>
      </w:r>
      <w:r w:rsidRPr="00332C41">
        <w:rPr>
          <w:rFonts w:ascii="Arial" w:hAnsi="Arial" w:cs="Arial"/>
        </w:rPr>
        <w:tab/>
        <w:t>2.1.6.1032-01</w:t>
      </w:r>
      <w:r w:rsidRPr="00332C41">
        <w:rPr>
          <w:rFonts w:ascii="Arial" w:hAnsi="Arial" w:cs="Arial"/>
        </w:rPr>
        <w:tab/>
        <w:t>«Гигиенические</w:t>
      </w:r>
      <w:r w:rsidRPr="00332C41">
        <w:rPr>
          <w:rFonts w:ascii="Arial" w:hAnsi="Arial" w:cs="Arial"/>
        </w:rPr>
        <w:tab/>
        <w:t>требования</w:t>
      </w:r>
      <w:r w:rsidRPr="00332C41">
        <w:rPr>
          <w:rFonts w:ascii="Arial" w:hAnsi="Arial" w:cs="Arial"/>
        </w:rPr>
        <w:tab/>
        <w:t>к</w:t>
      </w:r>
      <w:r w:rsidRPr="00332C41">
        <w:rPr>
          <w:rFonts w:ascii="Arial" w:hAnsi="Arial" w:cs="Arial"/>
        </w:rPr>
        <w:tab/>
        <w:t>обеспечению</w:t>
      </w:r>
      <w:r w:rsidRPr="00332C41">
        <w:rPr>
          <w:rFonts w:ascii="Arial" w:hAnsi="Arial" w:cs="Arial"/>
        </w:rPr>
        <w:tab/>
        <w:t>качества атмосферного воздуха населенных</w:t>
      </w:r>
      <w:r w:rsidRPr="00332C41">
        <w:rPr>
          <w:rFonts w:ascii="Arial" w:hAnsi="Arial" w:cs="Arial"/>
          <w:spacing w:val="-8"/>
        </w:rPr>
        <w:t xml:space="preserve"> </w:t>
      </w:r>
      <w:r w:rsidRPr="00332C41">
        <w:rPr>
          <w:rFonts w:ascii="Arial" w:hAnsi="Arial" w:cs="Arial"/>
        </w:rPr>
        <w:t>мест»;</w:t>
      </w:r>
    </w:p>
    <w:p w:rsidR="005805ED" w:rsidRPr="00332C41" w:rsidRDefault="00332C41" w:rsidP="009C4B2F">
      <w:pPr>
        <w:pStyle w:val="af7"/>
        <w:spacing w:after="0"/>
        <w:ind w:right="503" w:firstLine="708"/>
        <w:jc w:val="both"/>
        <w:rPr>
          <w:rFonts w:ascii="Arial" w:hAnsi="Arial" w:cs="Arial"/>
        </w:rPr>
      </w:pPr>
      <w:hyperlink r:id="rId42">
        <w:r w:rsidR="005805ED" w:rsidRPr="00332C41">
          <w:rPr>
            <w:rFonts w:ascii="Arial" w:hAnsi="Arial" w:cs="Arial"/>
          </w:rPr>
          <w:t>СанПиН</w:t>
        </w:r>
      </w:hyperlink>
      <w:r w:rsidR="005805ED" w:rsidRPr="00332C41">
        <w:rPr>
          <w:rFonts w:ascii="Arial" w:hAnsi="Arial" w:cs="Arial"/>
        </w:rPr>
        <w:t xml:space="preserve"> 2.1.4.1074-01 «Питьевая вода. Гигиенические требования к качеству воды централизованного питьевого водоснабжения. Контроль качества»;</w:t>
      </w:r>
    </w:p>
    <w:p w:rsidR="005805ED" w:rsidRPr="00332C41" w:rsidRDefault="00332C41" w:rsidP="009C4B2F">
      <w:pPr>
        <w:pStyle w:val="af7"/>
        <w:tabs>
          <w:tab w:val="left" w:pos="2523"/>
          <w:tab w:val="left" w:pos="4270"/>
          <w:tab w:val="left" w:pos="6332"/>
          <w:tab w:val="left" w:pos="7896"/>
          <w:tab w:val="left" w:pos="8415"/>
          <w:tab w:val="left" w:pos="9711"/>
        </w:tabs>
        <w:spacing w:after="0"/>
        <w:ind w:right="358" w:firstLine="708"/>
        <w:jc w:val="both"/>
        <w:rPr>
          <w:rFonts w:ascii="Arial" w:hAnsi="Arial" w:cs="Arial"/>
        </w:rPr>
      </w:pPr>
      <w:hyperlink r:id="rId43">
        <w:r w:rsidR="005805ED" w:rsidRPr="00332C41">
          <w:rPr>
            <w:rFonts w:ascii="Arial" w:hAnsi="Arial" w:cs="Arial"/>
          </w:rPr>
          <w:t>СанПиН</w:t>
        </w:r>
      </w:hyperlink>
      <w:r w:rsidR="005805ED" w:rsidRPr="00332C41">
        <w:rPr>
          <w:rFonts w:ascii="Arial" w:hAnsi="Arial" w:cs="Arial"/>
        </w:rPr>
        <w:tab/>
        <w:t>2.1.4.1175-02</w:t>
      </w:r>
      <w:r w:rsidR="005805ED" w:rsidRPr="00332C41">
        <w:rPr>
          <w:rFonts w:ascii="Arial" w:hAnsi="Arial" w:cs="Arial"/>
        </w:rPr>
        <w:tab/>
        <w:t>«Гигиенические</w:t>
      </w:r>
      <w:r w:rsidR="005805ED" w:rsidRPr="00332C41">
        <w:rPr>
          <w:rFonts w:ascii="Arial" w:hAnsi="Arial" w:cs="Arial"/>
        </w:rPr>
        <w:tab/>
        <w:t>требования</w:t>
      </w:r>
      <w:r w:rsidR="005805ED" w:rsidRPr="00332C41">
        <w:rPr>
          <w:rFonts w:ascii="Arial" w:hAnsi="Arial" w:cs="Arial"/>
        </w:rPr>
        <w:tab/>
        <w:t>к</w:t>
      </w:r>
      <w:r w:rsidR="005805ED" w:rsidRPr="00332C41">
        <w:rPr>
          <w:rFonts w:ascii="Arial" w:hAnsi="Arial" w:cs="Arial"/>
        </w:rPr>
        <w:tab/>
        <w:t>качеству</w:t>
      </w:r>
      <w:r w:rsidR="005805ED" w:rsidRPr="00332C41">
        <w:rPr>
          <w:rFonts w:ascii="Arial" w:hAnsi="Arial" w:cs="Arial"/>
        </w:rPr>
        <w:tab/>
      </w:r>
    </w:p>
    <w:p w:rsidR="005805ED" w:rsidRPr="00332C41" w:rsidRDefault="005805ED" w:rsidP="009C4B2F">
      <w:pPr>
        <w:pStyle w:val="af7"/>
        <w:tabs>
          <w:tab w:val="left" w:pos="2523"/>
          <w:tab w:val="left" w:pos="4270"/>
          <w:tab w:val="left" w:pos="6332"/>
          <w:tab w:val="left" w:pos="7896"/>
          <w:tab w:val="left" w:pos="8415"/>
          <w:tab w:val="left" w:pos="9711"/>
        </w:tabs>
        <w:spacing w:after="0"/>
        <w:ind w:right="358" w:firstLine="708"/>
        <w:jc w:val="both"/>
        <w:rPr>
          <w:rFonts w:ascii="Arial" w:hAnsi="Arial" w:cs="Arial"/>
        </w:rPr>
      </w:pPr>
      <w:r w:rsidRPr="00332C41">
        <w:rPr>
          <w:rFonts w:ascii="Arial" w:hAnsi="Arial" w:cs="Arial"/>
        </w:rPr>
        <w:t>воды нецентрализованного водоснабжения. Санитарная охрана</w:t>
      </w:r>
      <w:r w:rsidRPr="00332C41">
        <w:rPr>
          <w:rFonts w:ascii="Arial" w:hAnsi="Arial" w:cs="Arial"/>
          <w:spacing w:val="-22"/>
        </w:rPr>
        <w:t xml:space="preserve"> </w:t>
      </w:r>
      <w:r w:rsidRPr="00332C41">
        <w:rPr>
          <w:rFonts w:ascii="Arial" w:hAnsi="Arial" w:cs="Arial"/>
        </w:rPr>
        <w:t>источников»;</w:t>
      </w:r>
    </w:p>
    <w:p w:rsidR="005805ED" w:rsidRPr="00332C41" w:rsidRDefault="00332C41" w:rsidP="009C4B2F">
      <w:pPr>
        <w:pStyle w:val="af7"/>
        <w:spacing w:after="0"/>
        <w:ind w:right="503" w:firstLine="708"/>
        <w:jc w:val="both"/>
        <w:rPr>
          <w:rFonts w:ascii="Arial" w:hAnsi="Arial" w:cs="Arial"/>
        </w:rPr>
      </w:pPr>
      <w:hyperlink r:id="rId44">
        <w:r w:rsidR="005805ED" w:rsidRPr="00332C41">
          <w:rPr>
            <w:rFonts w:ascii="Arial" w:hAnsi="Arial" w:cs="Arial"/>
          </w:rPr>
          <w:t>СанПиН</w:t>
        </w:r>
      </w:hyperlink>
      <w:r w:rsidR="005805ED" w:rsidRPr="00332C41">
        <w:rPr>
          <w:rFonts w:ascii="Arial" w:hAnsi="Arial" w:cs="Arial"/>
        </w:rPr>
        <w:t xml:space="preserve"> 2.1.4.1110-02 «Зона санитарной охраны источников водоснабжения и водопроводов питьевого назначения»;</w:t>
      </w:r>
    </w:p>
    <w:p w:rsidR="005805ED" w:rsidRPr="00332C41" w:rsidRDefault="005805ED" w:rsidP="009C4B2F">
      <w:pPr>
        <w:pStyle w:val="af7"/>
        <w:spacing w:after="0"/>
        <w:ind w:firstLine="708"/>
        <w:jc w:val="both"/>
        <w:rPr>
          <w:rFonts w:ascii="Arial" w:hAnsi="Arial" w:cs="Arial"/>
        </w:rPr>
      </w:pPr>
      <w:r w:rsidRPr="00332C41">
        <w:rPr>
          <w:rFonts w:ascii="Arial" w:hAnsi="Arial" w:cs="Arial"/>
        </w:rPr>
        <w:t>СанПиН 2.1.8/2.2.4.1383-03 «Гигиенические требования к размещению и эксплуатации передающих радиотехнических объектов»;</w:t>
      </w:r>
    </w:p>
    <w:p w:rsidR="005805ED" w:rsidRPr="00332C41" w:rsidRDefault="00332C41" w:rsidP="009C4B2F">
      <w:pPr>
        <w:pStyle w:val="af7"/>
        <w:spacing w:after="0"/>
        <w:jc w:val="both"/>
        <w:rPr>
          <w:rFonts w:ascii="Arial" w:hAnsi="Arial" w:cs="Arial"/>
        </w:rPr>
      </w:pPr>
      <w:hyperlink r:id="rId45">
        <w:r w:rsidR="005805ED" w:rsidRPr="00332C41">
          <w:rPr>
            <w:rFonts w:ascii="Arial" w:hAnsi="Arial" w:cs="Arial"/>
          </w:rPr>
          <w:t xml:space="preserve">СанПиН 2.1.5.980-00 </w:t>
        </w:r>
      </w:hyperlink>
      <w:r w:rsidR="005805ED" w:rsidRPr="00332C41">
        <w:rPr>
          <w:rFonts w:ascii="Arial" w:hAnsi="Arial" w:cs="Arial"/>
        </w:rPr>
        <w:t>«Гигиенические требования к охране поверхностных вод»;</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 xml:space="preserve">СанПиН 2.2.1/2.1.1.1076-01 «Гигиенические требования к инсоляции и </w:t>
      </w:r>
      <w:r w:rsidRPr="00332C41">
        <w:rPr>
          <w:rFonts w:ascii="Arial" w:hAnsi="Arial" w:cs="Arial"/>
        </w:rPr>
        <w:lastRenderedPageBreak/>
        <w:t>солнцезащите помещений жилых и общественных зданий и территорий»;</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СанПиН 2.1.7.1322-03 «Гигиенические требования к размещению и обезвреживанию отходов производства и потребления»;</w:t>
      </w:r>
    </w:p>
    <w:p w:rsidR="005805ED" w:rsidRPr="00332C41" w:rsidRDefault="005805ED" w:rsidP="009C4B2F">
      <w:pPr>
        <w:pStyle w:val="af7"/>
        <w:tabs>
          <w:tab w:val="left" w:pos="2350"/>
          <w:tab w:val="left" w:pos="3924"/>
          <w:tab w:val="left" w:pos="7594"/>
          <w:tab w:val="left" w:pos="8986"/>
          <w:tab w:val="left" w:pos="9334"/>
        </w:tabs>
        <w:spacing w:after="0"/>
        <w:ind w:right="354" w:firstLine="708"/>
        <w:jc w:val="both"/>
        <w:rPr>
          <w:rFonts w:ascii="Arial" w:hAnsi="Arial" w:cs="Arial"/>
        </w:rPr>
      </w:pPr>
      <w:r w:rsidRPr="00332C41">
        <w:rPr>
          <w:rFonts w:ascii="Arial" w:hAnsi="Arial" w:cs="Arial"/>
        </w:rPr>
        <w:t>СанПиН</w:t>
      </w:r>
      <w:r w:rsidRPr="00332C41">
        <w:rPr>
          <w:rFonts w:ascii="Arial" w:hAnsi="Arial" w:cs="Arial"/>
        </w:rPr>
        <w:tab/>
        <w:t>2.1.7.1287-03</w:t>
      </w:r>
      <w:r w:rsidRPr="00332C41">
        <w:rPr>
          <w:rFonts w:ascii="Arial" w:hAnsi="Arial" w:cs="Arial"/>
        </w:rPr>
        <w:tab/>
        <w:t>«Санитарно-эпидемиологические</w:t>
      </w:r>
      <w:r w:rsidRPr="00332C41">
        <w:rPr>
          <w:rFonts w:ascii="Arial" w:hAnsi="Arial" w:cs="Arial"/>
        </w:rPr>
        <w:tab/>
        <w:t>требования</w:t>
      </w:r>
      <w:r w:rsidRPr="00332C41">
        <w:rPr>
          <w:rFonts w:ascii="Arial" w:hAnsi="Arial" w:cs="Arial"/>
        </w:rPr>
        <w:tab/>
        <w:t>к</w:t>
      </w:r>
      <w:r w:rsidR="0066603C">
        <w:rPr>
          <w:rFonts w:ascii="Arial" w:hAnsi="Arial" w:cs="Arial"/>
        </w:rPr>
        <w:t xml:space="preserve"> </w:t>
      </w:r>
      <w:r w:rsidRPr="00332C41">
        <w:rPr>
          <w:rFonts w:ascii="Arial" w:hAnsi="Arial" w:cs="Arial"/>
        </w:rPr>
        <w:t xml:space="preserve">качеству </w:t>
      </w:r>
      <w:r w:rsidR="0066603C">
        <w:rPr>
          <w:rFonts w:ascii="Arial" w:hAnsi="Arial" w:cs="Arial"/>
        </w:rPr>
        <w:t>по</w:t>
      </w:r>
      <w:r w:rsidRPr="00332C41">
        <w:rPr>
          <w:rFonts w:ascii="Arial" w:hAnsi="Arial" w:cs="Arial"/>
          <w:spacing w:val="-3"/>
        </w:rPr>
        <w:t>чвы»;</w:t>
      </w:r>
    </w:p>
    <w:p w:rsidR="005805ED" w:rsidRPr="00332C41" w:rsidRDefault="005805ED" w:rsidP="009C4B2F">
      <w:pPr>
        <w:pStyle w:val="af7"/>
        <w:spacing w:after="0"/>
        <w:ind w:firstLine="708"/>
        <w:jc w:val="both"/>
        <w:rPr>
          <w:rFonts w:ascii="Arial" w:hAnsi="Arial" w:cs="Arial"/>
        </w:rPr>
      </w:pPr>
      <w:r w:rsidRPr="00332C41">
        <w:rPr>
          <w:rFonts w:ascii="Arial" w:hAnsi="Arial" w:cs="Arial"/>
        </w:rPr>
        <w:t>СанПиН 2.1.8/2.2.4.1190-03 «Гигиенические требования к размещению и эксплуатации средств сухопутной подвижной радиосвязи»;</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СанПиН 2.1.3.2630-10 «Санитарно-эпидемиологические требования к организациям, осуществляющим медицинскую деятельность»;</w:t>
      </w:r>
    </w:p>
    <w:p w:rsidR="005805ED" w:rsidRPr="00332C41" w:rsidRDefault="005805ED" w:rsidP="009C4B2F">
      <w:pPr>
        <w:pStyle w:val="af7"/>
        <w:spacing w:after="0"/>
        <w:jc w:val="both"/>
        <w:rPr>
          <w:rFonts w:ascii="Arial" w:hAnsi="Arial" w:cs="Arial"/>
        </w:rPr>
      </w:pPr>
      <w:r w:rsidRPr="00332C41">
        <w:rPr>
          <w:rFonts w:ascii="Arial" w:hAnsi="Arial" w:cs="Arial"/>
        </w:rPr>
        <w:t>СанПиН 2.6.1.2523-09 (НРБ-99/2009) «Нормы радиационной безопасности».</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Санитарные нормы (СН)</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СН 2.2.4/2.1.8.562-96 «Шум на рабочих местах, в помещениях жилых, общественных зданий и на территории жилой застройки»;</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СН 2.2.4/2.1.8.566-96 «Производственная вибрация, вибрация в помещениях жилых и общественных зданий. Санитарные нормы»;</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СН 2.2.4/2.1.8.583-96 «Гигиенические нормативы. Инфразвук на рабочих местах, в жилых и общественных помещениях и на территории жилой застройки».</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Санитарные правила (СП)</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СП 2.1.7.1038-01 «Гигиенические требования к устройству и содержанию полигонов для твердых бытовых отходов»;</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СП 2.6.1.2216-07 «Санитарно-защитные зоны и зоны наблюдения радиационных объектов. Условия эксплуатации и обоснование границ»;</w:t>
      </w:r>
    </w:p>
    <w:p w:rsidR="005805ED" w:rsidRPr="00332C41" w:rsidRDefault="00332C41" w:rsidP="0066603C">
      <w:pPr>
        <w:pStyle w:val="af7"/>
        <w:tabs>
          <w:tab w:val="left" w:pos="1841"/>
          <w:tab w:val="left" w:pos="4666"/>
          <w:tab w:val="left" w:pos="6108"/>
          <w:tab w:val="left" w:pos="7219"/>
          <w:tab w:val="left" w:pos="8763"/>
        </w:tabs>
        <w:spacing w:after="0"/>
        <w:jc w:val="both"/>
        <w:rPr>
          <w:rFonts w:ascii="Arial" w:hAnsi="Arial" w:cs="Arial"/>
        </w:rPr>
      </w:pPr>
      <w:hyperlink r:id="rId46">
        <w:r w:rsidR="005805ED" w:rsidRPr="00332C41">
          <w:rPr>
            <w:rFonts w:ascii="Arial" w:hAnsi="Arial" w:cs="Arial"/>
          </w:rPr>
          <w:t>СП</w:t>
        </w:r>
        <w:r w:rsidR="005805ED" w:rsidRPr="00332C41">
          <w:rPr>
            <w:rFonts w:ascii="Arial" w:hAnsi="Arial" w:cs="Arial"/>
          </w:rPr>
          <w:tab/>
          <w:t>2.6.1.2612-10</w:t>
        </w:r>
        <w:r w:rsidR="005805ED" w:rsidRPr="00332C41">
          <w:rPr>
            <w:rFonts w:ascii="Arial" w:hAnsi="Arial" w:cs="Arial"/>
            <w:spacing w:val="21"/>
          </w:rPr>
          <w:t xml:space="preserve"> </w:t>
        </w:r>
        <w:r w:rsidR="005805ED" w:rsidRPr="00332C41">
          <w:rPr>
            <w:rFonts w:ascii="Arial" w:hAnsi="Arial" w:cs="Arial"/>
          </w:rPr>
          <w:t>«Основные</w:t>
        </w:r>
        <w:r w:rsidR="005805ED" w:rsidRPr="00332C41">
          <w:rPr>
            <w:rFonts w:ascii="Arial" w:hAnsi="Arial" w:cs="Arial"/>
          </w:rPr>
          <w:tab/>
          <w:t>санитарные</w:t>
        </w:r>
        <w:r w:rsidR="005805ED" w:rsidRPr="00332C41">
          <w:rPr>
            <w:rFonts w:ascii="Arial" w:hAnsi="Arial" w:cs="Arial"/>
          </w:rPr>
          <w:tab/>
          <w:t>правила</w:t>
        </w:r>
        <w:r w:rsidR="0066603C">
          <w:rPr>
            <w:rFonts w:ascii="Arial" w:hAnsi="Arial" w:cs="Arial"/>
          </w:rPr>
          <w:t xml:space="preserve"> </w:t>
        </w:r>
        <w:r w:rsidR="005805ED" w:rsidRPr="00332C41">
          <w:rPr>
            <w:rFonts w:ascii="Arial" w:hAnsi="Arial" w:cs="Arial"/>
          </w:rPr>
          <w:t>обеспечения</w:t>
        </w:r>
        <w:r w:rsidR="0066603C">
          <w:rPr>
            <w:rFonts w:ascii="Arial" w:hAnsi="Arial" w:cs="Arial"/>
          </w:rPr>
          <w:t xml:space="preserve"> </w:t>
        </w:r>
        <w:r w:rsidR="005805ED" w:rsidRPr="00332C41">
          <w:rPr>
            <w:rFonts w:ascii="Arial" w:hAnsi="Arial" w:cs="Arial"/>
          </w:rPr>
          <w:tab/>
          <w:t>радиационной</w:t>
        </w:r>
      </w:hyperlink>
      <w:r w:rsidR="0066603C">
        <w:rPr>
          <w:rFonts w:ascii="Arial" w:hAnsi="Arial" w:cs="Arial"/>
        </w:rPr>
        <w:t xml:space="preserve"> </w:t>
      </w:r>
      <w:r w:rsidR="005805ED" w:rsidRPr="00332C41">
        <w:rPr>
          <w:rFonts w:ascii="Arial" w:hAnsi="Arial" w:cs="Arial"/>
        </w:rPr>
        <w:t>безопасности».</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Гигиенические нормативы (ГН)</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ГН 2.1.6.1338-03 «Предельно допустимые концентрации (ПДК) загрязняющих веществ в атмосферном воздухе населенных мест»;</w:t>
      </w:r>
    </w:p>
    <w:p w:rsidR="005805ED" w:rsidRPr="00332C41" w:rsidRDefault="005805ED" w:rsidP="009C4B2F">
      <w:pPr>
        <w:pStyle w:val="af7"/>
        <w:spacing w:after="0"/>
        <w:ind w:right="359" w:firstLine="708"/>
        <w:jc w:val="both"/>
        <w:rPr>
          <w:rFonts w:ascii="Arial" w:hAnsi="Arial" w:cs="Arial"/>
        </w:rPr>
      </w:pPr>
      <w:r w:rsidRPr="00332C41">
        <w:rPr>
          <w:rFonts w:ascii="Arial" w:hAnsi="Arial" w:cs="Arial"/>
        </w:rPr>
        <w:t>ГН 2.1.6.2309-07 «Ориентировочные безопасные уровни воздействия (ОБУВ) загрязняющих веществ в атмосферном воздухе населенных мест»;</w:t>
      </w:r>
    </w:p>
    <w:p w:rsidR="005805ED" w:rsidRPr="00332C41" w:rsidRDefault="005805ED" w:rsidP="009C4B2F">
      <w:pPr>
        <w:pStyle w:val="af7"/>
        <w:spacing w:after="0"/>
        <w:ind w:right="354" w:firstLine="708"/>
        <w:jc w:val="both"/>
        <w:rPr>
          <w:rFonts w:ascii="Arial" w:hAnsi="Arial" w:cs="Arial"/>
        </w:rPr>
      </w:pPr>
      <w:r w:rsidRPr="00332C41">
        <w:rPr>
          <w:rFonts w:ascii="Arial" w:hAnsi="Arial" w:cs="Arial"/>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5805ED" w:rsidRPr="00332C41" w:rsidRDefault="005805ED" w:rsidP="009C4B2F">
      <w:pPr>
        <w:pStyle w:val="af7"/>
        <w:spacing w:after="0"/>
        <w:ind w:right="356" w:firstLine="708"/>
        <w:jc w:val="both"/>
        <w:rPr>
          <w:rFonts w:ascii="Arial" w:hAnsi="Arial" w:cs="Arial"/>
        </w:rPr>
      </w:pPr>
      <w:r w:rsidRPr="00332C41">
        <w:rPr>
          <w:rFonts w:ascii="Arial" w:hAnsi="Arial" w:cs="Arial"/>
        </w:rPr>
        <w:t>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Руководящие документы (РД, СО)</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РД 34.20.185-94 (СО 153-34.20.185-94) «Инструкция по проектированию городских электрических сетей»;</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РД 45.120-2000 «Нормы технологического проектирования. Городские и сельские телефонные сети».</w:t>
      </w:r>
    </w:p>
    <w:p w:rsidR="005805ED" w:rsidRPr="00332C41" w:rsidRDefault="005805ED" w:rsidP="009C4B2F">
      <w:pPr>
        <w:spacing w:after="0" w:line="240" w:lineRule="auto"/>
        <w:jc w:val="both"/>
        <w:rPr>
          <w:rFonts w:ascii="Arial" w:hAnsi="Arial" w:cs="Arial"/>
          <w:i/>
          <w:sz w:val="24"/>
          <w:szCs w:val="24"/>
        </w:rPr>
      </w:pPr>
      <w:r w:rsidRPr="00332C41">
        <w:rPr>
          <w:rFonts w:ascii="Arial" w:hAnsi="Arial" w:cs="Arial"/>
          <w:i/>
          <w:sz w:val="24"/>
          <w:szCs w:val="24"/>
        </w:rPr>
        <w:t>Методические документы в строительстве (МДС)</w:t>
      </w:r>
    </w:p>
    <w:p w:rsidR="005805ED" w:rsidRPr="00332C41" w:rsidRDefault="005805ED" w:rsidP="009C4B2F">
      <w:pPr>
        <w:pStyle w:val="af7"/>
        <w:spacing w:after="0"/>
        <w:ind w:right="503" w:firstLine="708"/>
        <w:jc w:val="both"/>
        <w:rPr>
          <w:rFonts w:ascii="Arial" w:hAnsi="Arial" w:cs="Arial"/>
        </w:rPr>
      </w:pPr>
      <w:r w:rsidRPr="00332C41">
        <w:rPr>
          <w:rFonts w:ascii="Arial" w:hAnsi="Arial" w:cs="Arial"/>
        </w:rPr>
        <w:t>МДС 31-10.2004 «Рекомендации по планировке и содержанию зданий, сооружений и комплексов похоронного назначения».</w:t>
      </w:r>
    </w:p>
    <w:p w:rsidR="004E63D8" w:rsidRPr="00332C41" w:rsidRDefault="004E63D8" w:rsidP="009C4B2F">
      <w:pPr>
        <w:pStyle w:val="af7"/>
        <w:spacing w:after="0"/>
        <w:ind w:right="503" w:firstLine="708"/>
        <w:jc w:val="both"/>
        <w:rPr>
          <w:rFonts w:ascii="Arial" w:hAnsi="Arial" w:cs="Arial"/>
        </w:rPr>
      </w:pPr>
    </w:p>
    <w:p w:rsidR="00D765C0" w:rsidRPr="00332C41" w:rsidRDefault="0066603C" w:rsidP="00547481">
      <w:pPr>
        <w:pStyle w:val="a7"/>
        <w:numPr>
          <w:ilvl w:val="0"/>
          <w:numId w:val="37"/>
        </w:numPr>
        <w:tabs>
          <w:tab w:val="right" w:pos="567"/>
        </w:tabs>
        <w:suppressAutoHyphens/>
        <w:spacing w:after="0" w:line="100" w:lineRule="atLeast"/>
        <w:jc w:val="center"/>
        <w:outlineLvl w:val="0"/>
        <w:rPr>
          <w:rFonts w:ascii="Arial" w:eastAsia="SimSun" w:hAnsi="Arial" w:cs="Arial"/>
          <w:b/>
          <w:kern w:val="1"/>
          <w:sz w:val="24"/>
          <w:szCs w:val="24"/>
          <w:lang w:eastAsia="ar-SA"/>
        </w:rPr>
      </w:pPr>
      <w:bookmarkStart w:id="49" w:name="_Toc453570871"/>
      <w:r>
        <w:rPr>
          <w:rFonts w:ascii="Arial" w:eastAsia="SimSun" w:hAnsi="Arial" w:cs="Arial"/>
          <w:b/>
          <w:kern w:val="1"/>
          <w:sz w:val="24"/>
          <w:szCs w:val="24"/>
          <w:lang w:eastAsia="ar-SA"/>
        </w:rPr>
        <w:t xml:space="preserve"> </w:t>
      </w:r>
      <w:r w:rsidR="00D765C0" w:rsidRPr="00332C41">
        <w:rPr>
          <w:rFonts w:ascii="Arial" w:eastAsia="SimSun" w:hAnsi="Arial" w:cs="Arial"/>
          <w:b/>
          <w:kern w:val="1"/>
          <w:sz w:val="24"/>
          <w:szCs w:val="24"/>
          <w:lang w:eastAsia="ar-SA"/>
        </w:rPr>
        <w:t>Цели и задачи</w:t>
      </w:r>
      <w:bookmarkEnd w:id="49"/>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 xml:space="preserve">Градостроительная деятельность в границах сельского поселения </w:t>
      </w:r>
      <w:r w:rsidR="00193D97" w:rsidRPr="00332C41">
        <w:rPr>
          <w:rFonts w:ascii="Arial" w:hAnsi="Arial" w:cs="Arial"/>
        </w:rPr>
        <w:t>Советского сельсовета Большемурашкинского муниципального района Нижегородской области</w:t>
      </w:r>
      <w:r w:rsidR="004E63D8" w:rsidRPr="00332C41">
        <w:rPr>
          <w:rFonts w:ascii="Arial" w:hAnsi="Arial" w:cs="Arial"/>
        </w:rPr>
        <w:t xml:space="preserve"> </w:t>
      </w:r>
      <w:r w:rsidRPr="00332C41">
        <w:rPr>
          <w:rFonts w:ascii="Arial" w:hAnsi="Arial" w:cs="Arial"/>
        </w:rPr>
        <w:t xml:space="preserve">муниципального района Нижегородской области </w:t>
      </w:r>
      <w:r w:rsidRPr="00332C41">
        <w:rPr>
          <w:rFonts w:ascii="Arial" w:hAnsi="Arial" w:cs="Arial"/>
        </w:rPr>
        <w:lastRenderedPageBreak/>
        <w:t xml:space="preserve">осуществляется в соответствии с требованиями государственных стандартов, санитарных норм и правил и других нормативных документов Российской Федерации, Нижегородской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193D97" w:rsidRPr="00332C41">
        <w:rPr>
          <w:rFonts w:ascii="Arial" w:hAnsi="Arial" w:cs="Arial"/>
        </w:rPr>
        <w:t>Советского сельсовета Большемурашкинского муниципального района Нижегородской области</w:t>
      </w:r>
      <w:r w:rsidR="004E63D8" w:rsidRPr="00332C41">
        <w:rPr>
          <w:rFonts w:ascii="Arial" w:hAnsi="Arial" w:cs="Arial"/>
        </w:rPr>
        <w:t xml:space="preserve"> </w:t>
      </w:r>
      <w:r w:rsidRPr="00332C41">
        <w:rPr>
          <w:rFonts w:ascii="Arial" w:hAnsi="Arial" w:cs="Arial"/>
        </w:rPr>
        <w:t>в целях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и сооружений.</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 xml:space="preserve">Местные нормативы градостроительного проектирования </w:t>
      </w:r>
      <w:r w:rsidR="00193D97" w:rsidRPr="00332C41">
        <w:rPr>
          <w:rFonts w:ascii="Arial" w:hAnsi="Arial" w:cs="Arial"/>
        </w:rPr>
        <w:t>Советского сельсовета Большемурашкинского муниципального района Нижегородской области</w:t>
      </w:r>
      <w:r w:rsidR="004E63D8" w:rsidRPr="00332C41">
        <w:rPr>
          <w:rFonts w:ascii="Arial" w:hAnsi="Arial" w:cs="Arial"/>
        </w:rPr>
        <w:t xml:space="preserve"> </w:t>
      </w:r>
      <w:r w:rsidRPr="00332C41">
        <w:rPr>
          <w:rFonts w:ascii="Arial" w:hAnsi="Arial" w:cs="Arial"/>
        </w:rPr>
        <w:t xml:space="preserve">(далее - также местные нормативы, нормативы) входят в систему нормативных правовых актов, регламентирующих градостроительную деятельность в границах </w:t>
      </w:r>
      <w:r w:rsidR="00193D97" w:rsidRPr="00332C41">
        <w:rPr>
          <w:rFonts w:ascii="Arial" w:hAnsi="Arial" w:cs="Arial"/>
        </w:rPr>
        <w:t>Советского сельсовета Большемурашкинского муниципального района Нижегородской области</w:t>
      </w:r>
      <w:r w:rsidR="00193D97" w:rsidRPr="00332C41">
        <w:rPr>
          <w:rFonts w:ascii="Arial" w:eastAsia="Arial" w:hAnsi="Arial" w:cs="Arial"/>
          <w:color w:val="000000"/>
          <w:lang w:eastAsia="ar-SA"/>
        </w:rPr>
        <w:t xml:space="preserve"> </w:t>
      </w:r>
      <w:r w:rsidR="004E63D8" w:rsidRPr="00332C41">
        <w:rPr>
          <w:rFonts w:ascii="Arial" w:hAnsi="Arial" w:cs="Arial"/>
        </w:rPr>
        <w:t xml:space="preserve"> </w:t>
      </w:r>
      <w:r w:rsidRPr="00332C41">
        <w:rPr>
          <w:rFonts w:ascii="Arial" w:hAnsi="Arial" w:cs="Arial"/>
        </w:rPr>
        <w:t xml:space="preserve">в части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 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w:t>
      </w:r>
      <w:r w:rsidR="00193D97" w:rsidRPr="00332C41">
        <w:rPr>
          <w:rFonts w:ascii="Arial" w:hAnsi="Arial" w:cs="Arial"/>
        </w:rPr>
        <w:t>Советского сельсовета Большемурашкинского муниципального района Нижегородской области</w:t>
      </w:r>
      <w:r w:rsidRPr="00332C41">
        <w:rPr>
          <w:rFonts w:ascii="Arial" w:hAnsi="Arial" w:cs="Arial"/>
        </w:rPr>
        <w:t>.</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 xml:space="preserve">Целью разработки местных нормативов является обеспечение пространственного развития территории </w:t>
      </w:r>
      <w:r w:rsidR="00193D97" w:rsidRPr="00332C41">
        <w:rPr>
          <w:rFonts w:ascii="Arial" w:hAnsi="Arial" w:cs="Arial"/>
        </w:rPr>
        <w:t>Советского сельсовета Большемурашкинского муниципального района Нижегородской области</w:t>
      </w:r>
      <w:r w:rsidRPr="00332C41">
        <w:rPr>
          <w:rFonts w:ascii="Arial" w:hAnsi="Arial" w:cs="Arial"/>
        </w:rPr>
        <w:t>, соответствующего качеству жизни населения, предусмотренному документами планирования социально- экономического развития территории, а также с учетом региональных нормативов градостроительного проектирования Нижегородской области.</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Нормативы градостроительного проектирования должны решать следующие основные задачи:</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распределение используемых при проектировании показателей на группы по видам градостроительной документации;</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обеспечение оценки качества градостроительной документации в плане соответствия её решений целям повышения качества жизни населения;</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приведение в соответствие с требованиями действующего законодательства о градостроительной деятельности терминологии, используемой в применяемых при разработке нормативов нормативно-технических документах СССР и РСФСР, действующих  в части, не противоречащей законодательству Российской Федерации (в том числе наименований органов власти и управления, названий устаревших видов градостроительной документации и др.);</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lastRenderedPageBreak/>
        <w:t>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формирования ресурсов информационных систем обеспечения градостроительной документации.</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Местные нормативы разработаны с учетом:</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Градостроительного кодекса Российской Федерации от 29.12.2004 №190-ФЗ;</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СП 42.13330.2011 «Свод правил. Градостроительство. Планировка и застройка городских и сельских поселений. Актуализированная редакция СНиП 2.07.01-89*»;</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Закон Нижегородской области от 08.04.2008 №37-3 «Об основах регулирования градостроительной деятельности на территории Нижегородской области»;</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Региональных нормативов градостроительного проектирования;</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 xml:space="preserve">Постановления администрации </w:t>
      </w:r>
      <w:r w:rsidR="00193D97" w:rsidRPr="00332C41">
        <w:rPr>
          <w:rFonts w:ascii="Arial" w:hAnsi="Arial" w:cs="Arial"/>
        </w:rPr>
        <w:t>Советского сельсовета Большемурашкинского муниципального района Нижегородской области</w:t>
      </w:r>
      <w:r w:rsidR="004E63D8" w:rsidRPr="00332C41">
        <w:rPr>
          <w:rFonts w:ascii="Arial" w:hAnsi="Arial" w:cs="Arial"/>
        </w:rPr>
        <w:t xml:space="preserve"> </w:t>
      </w:r>
      <w:r w:rsidRPr="00332C41">
        <w:rPr>
          <w:rFonts w:ascii="Arial" w:hAnsi="Arial" w:cs="Arial"/>
        </w:rPr>
        <w:t xml:space="preserve">от </w:t>
      </w:r>
      <w:r w:rsidR="00193D97" w:rsidRPr="00332C41">
        <w:rPr>
          <w:rFonts w:ascii="Arial" w:hAnsi="Arial" w:cs="Arial"/>
        </w:rPr>
        <w:t>14.11.2017</w:t>
      </w:r>
      <w:r w:rsidRPr="00332C41">
        <w:rPr>
          <w:rFonts w:ascii="Arial" w:hAnsi="Arial" w:cs="Arial"/>
        </w:rPr>
        <w:t xml:space="preserve">№ </w:t>
      </w:r>
      <w:r w:rsidR="00193D97" w:rsidRPr="00332C41">
        <w:rPr>
          <w:rFonts w:ascii="Arial" w:hAnsi="Arial" w:cs="Arial"/>
        </w:rPr>
        <w:t>81</w:t>
      </w:r>
      <w:r w:rsidRPr="00332C41">
        <w:rPr>
          <w:rFonts w:ascii="Arial" w:hAnsi="Arial" w:cs="Arial"/>
        </w:rPr>
        <w:t xml:space="preserve"> «</w:t>
      </w:r>
      <w:r w:rsidR="004E63D8" w:rsidRPr="00332C41">
        <w:rPr>
          <w:rFonts w:ascii="Arial" w:hAnsi="Arial" w:cs="Arial"/>
        </w:rPr>
        <w:t xml:space="preserve">О порядке подготовки, утверждения местных нормативов градостроительного проектирования </w:t>
      </w:r>
      <w:r w:rsidR="00193D97" w:rsidRPr="00332C41">
        <w:rPr>
          <w:rFonts w:ascii="Arial" w:hAnsi="Arial" w:cs="Arial"/>
        </w:rPr>
        <w:t>Советского сельсовета Большемурашкинского муниципального района Нижегородской области</w:t>
      </w:r>
      <w:r w:rsidR="00193D97" w:rsidRPr="00332C41">
        <w:rPr>
          <w:rFonts w:ascii="Arial" w:eastAsia="Arial" w:hAnsi="Arial" w:cs="Arial"/>
          <w:color w:val="000000"/>
          <w:lang w:eastAsia="ar-SA"/>
        </w:rPr>
        <w:t xml:space="preserve"> </w:t>
      </w:r>
      <w:r w:rsidR="004E63D8" w:rsidRPr="00332C41">
        <w:rPr>
          <w:rFonts w:ascii="Arial" w:hAnsi="Arial" w:cs="Arial"/>
        </w:rPr>
        <w:t>и внесения в них изменений</w:t>
      </w:r>
      <w:r w:rsidRPr="00332C41">
        <w:rPr>
          <w:rFonts w:ascii="Arial" w:hAnsi="Arial" w:cs="Arial"/>
        </w:rPr>
        <w:t>»;</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Земельного Кодекса Российской Федерации;</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Федерального закона от 06.10.2003 № 131-ФЗ «Об общих принципах организации местного самоуправления в Российской Федерации»;</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Методических рекомендаций по разработке генеральных планов поселений и городских округов (утв. Приказом Минрегиона России № 244 от 26.05.2011).</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В местных нормативах выделены различные территории сельского поселения, для которых установлены дифференцированные значения нормируемых показателей.</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Местные нормативы содержат нормируемые показатели, значения которых дифференцируются в зависимости от того, к какой части территории сельсовета они применяются. Кроме того, местные нормативы содержат нормируемые показатели, значения которых неизменны на любой части территории сельского поселения.</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bookmarkStart w:id="50" w:name="1.3_Общая_характеристика_состава_и_содер"/>
      <w:bookmarkEnd w:id="50"/>
      <w:r w:rsidRPr="00332C41">
        <w:rPr>
          <w:rFonts w:ascii="Arial" w:hAnsi="Arial" w:cs="Arial"/>
        </w:rPr>
        <w:t xml:space="preserve">Общая характеристика состава и содержания местных нормативов градостроительного проектирования </w:t>
      </w:r>
      <w:r w:rsidR="00193D97" w:rsidRPr="00332C41">
        <w:rPr>
          <w:rFonts w:ascii="Arial" w:hAnsi="Arial" w:cs="Arial"/>
        </w:rPr>
        <w:t>Советского сельсовета Большемурашкинского муниципального района Нижегородской области</w:t>
      </w:r>
      <w:r w:rsidR="004E63D8" w:rsidRPr="00332C41">
        <w:rPr>
          <w:rFonts w:ascii="Arial" w:hAnsi="Arial" w:cs="Arial"/>
        </w:rPr>
        <w:t>.</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В соответствии с ч. 5 ст. 29.2 Градостроительного кодекса Российской Федерации местные нормативы градостроительного проектирования поселения включают в себя:</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основную часть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материалы по обоснованию расчетных показателей, содержащихся в основной части местных нормативов градостроительного проектирования поселения;</w:t>
      </w:r>
    </w:p>
    <w:p w:rsidR="00C709F7" w:rsidRPr="00332C41" w:rsidRDefault="00C709F7"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r w:rsidRPr="00332C41">
        <w:rPr>
          <w:rFonts w:ascii="Arial" w:hAnsi="Arial" w:cs="Arial"/>
        </w:rPr>
        <w:t>правила и область применения расчетных показателей, содержащихся в основной части местных нормативов градостроительного проектирования поселения.</w:t>
      </w:r>
    </w:p>
    <w:p w:rsidR="004E63D8" w:rsidRPr="00332C41" w:rsidRDefault="004E63D8" w:rsidP="009C4B2F">
      <w:pPr>
        <w:pStyle w:val="af7"/>
        <w:tabs>
          <w:tab w:val="left" w:pos="2523"/>
          <w:tab w:val="left" w:pos="4270"/>
          <w:tab w:val="left" w:pos="6332"/>
          <w:tab w:val="left" w:pos="7896"/>
          <w:tab w:val="left" w:pos="8415"/>
          <w:tab w:val="left" w:pos="9711"/>
        </w:tabs>
        <w:spacing w:after="0"/>
        <w:ind w:right="357" w:firstLine="709"/>
        <w:jc w:val="both"/>
        <w:rPr>
          <w:rFonts w:ascii="Arial" w:hAnsi="Arial" w:cs="Arial"/>
        </w:rPr>
      </w:pPr>
    </w:p>
    <w:p w:rsidR="004E19EB" w:rsidRPr="00332C41" w:rsidRDefault="004E19EB" w:rsidP="00547481">
      <w:pPr>
        <w:pStyle w:val="a7"/>
        <w:numPr>
          <w:ilvl w:val="0"/>
          <w:numId w:val="37"/>
        </w:numPr>
        <w:tabs>
          <w:tab w:val="right" w:pos="567"/>
        </w:tabs>
        <w:suppressAutoHyphens/>
        <w:spacing w:after="0" w:line="100" w:lineRule="atLeast"/>
        <w:jc w:val="center"/>
        <w:outlineLvl w:val="0"/>
        <w:rPr>
          <w:rFonts w:ascii="Arial" w:eastAsia="SimSun" w:hAnsi="Arial" w:cs="Arial"/>
          <w:b/>
          <w:i/>
          <w:kern w:val="1"/>
          <w:sz w:val="24"/>
          <w:szCs w:val="24"/>
          <w:lang w:eastAsia="ar-SA"/>
        </w:rPr>
      </w:pPr>
      <w:bookmarkStart w:id="51" w:name="_Toc453570872"/>
      <w:r w:rsidRPr="00332C41">
        <w:rPr>
          <w:rFonts w:ascii="Arial" w:eastAsia="SimSun" w:hAnsi="Arial" w:cs="Arial"/>
          <w:b/>
          <w:i/>
          <w:kern w:val="1"/>
          <w:sz w:val="24"/>
          <w:szCs w:val="24"/>
          <w:lang w:eastAsia="ar-SA"/>
        </w:rPr>
        <w:lastRenderedPageBreak/>
        <w:t>Показатели градостроительного проектирования, устанавливаемые местными нормативами градостроительного проектирования</w:t>
      </w:r>
      <w:bookmarkEnd w:id="51"/>
    </w:p>
    <w:p w:rsidR="004E19EB" w:rsidRPr="00332C41" w:rsidRDefault="004E19EB" w:rsidP="009C4B2F">
      <w:pPr>
        <w:pStyle w:val="a7"/>
        <w:tabs>
          <w:tab w:val="right" w:pos="567"/>
        </w:tabs>
        <w:suppressAutoHyphens/>
        <w:spacing w:after="0" w:line="100" w:lineRule="atLeast"/>
        <w:ind w:left="0"/>
        <w:outlineLvl w:val="0"/>
        <w:rPr>
          <w:rFonts w:ascii="Arial" w:eastAsia="SimSun" w:hAnsi="Arial" w:cs="Arial"/>
          <w:b/>
          <w:i/>
          <w:kern w:val="1"/>
          <w:sz w:val="24"/>
          <w:szCs w:val="24"/>
          <w:lang w:eastAsia="ar-SA"/>
        </w:rPr>
      </w:pPr>
    </w:p>
    <w:p w:rsidR="004E19EB" w:rsidRPr="00332C41" w:rsidRDefault="004E19EB" w:rsidP="009C4B2F">
      <w:pPr>
        <w:pStyle w:val="af3"/>
        <w:ind w:firstLine="708"/>
        <w:jc w:val="both"/>
        <w:rPr>
          <w:rFonts w:ascii="Arial" w:hAnsi="Arial" w:cs="Arial"/>
          <w:sz w:val="24"/>
          <w:szCs w:val="24"/>
        </w:rPr>
      </w:pPr>
      <w:r w:rsidRPr="00332C41">
        <w:rPr>
          <w:rFonts w:ascii="Arial" w:hAnsi="Arial" w:cs="Arial"/>
          <w:sz w:val="24"/>
          <w:szCs w:val="24"/>
        </w:rPr>
        <w:t>В соответствии со статьей 29.2 Градостроительного кодекса Российской Федерации, нормативы градостроительного проектирования поселения устанавливают совокупность:</w:t>
      </w:r>
    </w:p>
    <w:p w:rsidR="004E19EB" w:rsidRPr="00332C41" w:rsidRDefault="004E19EB" w:rsidP="009C4B2F">
      <w:pPr>
        <w:pStyle w:val="af3"/>
        <w:ind w:firstLine="360"/>
        <w:jc w:val="both"/>
        <w:rPr>
          <w:rFonts w:ascii="Arial" w:hAnsi="Arial" w:cs="Arial"/>
          <w:sz w:val="24"/>
          <w:szCs w:val="24"/>
        </w:rPr>
      </w:pPr>
      <w:r w:rsidRPr="00332C41">
        <w:rPr>
          <w:rFonts w:ascii="Arial" w:hAnsi="Arial" w:cs="Arial"/>
          <w:sz w:val="24"/>
          <w:szCs w:val="24"/>
        </w:rPr>
        <w:t xml:space="preserve">- расчетных показателей минимально допустимого уровня обеспеченности населения объектами местного значения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поселения, отнесённым к таковым Федеральным законом Российской Федерации от 6 октября 2003 г. N 131-ФЗ "Об общих принципах организации местного самоуправления в Российской Федерации";</w:t>
      </w:r>
    </w:p>
    <w:p w:rsidR="004E19EB" w:rsidRPr="00332C41" w:rsidRDefault="004E19EB" w:rsidP="009C4B2F">
      <w:pPr>
        <w:pStyle w:val="af3"/>
        <w:ind w:firstLine="360"/>
        <w:jc w:val="both"/>
        <w:rPr>
          <w:rFonts w:ascii="Arial" w:hAnsi="Arial" w:cs="Arial"/>
          <w:sz w:val="24"/>
          <w:szCs w:val="24"/>
        </w:rPr>
      </w:pPr>
      <w:r w:rsidRPr="00332C41">
        <w:rPr>
          <w:rFonts w:ascii="Arial" w:hAnsi="Arial" w:cs="Arial"/>
          <w:sz w:val="24"/>
          <w:szCs w:val="24"/>
        </w:rPr>
        <w:t xml:space="preserve">- расчетных показателей максимально допустимого уровня территориальной доступности таких объектов для населения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поселения.</w:t>
      </w:r>
    </w:p>
    <w:p w:rsidR="004E19EB" w:rsidRPr="00332C41" w:rsidRDefault="004E19EB" w:rsidP="009C4B2F">
      <w:pPr>
        <w:pStyle w:val="a7"/>
        <w:tabs>
          <w:tab w:val="right" w:pos="567"/>
        </w:tabs>
        <w:suppressAutoHyphens/>
        <w:spacing w:after="0" w:line="100" w:lineRule="atLeast"/>
        <w:ind w:left="0"/>
        <w:outlineLvl w:val="0"/>
        <w:rPr>
          <w:rFonts w:ascii="Arial" w:eastAsia="SimSun" w:hAnsi="Arial" w:cs="Arial"/>
          <w:b/>
          <w:i/>
          <w:kern w:val="1"/>
          <w:sz w:val="24"/>
          <w:szCs w:val="24"/>
          <w:lang w:eastAsia="ar-SA"/>
        </w:rPr>
      </w:pPr>
    </w:p>
    <w:p w:rsidR="004E19EB" w:rsidRPr="00332C41" w:rsidRDefault="00293524" w:rsidP="00547481">
      <w:pPr>
        <w:pStyle w:val="a7"/>
        <w:numPr>
          <w:ilvl w:val="0"/>
          <w:numId w:val="37"/>
        </w:numPr>
        <w:tabs>
          <w:tab w:val="right" w:pos="567"/>
        </w:tabs>
        <w:suppressAutoHyphens/>
        <w:spacing w:after="0" w:line="100" w:lineRule="atLeast"/>
        <w:ind w:left="0"/>
        <w:jc w:val="center"/>
        <w:outlineLvl w:val="0"/>
        <w:rPr>
          <w:rFonts w:ascii="Arial" w:eastAsia="SimSun" w:hAnsi="Arial" w:cs="Arial"/>
          <w:b/>
          <w:i/>
          <w:kern w:val="1"/>
          <w:sz w:val="24"/>
          <w:szCs w:val="24"/>
          <w:lang w:eastAsia="ar-SA"/>
        </w:rPr>
      </w:pPr>
      <w:r w:rsidRPr="00332C41">
        <w:rPr>
          <w:rFonts w:ascii="Arial" w:eastAsia="SimSun" w:hAnsi="Arial" w:cs="Arial"/>
          <w:b/>
          <w:i/>
          <w:kern w:val="1"/>
          <w:sz w:val="24"/>
          <w:szCs w:val="24"/>
          <w:lang w:eastAsia="ar-SA"/>
        </w:rPr>
        <w:t xml:space="preserve"> </w:t>
      </w:r>
      <w:bookmarkStart w:id="52" w:name="_Toc453570873"/>
      <w:r w:rsidRPr="00332C41">
        <w:rPr>
          <w:rFonts w:ascii="Arial" w:eastAsia="SimSun" w:hAnsi="Arial" w:cs="Arial"/>
          <w:b/>
          <w:i/>
          <w:kern w:val="1"/>
          <w:sz w:val="24"/>
          <w:szCs w:val="24"/>
          <w:lang w:eastAsia="ar-SA"/>
        </w:rPr>
        <w:t>Объекты местного значения, в том числе объекты капитального строительства</w:t>
      </w:r>
      <w:r w:rsidR="0039193F" w:rsidRPr="00332C41">
        <w:rPr>
          <w:rFonts w:ascii="Arial" w:eastAsia="SimSun" w:hAnsi="Arial" w:cs="Arial"/>
          <w:b/>
          <w:i/>
          <w:kern w:val="1"/>
          <w:sz w:val="24"/>
          <w:szCs w:val="24"/>
          <w:lang w:eastAsia="ar-SA"/>
        </w:rPr>
        <w:t xml:space="preserve"> местного значения, с нормируемым уровнем обеспеченности населения, нормируемым радиусом обслуживания</w:t>
      </w:r>
      <w:bookmarkEnd w:id="52"/>
    </w:p>
    <w:p w:rsidR="0039193F" w:rsidRPr="00332C41" w:rsidRDefault="0039193F" w:rsidP="009C4B2F">
      <w:pPr>
        <w:tabs>
          <w:tab w:val="right" w:pos="567"/>
        </w:tabs>
        <w:suppressAutoHyphens/>
        <w:spacing w:after="0" w:line="100" w:lineRule="atLeast"/>
        <w:ind w:firstLine="567"/>
        <w:jc w:val="both"/>
        <w:rPr>
          <w:rFonts w:ascii="Arial" w:eastAsia="SimSun" w:hAnsi="Arial" w:cs="Arial"/>
          <w:color w:val="000000"/>
          <w:kern w:val="1"/>
          <w:sz w:val="24"/>
          <w:szCs w:val="24"/>
          <w:lang w:eastAsia="ar-SA"/>
        </w:rPr>
      </w:pPr>
      <w:r w:rsidRPr="00332C41">
        <w:rPr>
          <w:rFonts w:ascii="Arial" w:eastAsia="SimSun" w:hAnsi="Arial" w:cs="Arial"/>
          <w:color w:val="000000"/>
          <w:kern w:val="1"/>
          <w:sz w:val="24"/>
          <w:szCs w:val="24"/>
          <w:lang w:eastAsia="ar-SA"/>
        </w:rPr>
        <w:t xml:space="preserve">В число объектов местного значения </w:t>
      </w:r>
      <w:r w:rsidR="005648B2" w:rsidRPr="00332C41">
        <w:rPr>
          <w:rFonts w:ascii="Arial" w:eastAsia="Times New Roman" w:hAnsi="Arial" w:cs="Arial"/>
          <w:color w:val="000000"/>
          <w:sz w:val="24"/>
          <w:szCs w:val="24"/>
          <w:lang w:eastAsia="ar-SA"/>
        </w:rPr>
        <w:t>сельского</w:t>
      </w:r>
      <w:r w:rsidR="0097785C" w:rsidRPr="00332C41">
        <w:rPr>
          <w:rFonts w:ascii="Arial" w:eastAsia="SimSun" w:hAnsi="Arial" w:cs="Arial"/>
          <w:color w:val="000000"/>
          <w:kern w:val="1"/>
          <w:sz w:val="24"/>
          <w:szCs w:val="24"/>
          <w:lang w:eastAsia="ar-SA"/>
        </w:rPr>
        <w:t xml:space="preserve"> </w:t>
      </w:r>
      <w:r w:rsidRPr="00332C41">
        <w:rPr>
          <w:rFonts w:ascii="Arial" w:eastAsia="SimSun" w:hAnsi="Arial" w:cs="Arial"/>
          <w:color w:val="000000"/>
          <w:kern w:val="1"/>
          <w:sz w:val="24"/>
          <w:szCs w:val="24"/>
          <w:lang w:eastAsia="ar-SA"/>
        </w:rPr>
        <w:t xml:space="preserve"> поселения, отнесённых к таковым ст. 14 Федерального закона Российской Федерации </w:t>
      </w:r>
      <w:r w:rsidRPr="00332C41">
        <w:rPr>
          <w:rFonts w:ascii="Arial" w:eastAsia="SimSun" w:hAnsi="Arial" w:cs="Arial"/>
          <w:color w:val="000000"/>
          <w:kern w:val="1"/>
          <w:sz w:val="24"/>
          <w:szCs w:val="24"/>
          <w:lang w:val="en-US" w:eastAsia="ar-SA"/>
        </w:rPr>
        <w:t>N</w:t>
      </w:r>
      <w:r w:rsidRPr="00332C41">
        <w:rPr>
          <w:rFonts w:ascii="Arial" w:eastAsia="SimSun" w:hAnsi="Arial" w:cs="Arial"/>
          <w:color w:val="000000"/>
          <w:kern w:val="1"/>
          <w:sz w:val="24"/>
          <w:szCs w:val="24"/>
          <w:lang w:eastAsia="ar-SA"/>
        </w:rPr>
        <w:t xml:space="preserve"> 131-ФЗ "Об общих принципах организации местного самоуправления в Российской Федерации", входят объекты, относящиеся к следующим областям:</w:t>
      </w:r>
    </w:p>
    <w:p w:rsidR="0039193F" w:rsidRPr="00332C41" w:rsidRDefault="0039193F" w:rsidP="009C4B2F">
      <w:pPr>
        <w:tabs>
          <w:tab w:val="right" w:pos="567"/>
        </w:tabs>
        <w:suppressAutoHyphens/>
        <w:spacing w:after="0" w:line="100" w:lineRule="atLeast"/>
        <w:ind w:firstLine="709"/>
        <w:jc w:val="both"/>
        <w:rPr>
          <w:rFonts w:ascii="Arial" w:eastAsia="SimSun" w:hAnsi="Arial" w:cs="Arial"/>
          <w:color w:val="000000"/>
          <w:kern w:val="1"/>
          <w:sz w:val="24"/>
          <w:szCs w:val="24"/>
          <w:lang w:eastAsia="ar-SA"/>
        </w:rPr>
      </w:pPr>
      <w:r w:rsidRPr="00332C41">
        <w:rPr>
          <w:rFonts w:ascii="Arial" w:eastAsia="SimSun" w:hAnsi="Arial" w:cs="Arial"/>
          <w:color w:val="000000"/>
          <w:kern w:val="1"/>
          <w:sz w:val="24"/>
          <w:szCs w:val="24"/>
          <w:lang w:eastAsia="ar-SA"/>
        </w:rPr>
        <w:t>- электро-, газо- и водоснабжение населения, водоотведение;</w:t>
      </w:r>
    </w:p>
    <w:p w:rsidR="0039193F" w:rsidRPr="00332C41" w:rsidRDefault="0039193F" w:rsidP="009C4B2F">
      <w:pPr>
        <w:tabs>
          <w:tab w:val="right" w:pos="567"/>
        </w:tabs>
        <w:suppressAutoHyphens/>
        <w:spacing w:after="0" w:line="100" w:lineRule="atLeast"/>
        <w:ind w:firstLine="709"/>
        <w:jc w:val="both"/>
        <w:rPr>
          <w:rFonts w:ascii="Arial" w:eastAsia="SimSun" w:hAnsi="Arial" w:cs="Arial"/>
          <w:color w:val="000000"/>
          <w:kern w:val="1"/>
          <w:sz w:val="24"/>
          <w:szCs w:val="24"/>
          <w:lang w:eastAsia="ar-SA"/>
        </w:rPr>
      </w:pPr>
      <w:r w:rsidRPr="00332C41">
        <w:rPr>
          <w:rFonts w:ascii="Arial" w:eastAsia="SimSun" w:hAnsi="Arial" w:cs="Arial"/>
          <w:color w:val="000000"/>
          <w:kern w:val="1"/>
          <w:sz w:val="24"/>
          <w:szCs w:val="24"/>
          <w:lang w:eastAsia="ar-SA"/>
        </w:rPr>
        <w:t>- автомобильные дороги местного значения в границах населенных пунктов поселения;</w:t>
      </w:r>
    </w:p>
    <w:p w:rsidR="0039193F" w:rsidRPr="00332C41" w:rsidRDefault="0039193F" w:rsidP="009C4B2F">
      <w:pPr>
        <w:tabs>
          <w:tab w:val="right" w:pos="567"/>
        </w:tabs>
        <w:suppressAutoHyphens/>
        <w:spacing w:after="0" w:line="100" w:lineRule="atLeast"/>
        <w:ind w:firstLine="709"/>
        <w:jc w:val="both"/>
        <w:rPr>
          <w:rFonts w:ascii="Arial" w:eastAsia="SimSun" w:hAnsi="Arial" w:cs="Arial"/>
          <w:color w:val="000000"/>
          <w:kern w:val="1"/>
          <w:sz w:val="24"/>
          <w:szCs w:val="24"/>
          <w:lang w:eastAsia="ar-SA"/>
        </w:rPr>
      </w:pPr>
      <w:r w:rsidRPr="00332C41">
        <w:rPr>
          <w:rFonts w:ascii="Arial" w:eastAsia="SimSun" w:hAnsi="Arial" w:cs="Arial"/>
          <w:color w:val="000000"/>
          <w:kern w:val="1"/>
          <w:sz w:val="24"/>
          <w:szCs w:val="24"/>
          <w:lang w:eastAsia="ar-SA"/>
        </w:rPr>
        <w:t>-физическая культура и массовый спорт;</w:t>
      </w:r>
    </w:p>
    <w:p w:rsidR="0039193F" w:rsidRPr="00332C41" w:rsidRDefault="0039193F" w:rsidP="009C4B2F">
      <w:pPr>
        <w:tabs>
          <w:tab w:val="right" w:pos="567"/>
        </w:tabs>
        <w:suppressAutoHyphens/>
        <w:spacing w:after="0" w:line="100" w:lineRule="atLeast"/>
        <w:ind w:firstLine="709"/>
        <w:jc w:val="both"/>
        <w:rPr>
          <w:rFonts w:ascii="Arial" w:eastAsia="SimSun" w:hAnsi="Arial" w:cs="Arial"/>
          <w:color w:val="000000"/>
          <w:kern w:val="1"/>
          <w:sz w:val="24"/>
          <w:szCs w:val="24"/>
          <w:lang w:eastAsia="ar-SA"/>
        </w:rPr>
      </w:pPr>
      <w:r w:rsidRPr="00332C41">
        <w:rPr>
          <w:rFonts w:ascii="Arial" w:eastAsia="SimSun" w:hAnsi="Arial" w:cs="Arial"/>
          <w:color w:val="000000"/>
          <w:kern w:val="1"/>
          <w:sz w:val="24"/>
          <w:szCs w:val="24"/>
          <w:lang w:eastAsia="ar-SA"/>
        </w:rPr>
        <w:t>-образование,</w:t>
      </w:r>
    </w:p>
    <w:p w:rsidR="0039193F" w:rsidRPr="00332C41" w:rsidRDefault="0039193F" w:rsidP="009C4B2F">
      <w:pPr>
        <w:tabs>
          <w:tab w:val="right" w:pos="567"/>
        </w:tabs>
        <w:suppressAutoHyphens/>
        <w:spacing w:after="0" w:line="100" w:lineRule="atLeast"/>
        <w:ind w:firstLine="709"/>
        <w:jc w:val="both"/>
        <w:rPr>
          <w:rFonts w:ascii="Arial" w:eastAsia="SimSun" w:hAnsi="Arial" w:cs="Arial"/>
          <w:color w:val="000000"/>
          <w:kern w:val="1"/>
          <w:sz w:val="24"/>
          <w:szCs w:val="24"/>
          <w:lang w:eastAsia="ar-SA"/>
        </w:rPr>
      </w:pPr>
      <w:r w:rsidRPr="00332C41">
        <w:rPr>
          <w:rFonts w:ascii="Arial" w:eastAsia="SimSun" w:hAnsi="Arial" w:cs="Arial"/>
          <w:color w:val="000000"/>
          <w:kern w:val="1"/>
          <w:sz w:val="24"/>
          <w:szCs w:val="24"/>
          <w:lang w:eastAsia="ar-SA"/>
        </w:rPr>
        <w:t>-организация сбора и вывоза бытовых отходов и мусора;</w:t>
      </w:r>
    </w:p>
    <w:p w:rsidR="0039193F" w:rsidRPr="00332C41" w:rsidRDefault="0039193F" w:rsidP="009C4B2F">
      <w:pPr>
        <w:tabs>
          <w:tab w:val="right" w:pos="567"/>
        </w:tabs>
        <w:suppressAutoHyphens/>
        <w:spacing w:after="0" w:line="100" w:lineRule="atLeast"/>
        <w:ind w:firstLine="709"/>
        <w:jc w:val="both"/>
        <w:rPr>
          <w:rFonts w:ascii="Arial" w:eastAsia="SimSun" w:hAnsi="Arial" w:cs="Arial"/>
          <w:color w:val="000000"/>
          <w:kern w:val="1"/>
          <w:sz w:val="24"/>
          <w:szCs w:val="24"/>
          <w:lang w:eastAsia="ar-SA"/>
        </w:rPr>
      </w:pPr>
      <w:r w:rsidRPr="00332C41">
        <w:rPr>
          <w:rFonts w:ascii="Arial" w:eastAsia="SimSun" w:hAnsi="Arial" w:cs="Arial"/>
          <w:color w:val="000000"/>
          <w:kern w:val="1"/>
          <w:sz w:val="24"/>
          <w:szCs w:val="24"/>
          <w:lang w:eastAsia="ar-SA"/>
        </w:rPr>
        <w:t>-благоустройства и озеленения территории поселения.</w:t>
      </w:r>
    </w:p>
    <w:p w:rsidR="0097785C" w:rsidRPr="00332C41" w:rsidRDefault="0097785C" w:rsidP="00547481">
      <w:pPr>
        <w:pStyle w:val="45"/>
        <w:keepNext/>
        <w:keepLines/>
        <w:numPr>
          <w:ilvl w:val="0"/>
          <w:numId w:val="37"/>
        </w:numPr>
        <w:shd w:val="clear" w:color="auto" w:fill="auto"/>
        <w:tabs>
          <w:tab w:val="left" w:pos="825"/>
        </w:tabs>
        <w:spacing w:before="240" w:after="120" w:line="240" w:lineRule="auto"/>
        <w:ind w:left="0"/>
        <w:jc w:val="center"/>
        <w:outlineLvl w:val="1"/>
        <w:rPr>
          <w:rFonts w:ascii="Arial" w:hAnsi="Arial" w:cs="Arial"/>
          <w:sz w:val="24"/>
          <w:szCs w:val="24"/>
        </w:rPr>
      </w:pPr>
      <w:bookmarkStart w:id="53" w:name="_Toc428345591"/>
      <w:bookmarkStart w:id="54" w:name="_Toc453570874"/>
      <w:r w:rsidRPr="00332C41">
        <w:rPr>
          <w:rFonts w:ascii="Arial" w:hAnsi="Arial" w:cs="Arial"/>
          <w:sz w:val="24"/>
          <w:szCs w:val="24"/>
        </w:rPr>
        <w:t>Общая организация и территориальное зонирование поселения</w:t>
      </w:r>
      <w:bookmarkEnd w:id="53"/>
      <w:bookmarkEnd w:id="54"/>
    </w:p>
    <w:p w:rsidR="0097785C" w:rsidRPr="00332C41" w:rsidRDefault="0097785C" w:rsidP="009C4B2F">
      <w:pPr>
        <w:pStyle w:val="38"/>
        <w:shd w:val="clear" w:color="auto" w:fill="auto"/>
        <w:spacing w:before="0" w:after="0" w:line="240" w:lineRule="auto"/>
        <w:ind w:firstLine="709"/>
        <w:jc w:val="both"/>
        <w:rPr>
          <w:rFonts w:ascii="Arial" w:hAnsi="Arial" w:cs="Arial"/>
          <w:sz w:val="24"/>
          <w:szCs w:val="24"/>
        </w:rPr>
      </w:pPr>
      <w:bookmarkStart w:id="55" w:name="bookmark32"/>
      <w:r w:rsidRPr="00332C41">
        <w:rPr>
          <w:rFonts w:ascii="Arial" w:hAnsi="Arial" w:cs="Arial"/>
          <w:sz w:val="24"/>
          <w:szCs w:val="24"/>
        </w:rPr>
        <w:t xml:space="preserve">Положения об общей организации и территориальном зонировании муниципального образования </w:t>
      </w:r>
      <w:r w:rsidR="002F2544" w:rsidRPr="00332C41">
        <w:rPr>
          <w:rFonts w:ascii="Arial" w:hAnsi="Arial" w:cs="Arial"/>
          <w:sz w:val="24"/>
          <w:szCs w:val="24"/>
        </w:rPr>
        <w:t xml:space="preserve">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193D97" w:rsidRPr="00332C41">
        <w:rPr>
          <w:rFonts w:ascii="Arial" w:eastAsia="Arial" w:hAnsi="Arial" w:cs="Arial"/>
          <w:color w:val="000000"/>
          <w:sz w:val="24"/>
          <w:szCs w:val="24"/>
          <w:lang w:eastAsia="ar-SA"/>
        </w:rPr>
        <w:t xml:space="preserve"> </w:t>
      </w:r>
      <w:r w:rsidRPr="00332C41">
        <w:rPr>
          <w:rFonts w:ascii="Arial" w:hAnsi="Arial" w:cs="Arial"/>
          <w:sz w:val="24"/>
          <w:szCs w:val="24"/>
        </w:rPr>
        <w:t>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5"/>
    </w:p>
    <w:p w:rsidR="0097785C" w:rsidRPr="00332C41" w:rsidRDefault="00547481" w:rsidP="00547481">
      <w:pPr>
        <w:pStyle w:val="af3"/>
        <w:numPr>
          <w:ilvl w:val="1"/>
          <w:numId w:val="38"/>
        </w:numPr>
        <w:jc w:val="both"/>
        <w:rPr>
          <w:rFonts w:ascii="Arial" w:hAnsi="Arial" w:cs="Arial"/>
          <w:i/>
          <w:sz w:val="24"/>
          <w:szCs w:val="24"/>
        </w:rPr>
      </w:pPr>
      <w:r w:rsidRPr="00332C41">
        <w:rPr>
          <w:rFonts w:ascii="Arial" w:hAnsi="Arial" w:cs="Arial"/>
          <w:i/>
          <w:sz w:val="24"/>
          <w:szCs w:val="24"/>
        </w:rPr>
        <w:t xml:space="preserve"> </w:t>
      </w:r>
      <w:r w:rsidR="0097785C" w:rsidRPr="00332C41">
        <w:rPr>
          <w:rFonts w:ascii="Arial" w:hAnsi="Arial" w:cs="Arial"/>
          <w:i/>
          <w:sz w:val="24"/>
          <w:szCs w:val="24"/>
        </w:rPr>
        <w:t>Жилые зоны</w:t>
      </w:r>
      <w:r w:rsidR="00A439FB" w:rsidRPr="00332C41">
        <w:rPr>
          <w:rFonts w:ascii="Arial" w:hAnsi="Arial" w:cs="Arial"/>
          <w:i/>
          <w:sz w:val="24"/>
          <w:szCs w:val="24"/>
        </w:rPr>
        <w:t>.</w:t>
      </w:r>
    </w:p>
    <w:p w:rsidR="0097785C" w:rsidRPr="00332C41" w:rsidRDefault="00E518B9" w:rsidP="009C4B2F">
      <w:pPr>
        <w:pStyle w:val="af3"/>
        <w:ind w:firstLine="708"/>
        <w:jc w:val="both"/>
        <w:rPr>
          <w:rFonts w:ascii="Arial" w:hAnsi="Arial" w:cs="Arial"/>
          <w:sz w:val="24"/>
          <w:szCs w:val="24"/>
        </w:rPr>
      </w:pPr>
      <w:r w:rsidRPr="00332C41">
        <w:rPr>
          <w:rFonts w:ascii="Arial" w:hAnsi="Arial" w:cs="Arial"/>
          <w:sz w:val="24"/>
          <w:szCs w:val="24"/>
        </w:rPr>
        <w:t>5</w:t>
      </w:r>
      <w:r w:rsidR="0097785C" w:rsidRPr="00332C41">
        <w:rPr>
          <w:rFonts w:ascii="Arial" w:hAnsi="Arial" w:cs="Arial"/>
          <w:sz w:val="24"/>
          <w:szCs w:val="24"/>
        </w:rPr>
        <w:t xml:space="preserve">.1.1.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w:t>
      </w:r>
      <w:r w:rsidRPr="00332C41">
        <w:rPr>
          <w:rFonts w:ascii="Arial" w:hAnsi="Arial" w:cs="Arial"/>
          <w:sz w:val="24"/>
          <w:szCs w:val="24"/>
        </w:rPr>
        <w:t>рассчитана с учетом региональных нормативов  градостроительного проектирования Нижегородской области.</w:t>
      </w:r>
    </w:p>
    <w:p w:rsidR="0097785C" w:rsidRPr="00332C41" w:rsidRDefault="00E518B9" w:rsidP="009C4B2F">
      <w:pPr>
        <w:pStyle w:val="af3"/>
        <w:ind w:firstLine="708"/>
        <w:jc w:val="both"/>
        <w:rPr>
          <w:rFonts w:ascii="Arial" w:hAnsi="Arial" w:cs="Arial"/>
          <w:sz w:val="24"/>
          <w:szCs w:val="24"/>
        </w:rPr>
      </w:pPr>
      <w:r w:rsidRPr="00332C41">
        <w:rPr>
          <w:rFonts w:ascii="Arial" w:hAnsi="Arial" w:cs="Arial"/>
          <w:sz w:val="24"/>
          <w:szCs w:val="24"/>
        </w:rPr>
        <w:t>5</w:t>
      </w:r>
      <w:r w:rsidR="0097785C" w:rsidRPr="00332C41">
        <w:rPr>
          <w:rFonts w:ascii="Arial" w:hAnsi="Arial" w:cs="Arial"/>
          <w:sz w:val="24"/>
          <w:szCs w:val="24"/>
        </w:rPr>
        <w:t>.1.2. 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97785C" w:rsidRPr="00332C41" w:rsidRDefault="00E518B9" w:rsidP="009C4B2F">
      <w:pPr>
        <w:pStyle w:val="af3"/>
        <w:ind w:firstLine="708"/>
        <w:jc w:val="both"/>
        <w:rPr>
          <w:rFonts w:ascii="Arial" w:hAnsi="Arial" w:cs="Arial"/>
          <w:sz w:val="24"/>
          <w:szCs w:val="24"/>
        </w:rPr>
      </w:pPr>
      <w:r w:rsidRPr="00332C41">
        <w:rPr>
          <w:rFonts w:ascii="Arial" w:hAnsi="Arial" w:cs="Arial"/>
          <w:sz w:val="24"/>
          <w:szCs w:val="24"/>
        </w:rPr>
        <w:t>5</w:t>
      </w:r>
      <w:r w:rsidR="0097785C" w:rsidRPr="00332C41">
        <w:rPr>
          <w:rFonts w:ascii="Arial" w:hAnsi="Arial" w:cs="Arial"/>
          <w:sz w:val="24"/>
          <w:szCs w:val="24"/>
        </w:rPr>
        <w:t>.1.3. 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E518B9" w:rsidRPr="00332C41" w:rsidRDefault="00E518B9" w:rsidP="009C4B2F">
      <w:pPr>
        <w:pStyle w:val="af3"/>
        <w:ind w:firstLine="708"/>
        <w:jc w:val="both"/>
        <w:rPr>
          <w:rFonts w:ascii="Arial" w:hAnsi="Arial" w:cs="Arial"/>
          <w:sz w:val="24"/>
          <w:szCs w:val="24"/>
        </w:rPr>
      </w:pPr>
      <w:r w:rsidRPr="00332C41">
        <w:rPr>
          <w:rFonts w:ascii="Arial" w:hAnsi="Arial" w:cs="Arial"/>
          <w:sz w:val="24"/>
          <w:szCs w:val="24"/>
        </w:rPr>
        <w:lastRenderedPageBreak/>
        <w:t>5</w:t>
      </w:r>
      <w:r w:rsidR="0097785C" w:rsidRPr="00332C41">
        <w:rPr>
          <w:rFonts w:ascii="Arial" w:hAnsi="Arial" w:cs="Arial"/>
          <w:sz w:val="24"/>
          <w:szCs w:val="24"/>
        </w:rPr>
        <w:t xml:space="preserve">.1.4. </w:t>
      </w:r>
      <w:r w:rsidRPr="00332C41">
        <w:rPr>
          <w:rFonts w:ascii="Arial" w:hAnsi="Arial" w:cs="Arial"/>
          <w:sz w:val="24"/>
          <w:szCs w:val="24"/>
        </w:rPr>
        <w:t>Для определения размеров земельных участков (территории) под строительство все объекты следует разделить на объекты линейного, точечного и зонального характера.</w:t>
      </w:r>
    </w:p>
    <w:p w:rsidR="00E518B9" w:rsidRPr="00332C41" w:rsidRDefault="00E518B9" w:rsidP="009C4B2F">
      <w:pPr>
        <w:pStyle w:val="af3"/>
        <w:ind w:firstLine="708"/>
        <w:jc w:val="both"/>
        <w:rPr>
          <w:rFonts w:ascii="Arial" w:hAnsi="Arial" w:cs="Arial"/>
          <w:sz w:val="24"/>
          <w:szCs w:val="24"/>
        </w:rPr>
      </w:pPr>
      <w:r w:rsidRPr="00332C41">
        <w:rPr>
          <w:rFonts w:ascii="Arial" w:hAnsi="Arial" w:cs="Arial"/>
          <w:sz w:val="24"/>
          <w:szCs w:val="24"/>
        </w:rPr>
        <w:t xml:space="preserve">- объекты линейного характера обеспечивают связь населенных пунктов и промышленных объектов и размещаются с учетом их места в производственной (технологической) схеме; </w:t>
      </w:r>
    </w:p>
    <w:p w:rsidR="00E518B9" w:rsidRPr="00332C41" w:rsidRDefault="00E518B9" w:rsidP="009C4B2F">
      <w:pPr>
        <w:pStyle w:val="af3"/>
        <w:ind w:firstLine="708"/>
        <w:jc w:val="both"/>
        <w:rPr>
          <w:rFonts w:ascii="Arial" w:hAnsi="Arial" w:cs="Arial"/>
          <w:sz w:val="24"/>
          <w:szCs w:val="24"/>
        </w:rPr>
      </w:pPr>
      <w:r w:rsidRPr="00332C41">
        <w:rPr>
          <w:rFonts w:ascii="Arial" w:hAnsi="Arial" w:cs="Arial"/>
          <w:sz w:val="24"/>
          <w:szCs w:val="24"/>
        </w:rPr>
        <w:t>- объекты точечного характера представляют собой одиночные объекты, требующие, как правило, небольших по размерам площадок и размещаемые, в основном, в пределах населенных пунктов;</w:t>
      </w:r>
    </w:p>
    <w:p w:rsidR="00E518B9" w:rsidRPr="00332C41" w:rsidRDefault="00E518B9" w:rsidP="009C4B2F">
      <w:pPr>
        <w:pStyle w:val="af3"/>
        <w:ind w:firstLine="708"/>
        <w:jc w:val="both"/>
        <w:rPr>
          <w:rFonts w:ascii="Arial" w:hAnsi="Arial" w:cs="Arial"/>
          <w:sz w:val="24"/>
          <w:szCs w:val="24"/>
        </w:rPr>
      </w:pPr>
      <w:r w:rsidRPr="00332C41">
        <w:rPr>
          <w:rFonts w:ascii="Arial" w:hAnsi="Arial" w:cs="Arial"/>
          <w:sz w:val="24"/>
          <w:szCs w:val="24"/>
        </w:rPr>
        <w:t>- объекты зонального характера формируются в виде ареалов, как правило, связанных с эксплуатацией на данной территории природных ресурсов.</w:t>
      </w:r>
    </w:p>
    <w:p w:rsidR="00E518B9" w:rsidRPr="00332C41" w:rsidRDefault="00E518B9" w:rsidP="009C4B2F">
      <w:pPr>
        <w:pStyle w:val="af3"/>
        <w:ind w:firstLine="708"/>
        <w:jc w:val="both"/>
        <w:rPr>
          <w:rFonts w:ascii="Arial" w:hAnsi="Arial" w:cs="Arial"/>
          <w:sz w:val="24"/>
          <w:szCs w:val="24"/>
        </w:rPr>
      </w:pPr>
      <w:r w:rsidRPr="00332C41">
        <w:rPr>
          <w:rFonts w:ascii="Arial" w:hAnsi="Arial" w:cs="Arial"/>
          <w:sz w:val="24"/>
          <w:szCs w:val="24"/>
        </w:rPr>
        <w:t>Основными принципами и требованиями к размещению объектов капитального строительства регионального значения являются:</w:t>
      </w:r>
    </w:p>
    <w:p w:rsidR="00E518B9" w:rsidRPr="00332C41" w:rsidRDefault="00E518B9" w:rsidP="009C4B2F">
      <w:pPr>
        <w:pStyle w:val="af3"/>
        <w:ind w:firstLine="708"/>
        <w:jc w:val="both"/>
        <w:rPr>
          <w:rFonts w:ascii="Arial" w:hAnsi="Arial" w:cs="Arial"/>
          <w:sz w:val="24"/>
          <w:szCs w:val="24"/>
        </w:rPr>
      </w:pPr>
      <w:r w:rsidRPr="00332C41">
        <w:rPr>
          <w:rFonts w:ascii="Arial" w:hAnsi="Arial" w:cs="Arial"/>
          <w:sz w:val="24"/>
          <w:szCs w:val="24"/>
        </w:rPr>
        <w:t>- для объектов точечного характера - компактное, взаимоувязанное размещение, преимущественно в пределах населенных пунктов, в составе определенных генпланом функциональных зон (производственных, коммунальных, общественно-деловых и т.п.) или во взаимосвязи с населенным пунктом;</w:t>
      </w:r>
    </w:p>
    <w:p w:rsidR="0097785C" w:rsidRPr="00332C41" w:rsidRDefault="00E518B9"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для объектов линейного характера - размещение с учетом их роли в формировании единой транспортной, энергетической или иной коммуникационной системы, увязывающей деятельность объектов федерального, регионального или местного значения между собой и обеспечивающей эффективное функционирование всей производственной и технологической цепочки - преимущественно в виде коридоров коммуникаций разных видов.</w:t>
      </w:r>
    </w:p>
    <w:p w:rsidR="00E518B9" w:rsidRPr="00332C41" w:rsidRDefault="00E518B9" w:rsidP="009C4B2F">
      <w:pPr>
        <w:overflowPunct w:val="0"/>
        <w:autoSpaceDE w:val="0"/>
        <w:spacing w:after="0" w:line="240" w:lineRule="auto"/>
        <w:ind w:firstLine="714"/>
        <w:jc w:val="both"/>
        <w:rPr>
          <w:rFonts w:ascii="Arial" w:hAnsi="Arial" w:cs="Arial"/>
          <w:color w:val="000000"/>
          <w:sz w:val="24"/>
          <w:szCs w:val="24"/>
          <w:lang w:eastAsia="ru-RU"/>
        </w:rPr>
      </w:pPr>
      <w:r w:rsidRPr="00332C41">
        <w:rPr>
          <w:rFonts w:ascii="Arial" w:hAnsi="Arial" w:cs="Arial"/>
          <w:sz w:val="24"/>
          <w:szCs w:val="24"/>
        </w:rPr>
        <w:t xml:space="preserve">5.1.5. </w:t>
      </w:r>
      <w:r w:rsidRPr="00332C41">
        <w:rPr>
          <w:rFonts w:ascii="Arial" w:hAnsi="Arial" w:cs="Arial"/>
          <w:color w:val="000000"/>
          <w:sz w:val="24"/>
          <w:szCs w:val="24"/>
          <w:lang w:eastAsia="ru-RU"/>
        </w:rPr>
        <w:t>На территории жилой застройки не допускается размещение производственных территорий, которые:</w:t>
      </w:r>
    </w:p>
    <w:p w:rsidR="00E518B9" w:rsidRPr="00332C41" w:rsidRDefault="00E518B9" w:rsidP="009C4B2F">
      <w:pPr>
        <w:overflowPunct w:val="0"/>
        <w:autoSpaceDE w:val="0"/>
        <w:spacing w:after="0" w:line="240" w:lineRule="auto"/>
        <w:ind w:firstLine="714"/>
        <w:jc w:val="both"/>
        <w:rPr>
          <w:rFonts w:ascii="Arial" w:hAnsi="Arial" w:cs="Arial"/>
          <w:color w:val="000000"/>
          <w:sz w:val="24"/>
          <w:szCs w:val="24"/>
          <w:lang w:eastAsia="ru-RU"/>
        </w:rPr>
      </w:pPr>
      <w:r w:rsidRPr="00332C41">
        <w:rPr>
          <w:rFonts w:ascii="Arial" w:hAnsi="Arial" w:cs="Arial"/>
          <w:color w:val="000000"/>
          <w:sz w:val="24"/>
          <w:szCs w:val="24"/>
          <w:lang w:eastAsia="ru-RU"/>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E518B9" w:rsidRPr="00332C41" w:rsidRDefault="00E518B9" w:rsidP="009C4B2F">
      <w:pPr>
        <w:overflowPunct w:val="0"/>
        <w:autoSpaceDE w:val="0"/>
        <w:spacing w:after="0" w:line="240" w:lineRule="auto"/>
        <w:ind w:firstLine="714"/>
        <w:jc w:val="both"/>
        <w:rPr>
          <w:rFonts w:ascii="Arial" w:hAnsi="Arial" w:cs="Arial"/>
          <w:color w:val="000000"/>
          <w:sz w:val="24"/>
          <w:szCs w:val="24"/>
          <w:lang w:eastAsia="ru-RU"/>
        </w:rPr>
      </w:pPr>
      <w:r w:rsidRPr="00332C41">
        <w:rPr>
          <w:rFonts w:ascii="Arial" w:hAnsi="Arial" w:cs="Arial"/>
          <w:color w:val="000000"/>
          <w:sz w:val="24"/>
          <w:szCs w:val="24"/>
          <w:lang w:eastAsia="ru-RU"/>
        </w:rPr>
        <w:t>- по численности занятости противоречат назначению жилых территорий;</w:t>
      </w:r>
    </w:p>
    <w:p w:rsidR="00E518B9" w:rsidRPr="00332C41" w:rsidRDefault="00E518B9" w:rsidP="009C4B2F">
      <w:pPr>
        <w:overflowPunct w:val="0"/>
        <w:autoSpaceDE w:val="0"/>
        <w:spacing w:after="0" w:line="240" w:lineRule="auto"/>
        <w:ind w:firstLine="714"/>
        <w:jc w:val="both"/>
        <w:rPr>
          <w:rFonts w:ascii="Arial" w:hAnsi="Arial" w:cs="Arial"/>
          <w:color w:val="000000"/>
          <w:sz w:val="24"/>
          <w:szCs w:val="24"/>
          <w:lang w:eastAsia="ru-RU"/>
        </w:rPr>
      </w:pPr>
      <w:r w:rsidRPr="00332C41">
        <w:rPr>
          <w:rFonts w:ascii="Arial" w:hAnsi="Arial" w:cs="Arial"/>
          <w:color w:val="000000"/>
          <w:sz w:val="24"/>
          <w:szCs w:val="24"/>
          <w:lang w:eastAsia="ru-RU"/>
        </w:rPr>
        <w:t>- по величине территорий нарушают функционально-планировочную организацию жилых территорий.</w:t>
      </w:r>
    </w:p>
    <w:p w:rsidR="00E518B9" w:rsidRPr="00332C41" w:rsidRDefault="00E518B9" w:rsidP="009C4B2F">
      <w:pPr>
        <w:overflowPunct w:val="0"/>
        <w:autoSpaceDE w:val="0"/>
        <w:spacing w:after="0" w:line="240" w:lineRule="auto"/>
        <w:ind w:firstLine="714"/>
        <w:jc w:val="both"/>
        <w:rPr>
          <w:rFonts w:ascii="Arial" w:hAnsi="Arial" w:cs="Arial"/>
          <w:color w:val="000000"/>
          <w:sz w:val="24"/>
          <w:szCs w:val="24"/>
          <w:lang w:eastAsia="ru-RU"/>
        </w:rPr>
      </w:pPr>
      <w:r w:rsidRPr="00332C41">
        <w:rPr>
          <w:rFonts w:ascii="Arial" w:hAnsi="Arial" w:cs="Arial"/>
          <w:sz w:val="24"/>
          <w:szCs w:val="24"/>
        </w:rPr>
        <w:t xml:space="preserve">5.1.6. </w:t>
      </w:r>
      <w:r w:rsidRPr="00332C41">
        <w:rPr>
          <w:rFonts w:ascii="Arial" w:hAnsi="Arial" w:cs="Arial"/>
          <w:color w:val="000000"/>
          <w:sz w:val="24"/>
          <w:szCs w:val="24"/>
          <w:lang w:eastAsia="ru-RU"/>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местных нормативов.</w:t>
      </w:r>
    </w:p>
    <w:p w:rsidR="00E518B9" w:rsidRPr="00332C41" w:rsidRDefault="00E518B9" w:rsidP="009C4B2F">
      <w:pPr>
        <w:pStyle w:val="af7"/>
        <w:spacing w:after="0" w:line="100" w:lineRule="atLeast"/>
        <w:ind w:firstLine="714"/>
        <w:jc w:val="both"/>
        <w:rPr>
          <w:rFonts w:ascii="Arial" w:hAnsi="Arial" w:cs="Arial"/>
          <w:color w:val="000000"/>
        </w:rPr>
      </w:pPr>
      <w:r w:rsidRPr="00332C41">
        <w:rPr>
          <w:rFonts w:ascii="Arial" w:hAnsi="Arial" w:cs="Arial"/>
          <w:color w:val="000000"/>
          <w:lang w:eastAsia="ru-RU"/>
        </w:rPr>
        <w:t xml:space="preserve">5.1.6. </w:t>
      </w:r>
      <w:r w:rsidRPr="00332C41">
        <w:rPr>
          <w:rFonts w:ascii="Arial" w:hAnsi="Arial" w:cs="Arial"/>
          <w:color w:val="000000"/>
        </w:rPr>
        <w:t>При проектировании жилой зоны расчетную плотность населения жилого микрорайона рекомендуется принимать не менее приведенной в таблице 5.1.</w:t>
      </w:r>
    </w:p>
    <w:p w:rsidR="00E518B9" w:rsidRPr="00332C41" w:rsidRDefault="00E518B9" w:rsidP="009C4B2F">
      <w:pPr>
        <w:pStyle w:val="af7"/>
        <w:spacing w:after="0" w:line="100" w:lineRule="atLeast"/>
        <w:ind w:firstLine="714"/>
        <w:jc w:val="right"/>
        <w:rPr>
          <w:rFonts w:ascii="Arial" w:hAnsi="Arial" w:cs="Arial"/>
          <w:color w:val="000000"/>
        </w:rPr>
      </w:pPr>
      <w:r w:rsidRPr="00332C41">
        <w:rPr>
          <w:rFonts w:ascii="Arial" w:hAnsi="Arial" w:cs="Arial"/>
          <w:color w:val="000000"/>
        </w:rPr>
        <w:t>Таблица 5.1.</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E518B9" w:rsidRPr="00332C41" w:rsidTr="002F2544">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E518B9" w:rsidRPr="00332C41" w:rsidRDefault="00E518B9" w:rsidP="009C4B2F">
            <w:pPr>
              <w:pStyle w:val="ConsPlusNormal"/>
              <w:widowControl/>
              <w:ind w:firstLine="0"/>
              <w:jc w:val="center"/>
              <w:rPr>
                <w:rFonts w:cs="Arial"/>
                <w:b/>
                <w:sz w:val="24"/>
                <w:szCs w:val="24"/>
              </w:rPr>
            </w:pPr>
            <w:r w:rsidRPr="00332C41">
              <w:rPr>
                <w:rFonts w:cs="Arial"/>
                <w:b/>
                <w:sz w:val="24"/>
                <w:szCs w:val="24"/>
              </w:rPr>
              <w:t xml:space="preserve">Зона различной степени       </w:t>
            </w:r>
            <w:r w:rsidRPr="00332C41">
              <w:rPr>
                <w:rFonts w:cs="Arial"/>
                <w:b/>
                <w:sz w:val="24"/>
                <w:szCs w:val="24"/>
              </w:rPr>
              <w:br/>
              <w:t xml:space="preserve">градостроительной ценности     </w:t>
            </w:r>
            <w:r w:rsidRPr="00332C41">
              <w:rPr>
                <w:rFonts w:cs="Arial"/>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E518B9" w:rsidRPr="00332C41" w:rsidRDefault="00E518B9" w:rsidP="009C4B2F">
            <w:pPr>
              <w:pStyle w:val="ConsPlusNormal"/>
              <w:widowControl/>
              <w:ind w:firstLine="0"/>
              <w:jc w:val="center"/>
              <w:rPr>
                <w:rFonts w:cs="Arial"/>
                <w:b/>
                <w:sz w:val="24"/>
                <w:szCs w:val="24"/>
              </w:rPr>
            </w:pPr>
            <w:r w:rsidRPr="00332C41">
              <w:rPr>
                <w:rFonts w:cs="Arial"/>
                <w:b/>
                <w:sz w:val="24"/>
                <w:szCs w:val="24"/>
              </w:rPr>
              <w:t xml:space="preserve">Плотность населения на   </w:t>
            </w:r>
            <w:r w:rsidRPr="00332C41">
              <w:rPr>
                <w:rFonts w:cs="Arial"/>
                <w:b/>
                <w:sz w:val="24"/>
                <w:szCs w:val="24"/>
              </w:rPr>
              <w:br/>
              <w:t xml:space="preserve">территории микрорайона,   </w:t>
            </w:r>
            <w:r w:rsidRPr="00332C41">
              <w:rPr>
                <w:rFonts w:cs="Arial"/>
                <w:b/>
                <w:sz w:val="24"/>
                <w:szCs w:val="24"/>
              </w:rPr>
              <w:br/>
              <w:t>чел./га</w:t>
            </w:r>
          </w:p>
        </w:tc>
      </w:tr>
      <w:tr w:rsidR="00E518B9" w:rsidRPr="00332C41" w:rsidTr="002F254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E518B9" w:rsidRPr="00332C41" w:rsidRDefault="00E518B9" w:rsidP="009C4B2F">
            <w:pPr>
              <w:pStyle w:val="ConsPlusNormal"/>
              <w:widowControl/>
              <w:ind w:firstLine="0"/>
              <w:jc w:val="center"/>
              <w:rPr>
                <w:rFonts w:cs="Arial"/>
                <w:sz w:val="24"/>
                <w:szCs w:val="24"/>
              </w:rPr>
            </w:pPr>
            <w:r w:rsidRPr="00332C41">
              <w:rPr>
                <w:rFonts w:cs="Arial"/>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E518B9" w:rsidRPr="00332C41" w:rsidRDefault="00E518B9" w:rsidP="009C4B2F">
            <w:pPr>
              <w:pStyle w:val="ConsPlusNormal"/>
              <w:widowControl/>
              <w:ind w:firstLine="0"/>
              <w:jc w:val="center"/>
              <w:rPr>
                <w:rFonts w:cs="Arial"/>
                <w:sz w:val="24"/>
                <w:szCs w:val="24"/>
              </w:rPr>
            </w:pPr>
            <w:r w:rsidRPr="00332C41">
              <w:rPr>
                <w:rFonts w:cs="Arial"/>
                <w:sz w:val="24"/>
                <w:szCs w:val="24"/>
              </w:rPr>
              <w:t>420</w:t>
            </w:r>
          </w:p>
        </w:tc>
      </w:tr>
      <w:tr w:rsidR="00E518B9" w:rsidRPr="00332C41" w:rsidTr="002F254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E518B9" w:rsidRPr="00332C41" w:rsidRDefault="00E518B9" w:rsidP="009C4B2F">
            <w:pPr>
              <w:pStyle w:val="ConsPlusNormal"/>
              <w:widowControl/>
              <w:ind w:firstLine="0"/>
              <w:jc w:val="center"/>
              <w:rPr>
                <w:rFonts w:cs="Arial"/>
                <w:sz w:val="24"/>
                <w:szCs w:val="24"/>
              </w:rPr>
            </w:pPr>
            <w:r w:rsidRPr="00332C41">
              <w:rPr>
                <w:rFonts w:cs="Arial"/>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E518B9" w:rsidRPr="00332C41" w:rsidRDefault="00E518B9" w:rsidP="009C4B2F">
            <w:pPr>
              <w:pStyle w:val="ConsPlusNormal"/>
              <w:widowControl/>
              <w:ind w:firstLine="0"/>
              <w:jc w:val="center"/>
              <w:rPr>
                <w:rFonts w:cs="Arial"/>
                <w:sz w:val="24"/>
                <w:szCs w:val="24"/>
              </w:rPr>
            </w:pPr>
            <w:r w:rsidRPr="00332C41">
              <w:rPr>
                <w:rFonts w:cs="Arial"/>
                <w:sz w:val="24"/>
                <w:szCs w:val="24"/>
              </w:rPr>
              <w:t>330</w:t>
            </w:r>
          </w:p>
        </w:tc>
      </w:tr>
      <w:tr w:rsidR="00E518B9" w:rsidRPr="00332C41" w:rsidTr="002F2544">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E518B9" w:rsidRPr="00332C41" w:rsidRDefault="00E518B9" w:rsidP="009C4B2F">
            <w:pPr>
              <w:pStyle w:val="ConsPlusNormal"/>
              <w:widowControl/>
              <w:ind w:firstLine="0"/>
              <w:jc w:val="center"/>
              <w:rPr>
                <w:rFonts w:cs="Arial"/>
                <w:sz w:val="24"/>
                <w:szCs w:val="24"/>
              </w:rPr>
            </w:pPr>
            <w:r w:rsidRPr="00332C41">
              <w:rPr>
                <w:rFonts w:cs="Arial"/>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E518B9" w:rsidRPr="00332C41" w:rsidRDefault="00E518B9" w:rsidP="009C4B2F">
            <w:pPr>
              <w:pStyle w:val="ConsPlusNormal"/>
              <w:widowControl/>
              <w:ind w:firstLine="0"/>
              <w:jc w:val="center"/>
              <w:rPr>
                <w:rFonts w:cs="Arial"/>
                <w:sz w:val="24"/>
                <w:szCs w:val="24"/>
              </w:rPr>
            </w:pPr>
            <w:r w:rsidRPr="00332C41">
              <w:rPr>
                <w:rFonts w:cs="Arial"/>
                <w:sz w:val="24"/>
                <w:szCs w:val="24"/>
              </w:rPr>
              <w:t>180</w:t>
            </w:r>
          </w:p>
        </w:tc>
      </w:tr>
    </w:tbl>
    <w:p w:rsidR="00E518B9" w:rsidRPr="00332C41" w:rsidRDefault="00E518B9" w:rsidP="009C4B2F">
      <w:pPr>
        <w:pStyle w:val="af7"/>
        <w:spacing w:after="0" w:line="100" w:lineRule="atLeast"/>
        <w:ind w:firstLine="714"/>
        <w:jc w:val="right"/>
        <w:rPr>
          <w:rFonts w:ascii="Arial" w:hAnsi="Arial" w:cs="Arial"/>
          <w:color w:val="000000"/>
        </w:rPr>
      </w:pPr>
    </w:p>
    <w:p w:rsidR="00E518B9" w:rsidRPr="00332C41" w:rsidRDefault="00E518B9" w:rsidP="009C4B2F">
      <w:pPr>
        <w:overflowPunct w:val="0"/>
        <w:autoSpaceDE w:val="0"/>
        <w:spacing w:after="0" w:line="240" w:lineRule="auto"/>
        <w:ind w:firstLine="540"/>
        <w:jc w:val="both"/>
        <w:rPr>
          <w:rFonts w:ascii="Arial" w:hAnsi="Arial" w:cs="Arial"/>
          <w:color w:val="000000"/>
          <w:sz w:val="24"/>
          <w:szCs w:val="24"/>
          <w:lang w:eastAsia="ru-RU"/>
        </w:rPr>
      </w:pPr>
      <w:r w:rsidRPr="00332C41">
        <w:rPr>
          <w:rFonts w:ascii="Arial" w:hAnsi="Arial" w:cs="Arial"/>
          <w:color w:val="000000"/>
          <w:sz w:val="24"/>
          <w:szCs w:val="24"/>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E518B9" w:rsidRPr="00332C41" w:rsidRDefault="00E518B9" w:rsidP="009C4B2F">
      <w:pPr>
        <w:autoSpaceDE w:val="0"/>
        <w:spacing w:after="0" w:line="3" w:lineRule="exact"/>
        <w:jc w:val="both"/>
        <w:rPr>
          <w:rFonts w:ascii="Arial" w:hAnsi="Arial" w:cs="Arial"/>
          <w:color w:val="000000"/>
          <w:sz w:val="24"/>
          <w:szCs w:val="24"/>
          <w:highlight w:val="yellow"/>
          <w:lang w:eastAsia="ru-RU"/>
        </w:rPr>
      </w:pPr>
    </w:p>
    <w:p w:rsidR="00E518B9" w:rsidRPr="00332C41" w:rsidRDefault="00E518B9" w:rsidP="009C4B2F">
      <w:pPr>
        <w:autoSpaceDE w:val="0"/>
        <w:spacing w:after="0" w:line="240" w:lineRule="auto"/>
        <w:jc w:val="both"/>
        <w:rPr>
          <w:rFonts w:ascii="Arial" w:hAnsi="Arial" w:cs="Arial"/>
          <w:color w:val="000000"/>
          <w:sz w:val="24"/>
          <w:szCs w:val="24"/>
          <w:lang w:eastAsia="ru-RU"/>
        </w:rPr>
      </w:pPr>
      <w:r w:rsidRPr="00332C41">
        <w:rPr>
          <w:rFonts w:ascii="Arial" w:hAnsi="Arial" w:cs="Arial"/>
          <w:color w:val="000000"/>
          <w:sz w:val="24"/>
          <w:szCs w:val="24"/>
          <w:lang w:eastAsia="ru-RU"/>
        </w:rPr>
        <w:t>Плотность населения:</w:t>
      </w:r>
    </w:p>
    <w:p w:rsidR="00E518B9" w:rsidRPr="00332C41" w:rsidRDefault="00E518B9" w:rsidP="009C4B2F">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Arial" w:hAnsi="Arial" w:cs="Arial"/>
          <w:color w:val="000000"/>
          <w:sz w:val="24"/>
          <w:szCs w:val="24"/>
          <w:lang w:eastAsia="ru-RU"/>
        </w:rPr>
      </w:pPr>
      <w:r w:rsidRPr="00332C41">
        <w:rPr>
          <w:rFonts w:ascii="Arial" w:hAnsi="Arial" w:cs="Arial"/>
          <w:color w:val="000000"/>
          <w:sz w:val="24"/>
          <w:szCs w:val="24"/>
          <w:lang w:eastAsia="ru-RU"/>
        </w:rPr>
        <w:t xml:space="preserve">увеличивается, но не более чем на 20 %, в жилых зонах, размещаемых на территориях, </w:t>
      </w:r>
      <w:r w:rsidRPr="00332C41">
        <w:rPr>
          <w:rFonts w:ascii="Arial" w:hAnsi="Arial" w:cs="Arial"/>
          <w:sz w:val="24"/>
          <w:szCs w:val="24"/>
          <w:lang w:eastAsia="ru-RU"/>
        </w:rPr>
        <w:t xml:space="preserve">требующих сложных мероприятий по инженерной подготовке </w:t>
      </w:r>
      <w:r w:rsidRPr="00332C41">
        <w:rPr>
          <w:rFonts w:ascii="Arial" w:hAnsi="Arial" w:cs="Arial"/>
          <w:sz w:val="24"/>
          <w:szCs w:val="24"/>
          <w:lang w:eastAsia="ru-RU"/>
        </w:rPr>
        <w:lastRenderedPageBreak/>
        <w:t>территории</w:t>
      </w:r>
      <w:r w:rsidRPr="00332C41">
        <w:rPr>
          <w:rFonts w:ascii="Arial" w:hAnsi="Arial" w:cs="Arial"/>
          <w:color w:val="000000"/>
          <w:sz w:val="24"/>
          <w:szCs w:val="24"/>
          <w:lang w:eastAsia="ru-RU"/>
        </w:rPr>
        <w:t xml:space="preserve">; </w:t>
      </w:r>
    </w:p>
    <w:p w:rsidR="00E518B9" w:rsidRPr="00332C41" w:rsidRDefault="00E518B9" w:rsidP="009C4B2F">
      <w:pPr>
        <w:widowControl w:val="0"/>
        <w:numPr>
          <w:ilvl w:val="0"/>
          <w:numId w:val="24"/>
        </w:numPr>
        <w:tabs>
          <w:tab w:val="left" w:pos="682"/>
        </w:tabs>
        <w:suppressAutoHyphens/>
        <w:overflowPunct w:val="0"/>
        <w:autoSpaceDE w:val="0"/>
        <w:spacing w:after="0" w:line="240" w:lineRule="auto"/>
        <w:ind w:left="0" w:firstLine="538"/>
        <w:jc w:val="both"/>
        <w:rPr>
          <w:rFonts w:ascii="Arial" w:hAnsi="Arial" w:cs="Arial"/>
          <w:color w:val="000000"/>
          <w:sz w:val="24"/>
          <w:szCs w:val="24"/>
          <w:lang w:eastAsia="ru-RU"/>
        </w:rPr>
      </w:pPr>
      <w:r w:rsidRPr="00332C41">
        <w:rPr>
          <w:rFonts w:ascii="Arial" w:hAnsi="Arial" w:cs="Arial"/>
          <w:color w:val="000000"/>
          <w:sz w:val="24"/>
          <w:szCs w:val="24"/>
          <w:lang w:eastAsia="ru-RU"/>
        </w:rPr>
        <w:t xml:space="preserve">уменьшается, но не более чем на 20 %, в жилых зонах </w:t>
      </w:r>
      <w:r w:rsidRPr="00332C41">
        <w:rPr>
          <w:rFonts w:ascii="Arial" w:hAnsi="Arial" w:cs="Arial"/>
          <w:sz w:val="24"/>
          <w:szCs w:val="24"/>
          <w:lang w:eastAsia="ru-RU"/>
        </w:rPr>
        <w:t>при строительстве на сложном рельефе (с уклоном более 10 процентов).</w:t>
      </w:r>
    </w:p>
    <w:p w:rsidR="00E518B9" w:rsidRPr="00332C41" w:rsidRDefault="00E518B9" w:rsidP="009C4B2F">
      <w:pPr>
        <w:spacing w:after="0" w:line="240" w:lineRule="auto"/>
        <w:ind w:firstLine="538"/>
        <w:jc w:val="both"/>
        <w:rPr>
          <w:rFonts w:ascii="Arial" w:hAnsi="Arial" w:cs="Arial"/>
          <w:color w:val="000000"/>
          <w:sz w:val="24"/>
          <w:szCs w:val="24"/>
          <w:lang w:eastAsia="ru-RU"/>
        </w:rPr>
      </w:pPr>
      <w:r w:rsidRPr="00332C41">
        <w:rPr>
          <w:rFonts w:ascii="Arial" w:hAnsi="Arial" w:cs="Arial"/>
          <w:color w:val="000000"/>
          <w:sz w:val="24"/>
          <w:szCs w:val="24"/>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E518B9" w:rsidRPr="00332C41" w:rsidRDefault="00E518B9" w:rsidP="009C4B2F">
      <w:pPr>
        <w:spacing w:after="0" w:line="240" w:lineRule="auto"/>
        <w:ind w:firstLine="538"/>
        <w:jc w:val="both"/>
        <w:rPr>
          <w:rFonts w:ascii="Arial" w:hAnsi="Arial" w:cs="Arial"/>
          <w:color w:val="000000"/>
          <w:sz w:val="24"/>
          <w:szCs w:val="24"/>
          <w:lang w:eastAsia="ru-RU"/>
        </w:rPr>
      </w:pPr>
      <w:r w:rsidRPr="00332C41">
        <w:rPr>
          <w:rFonts w:ascii="Arial" w:hAnsi="Arial" w:cs="Arial"/>
          <w:color w:val="000000"/>
          <w:sz w:val="24"/>
          <w:szCs w:val="24"/>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E518B9" w:rsidRPr="00332C41" w:rsidRDefault="00E518B9" w:rsidP="009C4B2F">
      <w:pPr>
        <w:overflowPunct w:val="0"/>
        <w:autoSpaceDE w:val="0"/>
        <w:spacing w:after="0" w:line="240" w:lineRule="auto"/>
        <w:ind w:firstLine="714"/>
        <w:jc w:val="both"/>
        <w:rPr>
          <w:rFonts w:ascii="Arial" w:hAnsi="Arial" w:cs="Arial"/>
          <w:color w:val="000000"/>
          <w:sz w:val="24"/>
          <w:szCs w:val="24"/>
          <w:lang w:eastAsia="ru-RU"/>
        </w:rPr>
      </w:pPr>
      <w:r w:rsidRPr="00332C41">
        <w:rPr>
          <w:rFonts w:ascii="Arial" w:hAnsi="Arial" w:cs="Arial"/>
          <w:color w:val="000000"/>
          <w:sz w:val="24"/>
          <w:szCs w:val="24"/>
          <w:lang w:eastAsia="ru-RU"/>
        </w:rPr>
        <w:t>5.1.7.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5.2.</w:t>
      </w:r>
    </w:p>
    <w:p w:rsidR="00E518B9" w:rsidRPr="00332C41" w:rsidRDefault="00E518B9" w:rsidP="009C4B2F">
      <w:pPr>
        <w:overflowPunct w:val="0"/>
        <w:autoSpaceDE w:val="0"/>
        <w:spacing w:after="0" w:line="240" w:lineRule="auto"/>
        <w:ind w:firstLine="714"/>
        <w:jc w:val="right"/>
        <w:rPr>
          <w:rFonts w:ascii="Arial" w:hAnsi="Arial" w:cs="Arial"/>
          <w:color w:val="000000"/>
          <w:sz w:val="24"/>
          <w:szCs w:val="24"/>
          <w:lang w:eastAsia="ru-RU"/>
        </w:rPr>
      </w:pPr>
      <w:r w:rsidRPr="00332C41">
        <w:rPr>
          <w:rFonts w:ascii="Arial" w:hAnsi="Arial" w:cs="Arial"/>
          <w:color w:val="000000"/>
          <w:sz w:val="24"/>
          <w:szCs w:val="24"/>
          <w:lang w:eastAsia="ru-RU"/>
        </w:rPr>
        <w:t>Таблица 5.2.</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E518B9" w:rsidRPr="00332C41" w:rsidTr="002F2544">
        <w:trPr>
          <w:trHeight w:val="592"/>
          <w:jc w:val="center"/>
        </w:trPr>
        <w:tc>
          <w:tcPr>
            <w:tcW w:w="1137" w:type="dxa"/>
            <w:vMerge w:val="restart"/>
            <w:tcBorders>
              <w:tl2br w:val="single" w:sz="4" w:space="0" w:color="auto"/>
            </w:tcBorders>
          </w:tcPr>
          <w:p w:rsidR="00E518B9" w:rsidRPr="00332C41" w:rsidRDefault="00E518B9" w:rsidP="009C4B2F">
            <w:pPr>
              <w:widowControl w:val="0"/>
              <w:spacing w:after="0" w:line="240" w:lineRule="auto"/>
              <w:jc w:val="right"/>
              <w:rPr>
                <w:rFonts w:ascii="Arial" w:hAnsi="Arial" w:cs="Arial"/>
                <w:sz w:val="24"/>
                <w:szCs w:val="24"/>
                <w:lang w:eastAsia="ru-RU"/>
              </w:rPr>
            </w:pPr>
            <w:r w:rsidRPr="00332C41">
              <w:rPr>
                <w:rFonts w:ascii="Arial" w:hAnsi="Arial" w:cs="Arial"/>
                <w:sz w:val="24"/>
                <w:szCs w:val="24"/>
                <w:lang w:eastAsia="ru-RU"/>
              </w:rPr>
              <w:t>Плотность жилой застрой</w:t>
            </w:r>
          </w:p>
          <w:p w:rsidR="00E518B9" w:rsidRPr="00332C41" w:rsidRDefault="00E518B9" w:rsidP="009C4B2F">
            <w:pPr>
              <w:widowControl w:val="0"/>
              <w:spacing w:after="0" w:line="240" w:lineRule="auto"/>
              <w:jc w:val="right"/>
              <w:rPr>
                <w:rFonts w:ascii="Arial" w:hAnsi="Arial" w:cs="Arial"/>
                <w:sz w:val="24"/>
                <w:szCs w:val="24"/>
                <w:lang w:eastAsia="ru-RU"/>
              </w:rPr>
            </w:pPr>
            <w:r w:rsidRPr="00332C41">
              <w:rPr>
                <w:rFonts w:ascii="Arial" w:hAnsi="Arial" w:cs="Arial"/>
                <w:sz w:val="24"/>
                <w:szCs w:val="24"/>
                <w:lang w:eastAsia="ru-RU"/>
              </w:rPr>
              <w:t>ки</w:t>
            </w:r>
          </w:p>
          <w:p w:rsidR="00E518B9" w:rsidRPr="00332C41" w:rsidRDefault="00E518B9" w:rsidP="009C4B2F">
            <w:pPr>
              <w:widowControl w:val="0"/>
              <w:spacing w:after="0" w:line="240" w:lineRule="auto"/>
              <w:jc w:val="both"/>
              <w:rPr>
                <w:rFonts w:ascii="Arial" w:hAnsi="Arial" w:cs="Arial"/>
                <w:sz w:val="24"/>
                <w:szCs w:val="24"/>
                <w:lang w:eastAsia="ru-RU"/>
              </w:rPr>
            </w:pPr>
            <w:r w:rsidRPr="00332C41">
              <w:rPr>
                <w:rFonts w:ascii="Arial" w:hAnsi="Arial" w:cs="Arial"/>
                <w:sz w:val="24"/>
                <w:szCs w:val="24"/>
                <w:lang w:eastAsia="ru-RU"/>
              </w:rPr>
              <w:t>Про</w:t>
            </w:r>
          </w:p>
          <w:p w:rsidR="00E518B9" w:rsidRPr="00332C41" w:rsidRDefault="00E518B9" w:rsidP="009C4B2F">
            <w:pPr>
              <w:widowControl w:val="0"/>
              <w:spacing w:after="0" w:line="240" w:lineRule="auto"/>
              <w:jc w:val="both"/>
              <w:rPr>
                <w:rFonts w:ascii="Arial" w:hAnsi="Arial" w:cs="Arial"/>
                <w:sz w:val="24"/>
                <w:szCs w:val="24"/>
                <w:lang w:eastAsia="ru-RU"/>
              </w:rPr>
            </w:pPr>
            <w:r w:rsidRPr="00332C41">
              <w:rPr>
                <w:rFonts w:ascii="Arial" w:hAnsi="Arial" w:cs="Arial"/>
                <w:sz w:val="24"/>
                <w:szCs w:val="24"/>
                <w:lang w:eastAsia="ru-RU"/>
              </w:rPr>
              <w:t>цент</w:t>
            </w:r>
          </w:p>
          <w:p w:rsidR="00E518B9" w:rsidRPr="00332C41" w:rsidRDefault="00E518B9" w:rsidP="009C4B2F">
            <w:pPr>
              <w:widowControl w:val="0"/>
              <w:spacing w:after="0" w:line="240" w:lineRule="auto"/>
              <w:jc w:val="both"/>
              <w:rPr>
                <w:rFonts w:ascii="Arial" w:hAnsi="Arial" w:cs="Arial"/>
                <w:sz w:val="24"/>
                <w:szCs w:val="24"/>
                <w:lang w:eastAsia="ru-RU"/>
              </w:rPr>
            </w:pPr>
            <w:r w:rsidRPr="00332C41">
              <w:rPr>
                <w:rFonts w:ascii="Arial" w:hAnsi="Arial" w:cs="Arial"/>
                <w:sz w:val="24"/>
                <w:szCs w:val="24"/>
                <w:lang w:eastAsia="ru-RU"/>
              </w:rPr>
              <w:t>застроенности территории, %</w:t>
            </w:r>
          </w:p>
        </w:tc>
        <w:tc>
          <w:tcPr>
            <w:tcW w:w="2476" w:type="dxa"/>
            <w:gridSpan w:val="6"/>
            <w:tcBorders>
              <w:right w:val="single" w:sz="12" w:space="0" w:color="auto"/>
            </w:tcBorders>
            <w:vAlign w:val="center"/>
          </w:tcPr>
          <w:p w:rsidR="00E518B9" w:rsidRPr="00332C41" w:rsidRDefault="00E518B9" w:rsidP="009C4B2F">
            <w:pPr>
              <w:widowControl w:val="0"/>
              <w:spacing w:after="0" w:line="240" w:lineRule="auto"/>
              <w:jc w:val="both"/>
              <w:rPr>
                <w:rFonts w:ascii="Arial" w:hAnsi="Arial" w:cs="Arial"/>
                <w:sz w:val="24"/>
                <w:szCs w:val="24"/>
                <w:lang w:eastAsia="ru-RU"/>
              </w:rPr>
            </w:pPr>
            <w:r w:rsidRPr="00332C41">
              <w:rPr>
                <w:rFonts w:ascii="Arial" w:hAnsi="Arial" w:cs="Arial"/>
                <w:sz w:val="24"/>
                <w:szCs w:val="24"/>
                <w:lang w:eastAsia="ru-RU"/>
              </w:rPr>
              <w:t>4,1 – 10,0 тыс. м</w:t>
            </w:r>
            <w:r w:rsidRPr="00332C41">
              <w:rPr>
                <w:rFonts w:ascii="Arial" w:hAnsi="Arial" w:cs="Arial"/>
                <w:sz w:val="24"/>
                <w:szCs w:val="24"/>
                <w:vertAlign w:val="superscript"/>
                <w:lang w:eastAsia="ru-RU"/>
              </w:rPr>
              <w:t>2</w:t>
            </w:r>
            <w:r w:rsidRPr="00332C41">
              <w:rPr>
                <w:rFonts w:ascii="Arial" w:hAnsi="Arial" w:cs="Arial"/>
                <w:sz w:val="24"/>
                <w:szCs w:val="24"/>
                <w:lang w:eastAsia="ru-RU"/>
              </w:rPr>
              <w:t>/га</w:t>
            </w:r>
          </w:p>
        </w:tc>
        <w:tc>
          <w:tcPr>
            <w:tcW w:w="1970" w:type="dxa"/>
            <w:gridSpan w:val="5"/>
            <w:tcBorders>
              <w:left w:val="single" w:sz="12" w:space="0" w:color="auto"/>
              <w:right w:val="single" w:sz="12" w:space="0" w:color="auto"/>
            </w:tcBorders>
            <w:vAlign w:val="center"/>
          </w:tcPr>
          <w:p w:rsidR="00E518B9" w:rsidRPr="00332C41" w:rsidRDefault="00E518B9" w:rsidP="009C4B2F">
            <w:pPr>
              <w:widowControl w:val="0"/>
              <w:spacing w:after="0" w:line="240" w:lineRule="auto"/>
              <w:jc w:val="both"/>
              <w:rPr>
                <w:rFonts w:ascii="Arial" w:hAnsi="Arial" w:cs="Arial"/>
                <w:sz w:val="24"/>
                <w:szCs w:val="24"/>
                <w:lang w:eastAsia="ru-RU"/>
              </w:rPr>
            </w:pPr>
            <w:r w:rsidRPr="00332C41">
              <w:rPr>
                <w:rFonts w:ascii="Arial" w:hAnsi="Arial" w:cs="Arial"/>
                <w:sz w:val="24"/>
                <w:szCs w:val="24"/>
                <w:lang w:eastAsia="ru-RU"/>
              </w:rPr>
              <w:t>10,1 – 15,0 тыс. м</w:t>
            </w:r>
            <w:r w:rsidRPr="00332C41">
              <w:rPr>
                <w:rFonts w:ascii="Arial" w:hAnsi="Arial" w:cs="Arial"/>
                <w:sz w:val="24"/>
                <w:szCs w:val="24"/>
                <w:vertAlign w:val="superscript"/>
                <w:lang w:eastAsia="ru-RU"/>
              </w:rPr>
              <w:t>2</w:t>
            </w:r>
            <w:r w:rsidRPr="00332C41">
              <w:rPr>
                <w:rFonts w:ascii="Arial" w:hAnsi="Arial" w:cs="Arial"/>
                <w:sz w:val="24"/>
                <w:szCs w:val="24"/>
                <w:lang w:eastAsia="ru-RU"/>
              </w:rPr>
              <w:t>/га</w:t>
            </w:r>
          </w:p>
        </w:tc>
        <w:tc>
          <w:tcPr>
            <w:tcW w:w="2010" w:type="dxa"/>
            <w:gridSpan w:val="5"/>
            <w:tcBorders>
              <w:left w:val="single" w:sz="12" w:space="0" w:color="auto"/>
              <w:right w:val="single" w:sz="12" w:space="0" w:color="auto"/>
            </w:tcBorders>
            <w:vAlign w:val="center"/>
          </w:tcPr>
          <w:p w:rsidR="00E518B9" w:rsidRPr="00332C41" w:rsidRDefault="00E518B9" w:rsidP="009C4B2F">
            <w:pPr>
              <w:widowControl w:val="0"/>
              <w:spacing w:after="0" w:line="240" w:lineRule="auto"/>
              <w:jc w:val="both"/>
              <w:rPr>
                <w:rFonts w:ascii="Arial" w:hAnsi="Arial" w:cs="Arial"/>
                <w:sz w:val="24"/>
                <w:szCs w:val="24"/>
                <w:lang w:eastAsia="ru-RU"/>
              </w:rPr>
            </w:pPr>
            <w:r w:rsidRPr="00332C41">
              <w:rPr>
                <w:rFonts w:ascii="Arial" w:hAnsi="Arial" w:cs="Arial"/>
                <w:sz w:val="24"/>
                <w:szCs w:val="24"/>
                <w:lang w:eastAsia="ru-RU"/>
              </w:rPr>
              <w:t>15,1 – 20,0 тыс. м</w:t>
            </w:r>
            <w:r w:rsidRPr="00332C41">
              <w:rPr>
                <w:rFonts w:ascii="Arial" w:hAnsi="Arial" w:cs="Arial"/>
                <w:sz w:val="24"/>
                <w:szCs w:val="24"/>
                <w:vertAlign w:val="superscript"/>
                <w:lang w:eastAsia="ru-RU"/>
              </w:rPr>
              <w:t>2</w:t>
            </w:r>
            <w:r w:rsidRPr="00332C41">
              <w:rPr>
                <w:rFonts w:ascii="Arial" w:hAnsi="Arial" w:cs="Arial"/>
                <w:sz w:val="24"/>
                <w:szCs w:val="24"/>
                <w:lang w:eastAsia="ru-RU"/>
              </w:rPr>
              <w:t>/га</w:t>
            </w:r>
          </w:p>
        </w:tc>
        <w:tc>
          <w:tcPr>
            <w:tcW w:w="1952" w:type="dxa"/>
            <w:gridSpan w:val="5"/>
            <w:tcBorders>
              <w:left w:val="single" w:sz="12" w:space="0" w:color="auto"/>
            </w:tcBorders>
            <w:vAlign w:val="center"/>
          </w:tcPr>
          <w:p w:rsidR="00E518B9" w:rsidRPr="00332C41" w:rsidRDefault="00E518B9" w:rsidP="009C4B2F">
            <w:pPr>
              <w:widowControl w:val="0"/>
              <w:spacing w:after="0" w:line="240" w:lineRule="auto"/>
              <w:jc w:val="both"/>
              <w:rPr>
                <w:rFonts w:ascii="Arial" w:hAnsi="Arial" w:cs="Arial"/>
                <w:sz w:val="24"/>
                <w:szCs w:val="24"/>
                <w:lang w:eastAsia="ru-RU"/>
              </w:rPr>
            </w:pPr>
            <w:r w:rsidRPr="00332C41">
              <w:rPr>
                <w:rFonts w:ascii="Arial" w:hAnsi="Arial" w:cs="Arial"/>
                <w:sz w:val="24"/>
                <w:szCs w:val="24"/>
                <w:lang w:eastAsia="ru-RU"/>
              </w:rPr>
              <w:t>20,1 – 25,0 тыс. м</w:t>
            </w:r>
            <w:r w:rsidRPr="00332C41">
              <w:rPr>
                <w:rFonts w:ascii="Arial" w:hAnsi="Arial" w:cs="Arial"/>
                <w:sz w:val="24"/>
                <w:szCs w:val="24"/>
                <w:vertAlign w:val="superscript"/>
                <w:lang w:eastAsia="ru-RU"/>
              </w:rPr>
              <w:t>2</w:t>
            </w:r>
            <w:r w:rsidRPr="00332C41">
              <w:rPr>
                <w:rFonts w:ascii="Arial" w:hAnsi="Arial" w:cs="Arial"/>
                <w:sz w:val="24"/>
                <w:szCs w:val="24"/>
                <w:lang w:eastAsia="ru-RU"/>
              </w:rPr>
              <w:t>/га</w:t>
            </w:r>
          </w:p>
        </w:tc>
      </w:tr>
      <w:tr w:rsidR="00E518B9" w:rsidRPr="00332C41" w:rsidTr="002F2544">
        <w:trPr>
          <w:trHeight w:val="593"/>
          <w:jc w:val="center"/>
        </w:trPr>
        <w:tc>
          <w:tcPr>
            <w:tcW w:w="1137" w:type="dxa"/>
            <w:vMerge/>
          </w:tcPr>
          <w:p w:rsidR="00E518B9" w:rsidRPr="00332C41" w:rsidRDefault="00E518B9" w:rsidP="009C4B2F">
            <w:pPr>
              <w:widowControl w:val="0"/>
              <w:spacing w:after="0" w:line="240" w:lineRule="auto"/>
              <w:jc w:val="both"/>
              <w:rPr>
                <w:rFonts w:ascii="Arial" w:hAnsi="Arial" w:cs="Arial"/>
                <w:sz w:val="24"/>
                <w:szCs w:val="24"/>
                <w:lang w:eastAsia="ru-RU"/>
              </w:rPr>
            </w:pPr>
          </w:p>
        </w:tc>
        <w:tc>
          <w:tcPr>
            <w:tcW w:w="536" w:type="dxa"/>
            <w:vAlign w:val="center"/>
          </w:tcPr>
          <w:p w:rsidR="00E518B9" w:rsidRPr="00332C41" w:rsidRDefault="00E518B9" w:rsidP="009C4B2F">
            <w:pPr>
              <w:widowControl w:val="0"/>
              <w:spacing w:after="0" w:line="240" w:lineRule="auto"/>
              <w:jc w:val="both"/>
              <w:rPr>
                <w:rFonts w:ascii="Arial" w:hAnsi="Arial" w:cs="Arial"/>
                <w:sz w:val="24"/>
                <w:szCs w:val="24"/>
                <w:lang w:eastAsia="ru-RU"/>
              </w:rPr>
            </w:pPr>
            <w:r w:rsidRPr="00332C41">
              <w:rPr>
                <w:rFonts w:ascii="Arial" w:hAnsi="Arial" w:cs="Arial"/>
                <w:sz w:val="24"/>
                <w:szCs w:val="24"/>
                <w:lang w:eastAsia="ru-RU"/>
              </w:rPr>
              <w:t>4,1 -</w:t>
            </w:r>
          </w:p>
          <w:p w:rsidR="00E518B9" w:rsidRPr="00332C41" w:rsidRDefault="00E518B9" w:rsidP="009C4B2F">
            <w:pPr>
              <w:widowControl w:val="0"/>
              <w:spacing w:after="0" w:line="240" w:lineRule="auto"/>
              <w:jc w:val="both"/>
              <w:rPr>
                <w:rFonts w:ascii="Arial" w:hAnsi="Arial" w:cs="Arial"/>
                <w:sz w:val="24"/>
                <w:szCs w:val="24"/>
                <w:lang w:eastAsia="ru-RU"/>
              </w:rPr>
            </w:pPr>
            <w:r w:rsidRPr="00332C41">
              <w:rPr>
                <w:rFonts w:ascii="Arial" w:hAnsi="Arial" w:cs="Arial"/>
                <w:sz w:val="24"/>
                <w:szCs w:val="24"/>
                <w:lang w:eastAsia="ru-RU"/>
              </w:rPr>
              <w:t>5,0</w:t>
            </w:r>
          </w:p>
        </w:tc>
        <w:tc>
          <w:tcPr>
            <w:tcW w:w="388" w:type="dxa"/>
            <w:vAlign w:val="center"/>
          </w:tcPr>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5,1 -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6,0</w:t>
            </w:r>
          </w:p>
        </w:tc>
        <w:tc>
          <w:tcPr>
            <w:tcW w:w="388" w:type="dxa"/>
            <w:vAlign w:val="center"/>
          </w:tcPr>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6,1 -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7,0</w:t>
            </w:r>
          </w:p>
        </w:tc>
        <w:tc>
          <w:tcPr>
            <w:tcW w:w="388" w:type="dxa"/>
            <w:vAlign w:val="center"/>
          </w:tcPr>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7,1 -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8,0</w:t>
            </w:r>
          </w:p>
        </w:tc>
        <w:tc>
          <w:tcPr>
            <w:tcW w:w="388" w:type="dxa"/>
            <w:vAlign w:val="center"/>
          </w:tcPr>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8,1 -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9,0</w:t>
            </w:r>
          </w:p>
        </w:tc>
        <w:tc>
          <w:tcPr>
            <w:tcW w:w="388" w:type="dxa"/>
            <w:tcBorders>
              <w:right w:val="single" w:sz="12" w:space="0" w:color="auto"/>
            </w:tcBorders>
            <w:vAlign w:val="center"/>
          </w:tcPr>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9,1 -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10,0</w:t>
            </w:r>
          </w:p>
        </w:tc>
        <w:tc>
          <w:tcPr>
            <w:tcW w:w="394" w:type="dxa"/>
            <w:tcBorders>
              <w:left w:val="single" w:sz="12" w:space="0" w:color="auto"/>
            </w:tcBorders>
            <w:vAlign w:val="center"/>
          </w:tcPr>
          <w:p w:rsidR="00E518B9" w:rsidRPr="00332C41" w:rsidRDefault="00E518B9" w:rsidP="009C4B2F">
            <w:pPr>
              <w:widowControl w:val="0"/>
              <w:spacing w:after="0" w:line="240" w:lineRule="auto"/>
              <w:ind w:right="-113"/>
              <w:jc w:val="both"/>
              <w:rPr>
                <w:rFonts w:ascii="Arial" w:hAnsi="Arial" w:cs="Arial"/>
                <w:sz w:val="24"/>
                <w:szCs w:val="24"/>
                <w:lang w:eastAsia="ru-RU"/>
              </w:rPr>
            </w:pPr>
            <w:r w:rsidRPr="00332C41">
              <w:rPr>
                <w:rFonts w:ascii="Arial" w:hAnsi="Arial" w:cs="Arial"/>
                <w:sz w:val="24"/>
                <w:szCs w:val="24"/>
                <w:lang w:eastAsia="ru-RU"/>
              </w:rPr>
              <w:t>10,1 -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11,0</w:t>
            </w:r>
          </w:p>
        </w:tc>
        <w:tc>
          <w:tcPr>
            <w:tcW w:w="394" w:type="dxa"/>
            <w:vAlign w:val="center"/>
          </w:tcPr>
          <w:p w:rsidR="00E518B9" w:rsidRPr="00332C41" w:rsidRDefault="00E518B9" w:rsidP="009C4B2F">
            <w:pPr>
              <w:widowControl w:val="0"/>
              <w:spacing w:after="0" w:line="240" w:lineRule="auto"/>
              <w:ind w:right="-113"/>
              <w:jc w:val="both"/>
              <w:rPr>
                <w:rFonts w:ascii="Arial" w:hAnsi="Arial" w:cs="Arial"/>
                <w:sz w:val="24"/>
                <w:szCs w:val="24"/>
                <w:lang w:eastAsia="ru-RU"/>
              </w:rPr>
            </w:pPr>
            <w:r w:rsidRPr="00332C41">
              <w:rPr>
                <w:rFonts w:ascii="Arial" w:hAnsi="Arial" w:cs="Arial"/>
                <w:sz w:val="24"/>
                <w:szCs w:val="24"/>
                <w:lang w:eastAsia="ru-RU"/>
              </w:rPr>
              <w:t>11,1 -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12,0</w:t>
            </w:r>
          </w:p>
        </w:tc>
        <w:tc>
          <w:tcPr>
            <w:tcW w:w="394" w:type="dxa"/>
            <w:vAlign w:val="center"/>
          </w:tcPr>
          <w:p w:rsidR="00E518B9" w:rsidRPr="00332C41" w:rsidRDefault="00E518B9" w:rsidP="009C4B2F">
            <w:pPr>
              <w:widowControl w:val="0"/>
              <w:spacing w:after="0" w:line="240" w:lineRule="auto"/>
              <w:ind w:right="-113"/>
              <w:jc w:val="both"/>
              <w:rPr>
                <w:rFonts w:ascii="Arial" w:hAnsi="Arial" w:cs="Arial"/>
                <w:sz w:val="24"/>
                <w:szCs w:val="24"/>
                <w:lang w:eastAsia="ru-RU"/>
              </w:rPr>
            </w:pPr>
            <w:r w:rsidRPr="00332C41">
              <w:rPr>
                <w:rFonts w:ascii="Arial" w:hAnsi="Arial" w:cs="Arial"/>
                <w:sz w:val="24"/>
                <w:szCs w:val="24"/>
                <w:lang w:eastAsia="ru-RU"/>
              </w:rPr>
              <w:t>12,1 -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13,0</w:t>
            </w:r>
          </w:p>
        </w:tc>
        <w:tc>
          <w:tcPr>
            <w:tcW w:w="394" w:type="dxa"/>
            <w:vAlign w:val="center"/>
          </w:tcPr>
          <w:p w:rsidR="00E518B9" w:rsidRPr="00332C41" w:rsidRDefault="00E518B9" w:rsidP="009C4B2F">
            <w:pPr>
              <w:widowControl w:val="0"/>
              <w:spacing w:after="0" w:line="240" w:lineRule="auto"/>
              <w:ind w:right="-113"/>
              <w:jc w:val="both"/>
              <w:rPr>
                <w:rFonts w:ascii="Arial" w:hAnsi="Arial" w:cs="Arial"/>
                <w:sz w:val="24"/>
                <w:szCs w:val="24"/>
                <w:lang w:eastAsia="ru-RU"/>
              </w:rPr>
            </w:pPr>
            <w:r w:rsidRPr="00332C41">
              <w:rPr>
                <w:rFonts w:ascii="Arial" w:hAnsi="Arial" w:cs="Arial"/>
                <w:sz w:val="24"/>
                <w:szCs w:val="24"/>
                <w:lang w:eastAsia="ru-RU"/>
              </w:rPr>
              <w:t>13,1 -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14,0</w:t>
            </w:r>
          </w:p>
        </w:tc>
        <w:tc>
          <w:tcPr>
            <w:tcW w:w="394" w:type="dxa"/>
            <w:tcBorders>
              <w:right w:val="single" w:sz="12" w:space="0" w:color="auto"/>
            </w:tcBorders>
            <w:vAlign w:val="center"/>
          </w:tcPr>
          <w:p w:rsidR="00E518B9" w:rsidRPr="00332C41" w:rsidRDefault="00E518B9" w:rsidP="009C4B2F">
            <w:pPr>
              <w:widowControl w:val="0"/>
              <w:spacing w:after="0" w:line="240" w:lineRule="auto"/>
              <w:ind w:right="-113"/>
              <w:jc w:val="both"/>
              <w:rPr>
                <w:rFonts w:ascii="Arial" w:hAnsi="Arial" w:cs="Arial"/>
                <w:sz w:val="24"/>
                <w:szCs w:val="24"/>
                <w:lang w:eastAsia="ru-RU"/>
              </w:rPr>
            </w:pPr>
            <w:r w:rsidRPr="00332C41">
              <w:rPr>
                <w:rFonts w:ascii="Arial" w:hAnsi="Arial" w:cs="Arial"/>
                <w:sz w:val="24"/>
                <w:szCs w:val="24"/>
                <w:lang w:eastAsia="ru-RU"/>
              </w:rPr>
              <w:t>14,1 -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15,0</w:t>
            </w:r>
          </w:p>
        </w:tc>
        <w:tc>
          <w:tcPr>
            <w:tcW w:w="402" w:type="dxa"/>
            <w:tcBorders>
              <w:left w:val="single" w:sz="12" w:space="0" w:color="auto"/>
            </w:tcBorders>
            <w:vAlign w:val="center"/>
          </w:tcPr>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15,1 -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16,0</w:t>
            </w:r>
          </w:p>
        </w:tc>
        <w:tc>
          <w:tcPr>
            <w:tcW w:w="402" w:type="dxa"/>
            <w:vAlign w:val="center"/>
          </w:tcPr>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16,1 -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17,0</w:t>
            </w:r>
          </w:p>
        </w:tc>
        <w:tc>
          <w:tcPr>
            <w:tcW w:w="402" w:type="dxa"/>
            <w:vAlign w:val="center"/>
          </w:tcPr>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17,1 -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18,0</w:t>
            </w:r>
          </w:p>
        </w:tc>
        <w:tc>
          <w:tcPr>
            <w:tcW w:w="402" w:type="dxa"/>
            <w:vAlign w:val="center"/>
          </w:tcPr>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18,1 -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19,0</w:t>
            </w:r>
          </w:p>
        </w:tc>
        <w:tc>
          <w:tcPr>
            <w:tcW w:w="402" w:type="dxa"/>
            <w:tcBorders>
              <w:right w:val="single" w:sz="12" w:space="0" w:color="auto"/>
            </w:tcBorders>
            <w:vAlign w:val="center"/>
          </w:tcPr>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19,1 -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20,0</w:t>
            </w:r>
          </w:p>
        </w:tc>
        <w:tc>
          <w:tcPr>
            <w:tcW w:w="390" w:type="dxa"/>
            <w:tcBorders>
              <w:left w:val="single" w:sz="12" w:space="0" w:color="auto"/>
            </w:tcBorders>
            <w:vAlign w:val="center"/>
          </w:tcPr>
          <w:p w:rsidR="00E518B9" w:rsidRPr="00332C41" w:rsidRDefault="00E518B9" w:rsidP="009C4B2F">
            <w:pPr>
              <w:widowControl w:val="0"/>
              <w:spacing w:after="0" w:line="240" w:lineRule="auto"/>
              <w:ind w:right="-113"/>
              <w:jc w:val="both"/>
              <w:rPr>
                <w:rFonts w:ascii="Arial" w:hAnsi="Arial" w:cs="Arial"/>
                <w:sz w:val="24"/>
                <w:szCs w:val="24"/>
                <w:lang w:eastAsia="ru-RU"/>
              </w:rPr>
            </w:pPr>
            <w:r w:rsidRPr="00332C41">
              <w:rPr>
                <w:rFonts w:ascii="Arial" w:hAnsi="Arial" w:cs="Arial"/>
                <w:sz w:val="24"/>
                <w:szCs w:val="24"/>
                <w:lang w:eastAsia="ru-RU"/>
              </w:rPr>
              <w:t>20,1 -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21,0</w:t>
            </w:r>
          </w:p>
        </w:tc>
        <w:tc>
          <w:tcPr>
            <w:tcW w:w="390" w:type="dxa"/>
            <w:vAlign w:val="center"/>
          </w:tcPr>
          <w:p w:rsidR="00E518B9" w:rsidRPr="00332C41" w:rsidRDefault="00E518B9" w:rsidP="009C4B2F">
            <w:pPr>
              <w:widowControl w:val="0"/>
              <w:spacing w:after="0" w:line="240" w:lineRule="auto"/>
              <w:ind w:right="-113"/>
              <w:jc w:val="both"/>
              <w:rPr>
                <w:rFonts w:ascii="Arial" w:hAnsi="Arial" w:cs="Arial"/>
                <w:sz w:val="24"/>
                <w:szCs w:val="24"/>
                <w:lang w:eastAsia="ru-RU"/>
              </w:rPr>
            </w:pPr>
            <w:r w:rsidRPr="00332C41">
              <w:rPr>
                <w:rFonts w:ascii="Arial" w:hAnsi="Arial" w:cs="Arial"/>
                <w:sz w:val="24"/>
                <w:szCs w:val="24"/>
                <w:lang w:eastAsia="ru-RU"/>
              </w:rPr>
              <w:t>21,1 -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22,0</w:t>
            </w:r>
          </w:p>
        </w:tc>
        <w:tc>
          <w:tcPr>
            <w:tcW w:w="391" w:type="dxa"/>
            <w:vAlign w:val="center"/>
          </w:tcPr>
          <w:p w:rsidR="00E518B9" w:rsidRPr="00332C41" w:rsidRDefault="00E518B9" w:rsidP="009C4B2F">
            <w:pPr>
              <w:widowControl w:val="0"/>
              <w:spacing w:after="0" w:line="240" w:lineRule="auto"/>
              <w:ind w:right="-113"/>
              <w:jc w:val="both"/>
              <w:rPr>
                <w:rFonts w:ascii="Arial" w:hAnsi="Arial" w:cs="Arial"/>
                <w:sz w:val="24"/>
                <w:szCs w:val="24"/>
                <w:lang w:eastAsia="ru-RU"/>
              </w:rPr>
            </w:pPr>
            <w:r w:rsidRPr="00332C41">
              <w:rPr>
                <w:rFonts w:ascii="Arial" w:hAnsi="Arial" w:cs="Arial"/>
                <w:sz w:val="24"/>
                <w:szCs w:val="24"/>
                <w:lang w:eastAsia="ru-RU"/>
              </w:rPr>
              <w:t>22,1 -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23,0</w:t>
            </w:r>
          </w:p>
        </w:tc>
        <w:tc>
          <w:tcPr>
            <w:tcW w:w="390" w:type="dxa"/>
            <w:vAlign w:val="center"/>
          </w:tcPr>
          <w:p w:rsidR="00E518B9" w:rsidRPr="00332C41" w:rsidRDefault="00E518B9" w:rsidP="009C4B2F">
            <w:pPr>
              <w:widowControl w:val="0"/>
              <w:spacing w:after="0" w:line="240" w:lineRule="auto"/>
              <w:ind w:right="-113"/>
              <w:jc w:val="both"/>
              <w:rPr>
                <w:rFonts w:ascii="Arial" w:hAnsi="Arial" w:cs="Arial"/>
                <w:sz w:val="24"/>
                <w:szCs w:val="24"/>
                <w:lang w:eastAsia="ru-RU"/>
              </w:rPr>
            </w:pPr>
            <w:r w:rsidRPr="00332C41">
              <w:rPr>
                <w:rFonts w:ascii="Arial" w:hAnsi="Arial" w:cs="Arial"/>
                <w:sz w:val="24"/>
                <w:szCs w:val="24"/>
                <w:lang w:eastAsia="ru-RU"/>
              </w:rPr>
              <w:t>23,1 -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24,0</w:t>
            </w:r>
          </w:p>
        </w:tc>
        <w:tc>
          <w:tcPr>
            <w:tcW w:w="391" w:type="dxa"/>
            <w:vAlign w:val="center"/>
          </w:tcPr>
          <w:p w:rsidR="00E518B9" w:rsidRPr="00332C41" w:rsidRDefault="00E518B9" w:rsidP="009C4B2F">
            <w:pPr>
              <w:widowControl w:val="0"/>
              <w:spacing w:after="0" w:line="240" w:lineRule="auto"/>
              <w:ind w:right="-113"/>
              <w:jc w:val="both"/>
              <w:rPr>
                <w:rFonts w:ascii="Arial" w:hAnsi="Arial" w:cs="Arial"/>
                <w:sz w:val="24"/>
                <w:szCs w:val="24"/>
                <w:lang w:eastAsia="ru-RU"/>
              </w:rPr>
            </w:pPr>
            <w:r w:rsidRPr="00332C41">
              <w:rPr>
                <w:rFonts w:ascii="Arial" w:hAnsi="Arial" w:cs="Arial"/>
                <w:sz w:val="24"/>
                <w:szCs w:val="24"/>
                <w:lang w:eastAsia="ru-RU"/>
              </w:rPr>
              <w:t>24,1 -</w:t>
            </w:r>
          </w:p>
          <w:p w:rsidR="00E518B9" w:rsidRPr="00332C41" w:rsidRDefault="00E518B9" w:rsidP="009C4B2F">
            <w:pPr>
              <w:widowControl w:val="0"/>
              <w:spacing w:after="0" w:line="240" w:lineRule="auto"/>
              <w:ind w:right="-57"/>
              <w:jc w:val="both"/>
              <w:rPr>
                <w:rFonts w:ascii="Arial" w:hAnsi="Arial" w:cs="Arial"/>
                <w:sz w:val="24"/>
                <w:szCs w:val="24"/>
                <w:lang w:eastAsia="ru-RU"/>
              </w:rPr>
            </w:pPr>
            <w:r w:rsidRPr="00332C41">
              <w:rPr>
                <w:rFonts w:ascii="Arial" w:hAnsi="Arial" w:cs="Arial"/>
                <w:sz w:val="24"/>
                <w:szCs w:val="24"/>
                <w:lang w:eastAsia="ru-RU"/>
              </w:rPr>
              <w:t>25,0</w:t>
            </w:r>
          </w:p>
        </w:tc>
      </w:tr>
      <w:tr w:rsidR="00E518B9" w:rsidRPr="00332C41" w:rsidTr="002F2544">
        <w:trPr>
          <w:trHeight w:val="284"/>
          <w:jc w:val="center"/>
        </w:trPr>
        <w:tc>
          <w:tcPr>
            <w:tcW w:w="1137" w:type="dxa"/>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5</w:t>
            </w:r>
          </w:p>
        </w:tc>
        <w:tc>
          <w:tcPr>
            <w:tcW w:w="536" w:type="dxa"/>
            <w:tcMar>
              <w:left w:w="0" w:type="dxa"/>
              <w:right w:w="0" w:type="dxa"/>
            </w:tcMar>
            <w:vAlign w:val="center"/>
          </w:tcPr>
          <w:p w:rsidR="00E518B9" w:rsidRPr="00332C41" w:rsidRDefault="00E518B9" w:rsidP="009C4B2F">
            <w:pPr>
              <w:widowControl w:val="0"/>
              <w:spacing w:after="0" w:line="240" w:lineRule="auto"/>
              <w:jc w:val="center"/>
              <w:rPr>
                <w:rFonts w:ascii="Arial" w:hAnsi="Arial" w:cs="Arial"/>
                <w:sz w:val="24"/>
                <w:szCs w:val="24"/>
                <w:highlight w:val="yellow"/>
                <w:lang w:eastAsia="ru-RU"/>
              </w:rPr>
            </w:pP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88" w:type="dxa"/>
            <w:tcBorders>
              <w:bottom w:val="single" w:sz="6" w:space="0" w:color="auto"/>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94"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94"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402"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402"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90"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highlight w:val="yellow"/>
                <w:lang w:eastAsia="ru-RU"/>
              </w:rPr>
            </w:pPr>
          </w:p>
        </w:tc>
      </w:tr>
      <w:tr w:rsidR="00E518B9" w:rsidRPr="00332C41" w:rsidTr="002F2544">
        <w:trPr>
          <w:trHeight w:val="284"/>
          <w:jc w:val="center"/>
        </w:trPr>
        <w:tc>
          <w:tcPr>
            <w:tcW w:w="1137" w:type="dxa"/>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10</w:t>
            </w:r>
          </w:p>
        </w:tc>
        <w:tc>
          <w:tcPr>
            <w:tcW w:w="536" w:type="dxa"/>
            <w:tcMar>
              <w:left w:w="0" w:type="dxa"/>
              <w:right w:w="0" w:type="dxa"/>
            </w:tcMar>
            <w:vAlign w:val="center"/>
          </w:tcPr>
          <w:p w:rsidR="00E518B9" w:rsidRPr="00332C41" w:rsidRDefault="00E518B9" w:rsidP="009C4B2F">
            <w:pPr>
              <w:widowControl w:val="0"/>
              <w:spacing w:after="0" w:line="240" w:lineRule="auto"/>
              <w:jc w:val="center"/>
              <w:rPr>
                <w:rFonts w:ascii="Arial" w:hAnsi="Arial" w:cs="Arial"/>
                <w:sz w:val="24"/>
                <w:szCs w:val="24"/>
                <w:lang w:eastAsia="ru-RU"/>
              </w:rPr>
            </w:pP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388" w:type="dxa"/>
            <w:tcBorders>
              <w:right w:val="single" w:sz="6"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10,0</w:t>
            </w:r>
          </w:p>
        </w:tc>
        <w:tc>
          <w:tcPr>
            <w:tcW w:w="394"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11,0</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12,0</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13,0</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14,0</w:t>
            </w:r>
          </w:p>
        </w:tc>
        <w:tc>
          <w:tcPr>
            <w:tcW w:w="394"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15,0</w:t>
            </w:r>
          </w:p>
        </w:tc>
        <w:tc>
          <w:tcPr>
            <w:tcW w:w="402"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16,0</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17,0</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18,0</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19,0</w:t>
            </w:r>
          </w:p>
        </w:tc>
        <w:tc>
          <w:tcPr>
            <w:tcW w:w="402"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20,0</w:t>
            </w:r>
          </w:p>
        </w:tc>
        <w:tc>
          <w:tcPr>
            <w:tcW w:w="390"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21,0</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22,0</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23,0</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24,0</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25,0</w:t>
            </w:r>
          </w:p>
        </w:tc>
      </w:tr>
      <w:tr w:rsidR="00E518B9" w:rsidRPr="00332C41" w:rsidTr="002F2544">
        <w:trPr>
          <w:trHeight w:val="284"/>
          <w:jc w:val="center"/>
        </w:trPr>
        <w:tc>
          <w:tcPr>
            <w:tcW w:w="1137" w:type="dxa"/>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15</w:t>
            </w:r>
          </w:p>
        </w:tc>
        <w:tc>
          <w:tcPr>
            <w:tcW w:w="536" w:type="dxa"/>
            <w:tcMar>
              <w:left w:w="0" w:type="dxa"/>
              <w:right w:w="0" w:type="dxa"/>
            </w:tcMar>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3,3</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4,0</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4,7</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5,3</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6,6</w:t>
            </w:r>
          </w:p>
        </w:tc>
        <w:tc>
          <w:tcPr>
            <w:tcW w:w="388" w:type="dxa"/>
            <w:tcBorders>
              <w:top w:val="single" w:sz="6" w:space="0" w:color="auto"/>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6,6</w:t>
            </w:r>
          </w:p>
        </w:tc>
        <w:tc>
          <w:tcPr>
            <w:tcW w:w="394"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7,3</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8,0</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8,7</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9,3</w:t>
            </w:r>
          </w:p>
        </w:tc>
        <w:tc>
          <w:tcPr>
            <w:tcW w:w="394"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10,0</w:t>
            </w:r>
          </w:p>
        </w:tc>
        <w:tc>
          <w:tcPr>
            <w:tcW w:w="402"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10,7</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11,3</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12,0</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12,7</w:t>
            </w:r>
          </w:p>
        </w:tc>
        <w:tc>
          <w:tcPr>
            <w:tcW w:w="402"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13,4</w:t>
            </w:r>
          </w:p>
        </w:tc>
        <w:tc>
          <w:tcPr>
            <w:tcW w:w="390"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14,0</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14,7</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15,3</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16,0</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16,6</w:t>
            </w:r>
          </w:p>
        </w:tc>
      </w:tr>
      <w:tr w:rsidR="00E518B9" w:rsidRPr="00332C41" w:rsidTr="002F2544">
        <w:trPr>
          <w:trHeight w:val="284"/>
          <w:jc w:val="center"/>
        </w:trPr>
        <w:tc>
          <w:tcPr>
            <w:tcW w:w="1137" w:type="dxa"/>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20</w:t>
            </w:r>
          </w:p>
        </w:tc>
        <w:tc>
          <w:tcPr>
            <w:tcW w:w="536" w:type="dxa"/>
            <w:tcMar>
              <w:left w:w="0" w:type="dxa"/>
              <w:right w:w="0" w:type="dxa"/>
            </w:tcMar>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2,5</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3,0</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3,5</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4,0</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4,5</w:t>
            </w:r>
          </w:p>
        </w:tc>
        <w:tc>
          <w:tcPr>
            <w:tcW w:w="388"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5,0</w:t>
            </w:r>
          </w:p>
        </w:tc>
        <w:tc>
          <w:tcPr>
            <w:tcW w:w="394"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5,5</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6,0</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6,5</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7,0</w:t>
            </w:r>
          </w:p>
        </w:tc>
        <w:tc>
          <w:tcPr>
            <w:tcW w:w="394"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7,5</w:t>
            </w:r>
          </w:p>
        </w:tc>
        <w:tc>
          <w:tcPr>
            <w:tcW w:w="402"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8,0</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8,5</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9,0</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9,5</w:t>
            </w:r>
          </w:p>
        </w:tc>
        <w:tc>
          <w:tcPr>
            <w:tcW w:w="402"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10,0</w:t>
            </w:r>
          </w:p>
        </w:tc>
        <w:tc>
          <w:tcPr>
            <w:tcW w:w="390"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10,5</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11,0</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11,5</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12,0</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12,5</w:t>
            </w:r>
          </w:p>
        </w:tc>
      </w:tr>
      <w:tr w:rsidR="00E518B9" w:rsidRPr="00332C41" w:rsidTr="002F2544">
        <w:trPr>
          <w:trHeight w:val="284"/>
          <w:jc w:val="center"/>
        </w:trPr>
        <w:tc>
          <w:tcPr>
            <w:tcW w:w="1137" w:type="dxa"/>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25</w:t>
            </w:r>
          </w:p>
        </w:tc>
        <w:tc>
          <w:tcPr>
            <w:tcW w:w="536" w:type="dxa"/>
            <w:tcMar>
              <w:left w:w="0" w:type="dxa"/>
              <w:right w:w="0" w:type="dxa"/>
            </w:tcMar>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2,0</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2,4</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2,8</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3,2</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3,6</w:t>
            </w:r>
          </w:p>
        </w:tc>
        <w:tc>
          <w:tcPr>
            <w:tcW w:w="388"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4,0</w:t>
            </w:r>
          </w:p>
        </w:tc>
        <w:tc>
          <w:tcPr>
            <w:tcW w:w="394"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4,4</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4,8</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5,2</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5,6</w:t>
            </w:r>
          </w:p>
        </w:tc>
        <w:tc>
          <w:tcPr>
            <w:tcW w:w="394"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6,0</w:t>
            </w:r>
          </w:p>
        </w:tc>
        <w:tc>
          <w:tcPr>
            <w:tcW w:w="402"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6,4</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6,8</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7,2</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7,6</w:t>
            </w:r>
          </w:p>
        </w:tc>
        <w:tc>
          <w:tcPr>
            <w:tcW w:w="402"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8,0</w:t>
            </w:r>
          </w:p>
        </w:tc>
        <w:tc>
          <w:tcPr>
            <w:tcW w:w="390"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8,4</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8,8</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9,2</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9,6</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10,0</w:t>
            </w:r>
          </w:p>
        </w:tc>
      </w:tr>
      <w:tr w:rsidR="00E518B9" w:rsidRPr="00332C41" w:rsidTr="002F2544">
        <w:trPr>
          <w:trHeight w:val="284"/>
          <w:jc w:val="center"/>
        </w:trPr>
        <w:tc>
          <w:tcPr>
            <w:tcW w:w="1137" w:type="dxa"/>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30</w:t>
            </w:r>
          </w:p>
        </w:tc>
        <w:tc>
          <w:tcPr>
            <w:tcW w:w="536" w:type="dxa"/>
            <w:tcMar>
              <w:left w:w="0" w:type="dxa"/>
              <w:right w:w="0" w:type="dxa"/>
            </w:tcMar>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1,7</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2,0</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2,4</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2,7</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3,0</w:t>
            </w:r>
          </w:p>
        </w:tc>
        <w:tc>
          <w:tcPr>
            <w:tcW w:w="388"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3,8</w:t>
            </w:r>
          </w:p>
        </w:tc>
        <w:tc>
          <w:tcPr>
            <w:tcW w:w="394"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3,6</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3,9</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4,3</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4,7</w:t>
            </w:r>
          </w:p>
        </w:tc>
        <w:tc>
          <w:tcPr>
            <w:tcW w:w="394"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5,0</w:t>
            </w:r>
          </w:p>
        </w:tc>
        <w:tc>
          <w:tcPr>
            <w:tcW w:w="402"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5,3</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5,7</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6,0</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6,3</w:t>
            </w:r>
          </w:p>
        </w:tc>
        <w:tc>
          <w:tcPr>
            <w:tcW w:w="402"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6,7</w:t>
            </w:r>
          </w:p>
        </w:tc>
        <w:tc>
          <w:tcPr>
            <w:tcW w:w="390"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7,0</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7,3</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7,7</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8,0</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8,3</w:t>
            </w:r>
          </w:p>
        </w:tc>
      </w:tr>
      <w:tr w:rsidR="00E518B9" w:rsidRPr="00332C41" w:rsidTr="002F2544">
        <w:trPr>
          <w:trHeight w:val="284"/>
          <w:jc w:val="center"/>
        </w:trPr>
        <w:tc>
          <w:tcPr>
            <w:tcW w:w="1137" w:type="dxa"/>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40</w:t>
            </w:r>
          </w:p>
        </w:tc>
        <w:tc>
          <w:tcPr>
            <w:tcW w:w="536" w:type="dxa"/>
            <w:tcMar>
              <w:left w:w="0" w:type="dxa"/>
              <w:right w:w="0" w:type="dxa"/>
            </w:tcMar>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1,2</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1,5</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1,7</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2,0</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2,2</w:t>
            </w:r>
          </w:p>
        </w:tc>
        <w:tc>
          <w:tcPr>
            <w:tcW w:w="388"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2,5</w:t>
            </w:r>
          </w:p>
        </w:tc>
        <w:tc>
          <w:tcPr>
            <w:tcW w:w="394"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2,7</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3,0</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3,2</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3,5</w:t>
            </w:r>
          </w:p>
        </w:tc>
        <w:tc>
          <w:tcPr>
            <w:tcW w:w="394"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3,8</w:t>
            </w:r>
          </w:p>
        </w:tc>
        <w:tc>
          <w:tcPr>
            <w:tcW w:w="402"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4,0</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4,3</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4,5</w:t>
            </w: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4,8</w:t>
            </w:r>
          </w:p>
        </w:tc>
        <w:tc>
          <w:tcPr>
            <w:tcW w:w="402"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5,0</w:t>
            </w:r>
          </w:p>
        </w:tc>
        <w:tc>
          <w:tcPr>
            <w:tcW w:w="390"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5,3</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5,5</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5,8</w:t>
            </w: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6,0</w:t>
            </w: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6,3</w:t>
            </w:r>
          </w:p>
        </w:tc>
      </w:tr>
      <w:tr w:rsidR="00E518B9" w:rsidRPr="00332C41" w:rsidTr="002F2544">
        <w:trPr>
          <w:trHeight w:val="284"/>
          <w:jc w:val="center"/>
        </w:trPr>
        <w:tc>
          <w:tcPr>
            <w:tcW w:w="1137" w:type="dxa"/>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50</w:t>
            </w:r>
          </w:p>
        </w:tc>
        <w:tc>
          <w:tcPr>
            <w:tcW w:w="536" w:type="dxa"/>
            <w:tcMar>
              <w:left w:w="0" w:type="dxa"/>
              <w:right w:w="0" w:type="dxa"/>
            </w:tcMar>
            <w:vAlign w:val="center"/>
          </w:tcPr>
          <w:p w:rsidR="00E518B9" w:rsidRPr="00332C41" w:rsidRDefault="00E518B9" w:rsidP="009C4B2F">
            <w:pPr>
              <w:widowControl w:val="0"/>
              <w:spacing w:after="0" w:line="240" w:lineRule="auto"/>
              <w:jc w:val="center"/>
              <w:rPr>
                <w:rFonts w:ascii="Arial" w:hAnsi="Arial" w:cs="Arial"/>
                <w:sz w:val="24"/>
                <w:szCs w:val="24"/>
                <w:lang w:eastAsia="ru-RU"/>
              </w:rPr>
            </w:pPr>
            <w:r w:rsidRPr="00332C41">
              <w:rPr>
                <w:rFonts w:ascii="Arial" w:hAnsi="Arial" w:cs="Arial"/>
                <w:sz w:val="24"/>
                <w:szCs w:val="24"/>
                <w:lang w:eastAsia="ru-RU"/>
              </w:rPr>
              <w:t>1,0</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1,2</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1,4</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1,5</w:t>
            </w:r>
          </w:p>
        </w:tc>
        <w:tc>
          <w:tcPr>
            <w:tcW w:w="388"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1,8</w:t>
            </w:r>
          </w:p>
        </w:tc>
        <w:tc>
          <w:tcPr>
            <w:tcW w:w="388"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2,0</w:t>
            </w:r>
          </w:p>
        </w:tc>
        <w:tc>
          <w:tcPr>
            <w:tcW w:w="394"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2,2</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2,4</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noProof/>
                <w:sz w:val="24"/>
                <w:szCs w:val="24"/>
                <w:lang w:eastAsia="ru-RU"/>
              </w:rPr>
            </w:pPr>
            <w:r w:rsidRPr="00332C41">
              <w:rPr>
                <w:rFonts w:ascii="Arial" w:hAnsi="Arial" w:cs="Arial"/>
                <w:noProof/>
                <w:sz w:val="24"/>
                <w:szCs w:val="24"/>
                <w:lang w:eastAsia="ru-RU"/>
              </w:rPr>
              <w:t>2,6</w:t>
            </w:r>
          </w:p>
        </w:tc>
        <w:tc>
          <w:tcPr>
            <w:tcW w:w="394"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2,8</w:t>
            </w:r>
          </w:p>
        </w:tc>
        <w:tc>
          <w:tcPr>
            <w:tcW w:w="394"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r w:rsidRPr="00332C41">
              <w:rPr>
                <w:rFonts w:ascii="Arial" w:hAnsi="Arial" w:cs="Arial"/>
                <w:sz w:val="24"/>
                <w:szCs w:val="24"/>
                <w:lang w:eastAsia="ru-RU"/>
              </w:rPr>
              <w:t>3,0</w:t>
            </w:r>
          </w:p>
        </w:tc>
        <w:tc>
          <w:tcPr>
            <w:tcW w:w="402"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402"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402" w:type="dxa"/>
            <w:tcBorders>
              <w:righ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390" w:type="dxa"/>
            <w:tcBorders>
              <w:left w:val="single" w:sz="12" w:space="0" w:color="auto"/>
            </w:tcBorders>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390"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c>
          <w:tcPr>
            <w:tcW w:w="391" w:type="dxa"/>
            <w:vAlign w:val="center"/>
          </w:tcPr>
          <w:p w:rsidR="00E518B9" w:rsidRPr="00332C41" w:rsidRDefault="00E518B9" w:rsidP="009C4B2F">
            <w:pPr>
              <w:widowControl w:val="0"/>
              <w:spacing w:after="0" w:line="240" w:lineRule="auto"/>
              <w:ind w:right="-57"/>
              <w:jc w:val="center"/>
              <w:rPr>
                <w:rFonts w:ascii="Arial" w:hAnsi="Arial" w:cs="Arial"/>
                <w:sz w:val="24"/>
                <w:szCs w:val="24"/>
                <w:lang w:eastAsia="ru-RU"/>
              </w:rPr>
            </w:pPr>
          </w:p>
        </w:tc>
      </w:tr>
    </w:tbl>
    <w:p w:rsidR="00E518B9" w:rsidRPr="00332C41" w:rsidRDefault="00E518B9" w:rsidP="009C4B2F">
      <w:pPr>
        <w:overflowPunct w:val="0"/>
        <w:autoSpaceDE w:val="0"/>
        <w:spacing w:after="0" w:line="100" w:lineRule="atLeast"/>
        <w:ind w:firstLine="708"/>
        <w:jc w:val="both"/>
        <w:rPr>
          <w:rFonts w:ascii="Arial" w:hAnsi="Arial" w:cs="Arial"/>
          <w:bCs/>
          <w:iCs/>
          <w:color w:val="000000"/>
          <w:sz w:val="24"/>
          <w:szCs w:val="24"/>
          <w:lang w:eastAsia="ru-RU"/>
        </w:rPr>
      </w:pPr>
      <w:r w:rsidRPr="00332C41">
        <w:rPr>
          <w:rFonts w:ascii="Arial" w:hAnsi="Arial" w:cs="Arial"/>
          <w:bCs/>
          <w:iCs/>
          <w:color w:val="000000"/>
          <w:sz w:val="24"/>
          <w:szCs w:val="24"/>
          <w:lang w:eastAsia="ru-RU"/>
        </w:rPr>
        <w:t xml:space="preserve">Примечания: </w:t>
      </w:r>
    </w:p>
    <w:p w:rsidR="00E518B9" w:rsidRPr="00332C41" w:rsidRDefault="00E518B9" w:rsidP="009C4B2F">
      <w:pPr>
        <w:autoSpaceDE w:val="0"/>
        <w:spacing w:after="0" w:line="100" w:lineRule="atLeast"/>
        <w:ind w:firstLine="718"/>
        <w:jc w:val="both"/>
        <w:rPr>
          <w:rFonts w:ascii="Arial" w:eastAsia="TimesNewRomanPSMT" w:hAnsi="Arial" w:cs="Arial"/>
          <w:color w:val="000000"/>
          <w:sz w:val="24"/>
          <w:szCs w:val="24"/>
          <w:lang w:eastAsia="ru-RU"/>
        </w:rPr>
      </w:pPr>
      <w:r w:rsidRPr="00332C41">
        <w:rPr>
          <w:rFonts w:ascii="Arial" w:eastAsia="TimesNewRomanPSMT" w:hAnsi="Arial" w:cs="Arial"/>
          <w:color w:val="000000"/>
          <w:sz w:val="24"/>
          <w:szCs w:val="24"/>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E518B9" w:rsidRPr="00332C41" w:rsidRDefault="00E518B9" w:rsidP="009C4B2F">
      <w:pPr>
        <w:autoSpaceDE w:val="0"/>
        <w:spacing w:after="0" w:line="100" w:lineRule="atLeast"/>
        <w:ind w:firstLine="718"/>
        <w:jc w:val="both"/>
        <w:rPr>
          <w:rFonts w:ascii="Arial" w:hAnsi="Arial" w:cs="Arial"/>
          <w:sz w:val="24"/>
          <w:szCs w:val="24"/>
          <w:lang w:eastAsia="ru-RU"/>
        </w:rPr>
      </w:pPr>
      <w:r w:rsidRPr="00332C41">
        <w:rPr>
          <w:rFonts w:ascii="Arial" w:eastAsia="TimesNewRomanPSMT" w:hAnsi="Arial" w:cs="Arial"/>
          <w:color w:val="000000"/>
          <w:sz w:val="24"/>
          <w:szCs w:val="24"/>
          <w:lang w:eastAsia="ru-RU"/>
        </w:rPr>
        <w:t>2) Для укрупненных</w:t>
      </w:r>
      <w:r w:rsidRPr="00332C41">
        <w:rPr>
          <w:rFonts w:ascii="Arial" w:eastAsia="TimesNewRomanPSMT" w:hAnsi="Arial" w:cs="Arial"/>
          <w:sz w:val="24"/>
          <w:szCs w:val="24"/>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332C41">
        <w:rPr>
          <w:rFonts w:ascii="Arial" w:hAnsi="Arial" w:cs="Arial"/>
          <w:sz w:val="24"/>
          <w:szCs w:val="24"/>
          <w:lang w:eastAsia="ru-RU"/>
        </w:rPr>
        <w:t xml:space="preserve">(0,6-0,86). </w:t>
      </w:r>
    </w:p>
    <w:p w:rsidR="00E518B9" w:rsidRPr="00332C41" w:rsidRDefault="00E518B9" w:rsidP="009C4B2F">
      <w:pPr>
        <w:spacing w:after="0" w:line="240" w:lineRule="auto"/>
        <w:ind w:firstLine="714"/>
        <w:jc w:val="both"/>
        <w:rPr>
          <w:rFonts w:ascii="Arial" w:hAnsi="Arial" w:cs="Arial"/>
          <w:sz w:val="24"/>
          <w:szCs w:val="24"/>
          <w:lang w:eastAsia="ru-RU"/>
        </w:rPr>
      </w:pPr>
      <w:r w:rsidRPr="00332C41">
        <w:rPr>
          <w:rFonts w:ascii="Arial" w:hAnsi="Arial" w:cs="Arial"/>
          <w:color w:val="000000"/>
          <w:sz w:val="24"/>
          <w:szCs w:val="24"/>
          <w:lang w:eastAsia="ru-RU"/>
        </w:rPr>
        <w:lastRenderedPageBreak/>
        <w:t xml:space="preserve">5.1.8. </w:t>
      </w:r>
      <w:r w:rsidRPr="00332C41">
        <w:rPr>
          <w:rFonts w:ascii="Arial" w:eastAsia="TimesNewRoman" w:hAnsi="Arial" w:cs="Arial"/>
          <w:sz w:val="24"/>
          <w:szCs w:val="24"/>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332C41">
        <w:rPr>
          <w:rFonts w:ascii="Arial" w:hAnsi="Arial" w:cs="Arial"/>
          <w:sz w:val="24"/>
          <w:szCs w:val="24"/>
          <w:lang w:eastAsia="ru-RU"/>
        </w:rPr>
        <w:t>(</w:t>
      </w:r>
      <w:r w:rsidRPr="00332C41">
        <w:rPr>
          <w:rFonts w:ascii="Arial" w:eastAsia="TimesNewRoman" w:hAnsi="Arial" w:cs="Arial"/>
          <w:sz w:val="24"/>
          <w:szCs w:val="24"/>
          <w:lang w:eastAsia="ru-RU"/>
        </w:rPr>
        <w:t>размещение площадок для игр детей</w:t>
      </w:r>
      <w:r w:rsidRPr="00332C41">
        <w:rPr>
          <w:rFonts w:ascii="Arial" w:hAnsi="Arial" w:cs="Arial"/>
          <w:sz w:val="24"/>
          <w:szCs w:val="24"/>
          <w:lang w:eastAsia="ru-RU"/>
        </w:rPr>
        <w:t xml:space="preserve">, </w:t>
      </w:r>
      <w:r w:rsidRPr="00332C41">
        <w:rPr>
          <w:rFonts w:ascii="Arial" w:eastAsia="TimesNewRoman" w:hAnsi="Arial" w:cs="Arial"/>
          <w:sz w:val="24"/>
          <w:szCs w:val="24"/>
          <w:lang w:eastAsia="ru-RU"/>
        </w:rPr>
        <w:t>отдыха взрослого населения</w:t>
      </w:r>
      <w:r w:rsidRPr="00332C41">
        <w:rPr>
          <w:rFonts w:ascii="Arial" w:hAnsi="Arial" w:cs="Arial"/>
          <w:sz w:val="24"/>
          <w:szCs w:val="24"/>
          <w:lang w:eastAsia="ru-RU"/>
        </w:rPr>
        <w:t xml:space="preserve">, </w:t>
      </w:r>
      <w:r w:rsidRPr="00332C41">
        <w:rPr>
          <w:rFonts w:ascii="Arial" w:eastAsia="TimesNewRoman" w:hAnsi="Arial" w:cs="Arial"/>
          <w:sz w:val="24"/>
          <w:szCs w:val="24"/>
          <w:lang w:eastAsia="ru-RU"/>
        </w:rPr>
        <w:t>занятия физкультурой</w:t>
      </w:r>
      <w:r w:rsidRPr="00332C41">
        <w:rPr>
          <w:rFonts w:ascii="Arial" w:hAnsi="Arial" w:cs="Arial"/>
          <w:sz w:val="24"/>
          <w:szCs w:val="24"/>
          <w:lang w:eastAsia="ru-RU"/>
        </w:rPr>
        <w:t xml:space="preserve">, </w:t>
      </w:r>
      <w:r w:rsidRPr="00332C41">
        <w:rPr>
          <w:rFonts w:ascii="Arial" w:eastAsia="TimesNewRoman" w:hAnsi="Arial" w:cs="Arial"/>
          <w:sz w:val="24"/>
          <w:szCs w:val="24"/>
          <w:lang w:eastAsia="ru-RU"/>
        </w:rPr>
        <w:t>хозяйственных целей и выгула собак</w:t>
      </w:r>
      <w:r w:rsidRPr="00332C41">
        <w:rPr>
          <w:rFonts w:ascii="Arial" w:hAnsi="Arial" w:cs="Arial"/>
          <w:sz w:val="24"/>
          <w:szCs w:val="24"/>
          <w:lang w:eastAsia="ru-RU"/>
        </w:rPr>
        <w:t xml:space="preserve">, </w:t>
      </w:r>
      <w:r w:rsidRPr="00332C41">
        <w:rPr>
          <w:rFonts w:ascii="Arial" w:eastAsia="TimesNewRoman" w:hAnsi="Arial" w:cs="Arial"/>
          <w:sz w:val="24"/>
          <w:szCs w:val="24"/>
          <w:lang w:eastAsia="ru-RU"/>
        </w:rPr>
        <w:t>стоянки автомобилей и озеленения</w:t>
      </w:r>
      <w:r w:rsidRPr="00332C41">
        <w:rPr>
          <w:rFonts w:ascii="Arial" w:hAnsi="Arial" w:cs="Arial"/>
          <w:sz w:val="24"/>
          <w:szCs w:val="24"/>
          <w:lang w:eastAsia="ru-RU"/>
        </w:rPr>
        <w:t>).</w:t>
      </w:r>
    </w:p>
    <w:p w:rsidR="00E518B9" w:rsidRPr="00332C41" w:rsidRDefault="00E518B9" w:rsidP="009C4B2F">
      <w:pPr>
        <w:autoSpaceDE w:val="0"/>
        <w:spacing w:after="0" w:line="240" w:lineRule="auto"/>
        <w:ind w:firstLine="714"/>
        <w:jc w:val="both"/>
        <w:rPr>
          <w:rFonts w:ascii="Arial" w:hAnsi="Arial" w:cs="Arial"/>
          <w:sz w:val="24"/>
          <w:szCs w:val="24"/>
          <w:lang w:eastAsia="ru-RU"/>
        </w:rPr>
      </w:pPr>
      <w:r w:rsidRPr="00332C41">
        <w:rPr>
          <w:rFonts w:ascii="Arial" w:eastAsia="TimesNewRoman" w:hAnsi="Arial" w:cs="Arial"/>
          <w:sz w:val="24"/>
          <w:szCs w:val="24"/>
          <w:lang w:eastAsia="ru-RU"/>
        </w:rPr>
        <w:t xml:space="preserve">Обеспеченность площадками дворового благоустройства </w:t>
      </w:r>
      <w:r w:rsidRPr="00332C41">
        <w:rPr>
          <w:rFonts w:ascii="Arial" w:hAnsi="Arial" w:cs="Arial"/>
          <w:sz w:val="24"/>
          <w:szCs w:val="24"/>
          <w:lang w:eastAsia="ru-RU"/>
        </w:rPr>
        <w:t>(</w:t>
      </w:r>
      <w:r w:rsidRPr="00332C41">
        <w:rPr>
          <w:rFonts w:ascii="Arial" w:eastAsia="TimesNewRoman" w:hAnsi="Arial" w:cs="Arial"/>
          <w:sz w:val="24"/>
          <w:szCs w:val="24"/>
          <w:lang w:eastAsia="ru-RU"/>
        </w:rPr>
        <w:t>состав</w:t>
      </w:r>
      <w:r w:rsidRPr="00332C41">
        <w:rPr>
          <w:rFonts w:ascii="Arial" w:hAnsi="Arial" w:cs="Arial"/>
          <w:sz w:val="24"/>
          <w:szCs w:val="24"/>
          <w:lang w:eastAsia="ru-RU"/>
        </w:rPr>
        <w:t xml:space="preserve">, </w:t>
      </w:r>
      <w:r w:rsidRPr="00332C41">
        <w:rPr>
          <w:rFonts w:ascii="Arial" w:eastAsia="TimesNewRoman" w:hAnsi="Arial" w:cs="Arial"/>
          <w:sz w:val="24"/>
          <w:szCs w:val="24"/>
          <w:lang w:eastAsia="ru-RU"/>
        </w:rPr>
        <w:t>количество и размеры</w:t>
      </w:r>
      <w:r w:rsidRPr="00332C41">
        <w:rPr>
          <w:rFonts w:ascii="Arial" w:hAnsi="Arial" w:cs="Arial"/>
          <w:sz w:val="24"/>
          <w:szCs w:val="24"/>
          <w:lang w:eastAsia="ru-RU"/>
        </w:rPr>
        <w:t xml:space="preserve">), </w:t>
      </w:r>
      <w:r w:rsidRPr="00332C41">
        <w:rPr>
          <w:rFonts w:ascii="Arial" w:eastAsia="TimesNewRoman" w:hAnsi="Arial" w:cs="Arial"/>
          <w:sz w:val="24"/>
          <w:szCs w:val="24"/>
          <w:lang w:eastAsia="ru-RU"/>
        </w:rPr>
        <w:t>размещаемыми в жилых зонах</w:t>
      </w:r>
      <w:r w:rsidRPr="00332C41">
        <w:rPr>
          <w:rFonts w:ascii="Arial" w:hAnsi="Arial" w:cs="Arial"/>
          <w:sz w:val="24"/>
          <w:szCs w:val="24"/>
          <w:lang w:eastAsia="ru-RU"/>
        </w:rPr>
        <w:t xml:space="preserve">, </w:t>
      </w:r>
      <w:r w:rsidRPr="00332C41">
        <w:rPr>
          <w:rFonts w:ascii="Arial" w:eastAsia="TimesNewRoman" w:hAnsi="Arial" w:cs="Arial"/>
          <w:sz w:val="24"/>
          <w:szCs w:val="24"/>
          <w:lang w:eastAsia="ru-RU"/>
        </w:rPr>
        <w:t>устанавливается в задании на проектирование с учетом демографического состава населения и нормируемых элементов</w:t>
      </w:r>
      <w:r w:rsidRPr="00332C41">
        <w:rPr>
          <w:rFonts w:ascii="Arial" w:hAnsi="Arial" w:cs="Arial"/>
          <w:sz w:val="24"/>
          <w:szCs w:val="24"/>
          <w:lang w:eastAsia="ru-RU"/>
        </w:rPr>
        <w:t>.</w:t>
      </w:r>
    </w:p>
    <w:p w:rsidR="0003074C" w:rsidRPr="00332C41" w:rsidRDefault="0003074C" w:rsidP="009C4B2F">
      <w:pPr>
        <w:spacing w:after="0" w:line="240" w:lineRule="auto"/>
        <w:ind w:firstLine="708"/>
        <w:jc w:val="both"/>
        <w:rPr>
          <w:rFonts w:ascii="Arial" w:hAnsi="Arial" w:cs="Arial"/>
          <w:color w:val="000000"/>
          <w:sz w:val="24"/>
          <w:szCs w:val="24"/>
          <w:lang w:eastAsia="ru-RU"/>
        </w:rPr>
      </w:pPr>
      <w:r w:rsidRPr="00332C41">
        <w:rPr>
          <w:rFonts w:ascii="Arial" w:hAnsi="Arial" w:cs="Arial"/>
          <w:sz w:val="24"/>
          <w:szCs w:val="24"/>
          <w:lang w:eastAsia="ru-RU"/>
        </w:rPr>
        <w:t xml:space="preserve">5.1.9. </w:t>
      </w:r>
      <w:r w:rsidRPr="00332C41">
        <w:rPr>
          <w:rFonts w:ascii="Arial" w:hAnsi="Arial" w:cs="Arial"/>
          <w:color w:val="000000"/>
          <w:sz w:val="24"/>
          <w:szCs w:val="24"/>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5.3.</w:t>
      </w:r>
    </w:p>
    <w:p w:rsidR="0003074C" w:rsidRPr="00332C41" w:rsidRDefault="0003074C" w:rsidP="009C4B2F">
      <w:pPr>
        <w:spacing w:after="0" w:line="240" w:lineRule="auto"/>
        <w:rPr>
          <w:rFonts w:ascii="Arial" w:hAnsi="Arial" w:cs="Arial"/>
          <w:color w:val="000000"/>
          <w:sz w:val="24"/>
          <w:szCs w:val="24"/>
          <w:lang w:eastAsia="ru-RU"/>
        </w:rPr>
      </w:pPr>
    </w:p>
    <w:p w:rsidR="0003074C" w:rsidRPr="00332C41" w:rsidRDefault="0003074C" w:rsidP="009C4B2F">
      <w:pPr>
        <w:spacing w:after="0" w:line="240" w:lineRule="auto"/>
        <w:ind w:firstLine="708"/>
        <w:jc w:val="right"/>
        <w:rPr>
          <w:rFonts w:ascii="Arial" w:hAnsi="Arial" w:cs="Arial"/>
          <w:color w:val="000000"/>
          <w:sz w:val="24"/>
          <w:szCs w:val="24"/>
          <w:lang w:eastAsia="ru-RU"/>
        </w:rPr>
      </w:pPr>
      <w:r w:rsidRPr="00332C41">
        <w:rPr>
          <w:rFonts w:ascii="Arial" w:hAnsi="Arial" w:cs="Arial"/>
          <w:color w:val="000000"/>
          <w:sz w:val="24"/>
          <w:szCs w:val="24"/>
          <w:lang w:eastAsia="ru-RU"/>
        </w:rPr>
        <w:t>Таблица 5.3.</w:t>
      </w:r>
    </w:p>
    <w:tbl>
      <w:tblPr>
        <w:tblW w:w="9355" w:type="dxa"/>
        <w:tblInd w:w="392" w:type="dxa"/>
        <w:tblLayout w:type="fixed"/>
        <w:tblLook w:val="0000" w:firstRow="0" w:lastRow="0" w:firstColumn="0" w:lastColumn="0" w:noHBand="0" w:noVBand="0"/>
      </w:tblPr>
      <w:tblGrid>
        <w:gridCol w:w="3260"/>
        <w:gridCol w:w="1985"/>
        <w:gridCol w:w="1559"/>
        <w:gridCol w:w="2551"/>
      </w:tblGrid>
      <w:tr w:rsidR="0003074C" w:rsidRPr="00332C41" w:rsidTr="002F2544">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03074C" w:rsidRPr="00332C41" w:rsidRDefault="0003074C" w:rsidP="009C4B2F">
            <w:pPr>
              <w:snapToGrid w:val="0"/>
              <w:spacing w:line="240" w:lineRule="auto"/>
              <w:jc w:val="center"/>
              <w:rPr>
                <w:rFonts w:ascii="Arial" w:hAnsi="Arial" w:cs="Arial"/>
                <w:b/>
                <w:sz w:val="24"/>
                <w:szCs w:val="24"/>
              </w:rPr>
            </w:pPr>
            <w:r w:rsidRPr="00332C41">
              <w:rPr>
                <w:rFonts w:ascii="Arial" w:hAnsi="Arial" w:cs="Arial"/>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03074C" w:rsidRPr="00332C41" w:rsidRDefault="0003074C" w:rsidP="009C4B2F">
            <w:pPr>
              <w:snapToGrid w:val="0"/>
              <w:spacing w:line="240" w:lineRule="auto"/>
              <w:jc w:val="center"/>
              <w:rPr>
                <w:rFonts w:ascii="Arial" w:hAnsi="Arial" w:cs="Arial"/>
                <w:b/>
                <w:sz w:val="24"/>
                <w:szCs w:val="24"/>
              </w:rPr>
            </w:pPr>
            <w:r w:rsidRPr="00332C41">
              <w:rPr>
                <w:rFonts w:ascii="Arial" w:hAnsi="Arial" w:cs="Arial"/>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03074C" w:rsidRPr="00332C41" w:rsidRDefault="0003074C" w:rsidP="009C4B2F">
            <w:pPr>
              <w:snapToGrid w:val="0"/>
              <w:spacing w:line="240" w:lineRule="auto"/>
              <w:jc w:val="center"/>
              <w:rPr>
                <w:rFonts w:ascii="Arial" w:hAnsi="Arial" w:cs="Arial"/>
                <w:b/>
                <w:sz w:val="24"/>
                <w:szCs w:val="24"/>
              </w:rPr>
            </w:pPr>
            <w:r w:rsidRPr="00332C41">
              <w:rPr>
                <w:rFonts w:ascii="Arial" w:hAnsi="Arial" w:cs="Arial"/>
                <w:b/>
                <w:sz w:val="24"/>
                <w:szCs w:val="24"/>
              </w:rPr>
              <w:t>Средний</w:t>
            </w:r>
          </w:p>
          <w:p w:rsidR="0003074C" w:rsidRPr="00332C41" w:rsidRDefault="0003074C" w:rsidP="009C4B2F">
            <w:pPr>
              <w:spacing w:line="240" w:lineRule="auto"/>
              <w:jc w:val="center"/>
              <w:rPr>
                <w:rFonts w:ascii="Arial" w:hAnsi="Arial" w:cs="Arial"/>
                <w:b/>
                <w:sz w:val="24"/>
                <w:szCs w:val="24"/>
              </w:rPr>
            </w:pPr>
            <w:r w:rsidRPr="00332C41">
              <w:rPr>
                <w:rFonts w:ascii="Arial" w:hAnsi="Arial" w:cs="Arial"/>
                <w:b/>
                <w:sz w:val="24"/>
                <w:szCs w:val="24"/>
              </w:rPr>
              <w:t>размер одной</w:t>
            </w:r>
          </w:p>
          <w:p w:rsidR="0003074C" w:rsidRPr="00332C41" w:rsidRDefault="0003074C" w:rsidP="009C4B2F">
            <w:pPr>
              <w:spacing w:line="240" w:lineRule="auto"/>
              <w:jc w:val="center"/>
              <w:rPr>
                <w:rFonts w:ascii="Arial" w:hAnsi="Arial" w:cs="Arial"/>
                <w:b/>
                <w:sz w:val="24"/>
                <w:szCs w:val="24"/>
              </w:rPr>
            </w:pPr>
            <w:r w:rsidRPr="00332C41">
              <w:rPr>
                <w:rFonts w:ascii="Arial" w:hAnsi="Arial" w:cs="Arial"/>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3074C" w:rsidRPr="00332C41" w:rsidRDefault="0003074C" w:rsidP="009C4B2F">
            <w:pPr>
              <w:snapToGrid w:val="0"/>
              <w:spacing w:line="240" w:lineRule="auto"/>
              <w:jc w:val="center"/>
              <w:rPr>
                <w:rFonts w:ascii="Arial" w:hAnsi="Arial" w:cs="Arial"/>
                <w:b/>
                <w:sz w:val="24"/>
                <w:szCs w:val="24"/>
              </w:rPr>
            </w:pPr>
            <w:r w:rsidRPr="00332C41">
              <w:rPr>
                <w:rFonts w:ascii="Arial" w:hAnsi="Arial" w:cs="Arial"/>
                <w:b/>
                <w:sz w:val="24"/>
                <w:szCs w:val="24"/>
              </w:rPr>
              <w:t>Расстояние до окон жилых и общественных зданий, м</w:t>
            </w:r>
          </w:p>
        </w:tc>
      </w:tr>
      <w:tr w:rsidR="0003074C" w:rsidRPr="00332C41" w:rsidTr="002F2544">
        <w:tc>
          <w:tcPr>
            <w:tcW w:w="3260" w:type="dxa"/>
            <w:tcBorders>
              <w:top w:val="single" w:sz="4" w:space="0" w:color="000000"/>
              <w:left w:val="single" w:sz="4" w:space="0" w:color="000000"/>
              <w:bottom w:val="single" w:sz="4" w:space="0" w:color="000000"/>
            </w:tcBorders>
          </w:tcPr>
          <w:p w:rsidR="0003074C" w:rsidRPr="00332C41" w:rsidRDefault="0003074C" w:rsidP="009C4B2F">
            <w:pPr>
              <w:snapToGrid w:val="0"/>
              <w:spacing w:line="240" w:lineRule="auto"/>
              <w:rPr>
                <w:rFonts w:ascii="Arial" w:hAnsi="Arial" w:cs="Arial"/>
                <w:sz w:val="24"/>
                <w:szCs w:val="24"/>
              </w:rPr>
            </w:pPr>
            <w:r w:rsidRPr="00332C41">
              <w:rPr>
                <w:rFonts w:ascii="Arial" w:hAnsi="Arial" w:cs="Arial"/>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0,7</w:t>
            </w:r>
          </w:p>
        </w:tc>
        <w:tc>
          <w:tcPr>
            <w:tcW w:w="1559" w:type="dxa"/>
            <w:tcBorders>
              <w:top w:val="single" w:sz="4" w:space="0" w:color="000000"/>
              <w:left w:val="single" w:sz="4" w:space="0" w:color="000000"/>
              <w:bottom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12</w:t>
            </w:r>
          </w:p>
        </w:tc>
      </w:tr>
      <w:tr w:rsidR="0003074C" w:rsidRPr="00332C41" w:rsidTr="002F2544">
        <w:tc>
          <w:tcPr>
            <w:tcW w:w="3260" w:type="dxa"/>
            <w:tcBorders>
              <w:top w:val="single" w:sz="4" w:space="0" w:color="000000"/>
              <w:left w:val="single" w:sz="4" w:space="0" w:color="000000"/>
              <w:bottom w:val="single" w:sz="4" w:space="0" w:color="000000"/>
            </w:tcBorders>
          </w:tcPr>
          <w:p w:rsidR="0003074C" w:rsidRPr="00332C41" w:rsidRDefault="0003074C" w:rsidP="009C4B2F">
            <w:pPr>
              <w:snapToGrid w:val="0"/>
              <w:spacing w:line="240" w:lineRule="auto"/>
              <w:jc w:val="both"/>
              <w:rPr>
                <w:rFonts w:ascii="Arial" w:hAnsi="Arial" w:cs="Arial"/>
                <w:sz w:val="24"/>
                <w:szCs w:val="24"/>
              </w:rPr>
            </w:pPr>
            <w:r w:rsidRPr="00332C41">
              <w:rPr>
                <w:rFonts w:ascii="Arial" w:hAnsi="Arial" w:cs="Arial"/>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0,1</w:t>
            </w:r>
          </w:p>
        </w:tc>
        <w:tc>
          <w:tcPr>
            <w:tcW w:w="1559" w:type="dxa"/>
            <w:tcBorders>
              <w:top w:val="single" w:sz="4" w:space="0" w:color="000000"/>
              <w:left w:val="single" w:sz="4" w:space="0" w:color="000000"/>
              <w:bottom w:val="single" w:sz="4" w:space="0" w:color="000000"/>
            </w:tcBorders>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10</w:t>
            </w:r>
          </w:p>
        </w:tc>
      </w:tr>
      <w:tr w:rsidR="0003074C" w:rsidRPr="00332C41" w:rsidTr="002F2544">
        <w:tc>
          <w:tcPr>
            <w:tcW w:w="3260" w:type="dxa"/>
            <w:tcBorders>
              <w:top w:val="single" w:sz="4" w:space="0" w:color="000000"/>
              <w:left w:val="single" w:sz="4" w:space="0" w:color="000000"/>
              <w:bottom w:val="single" w:sz="4" w:space="0" w:color="000000"/>
            </w:tcBorders>
          </w:tcPr>
          <w:p w:rsidR="0003074C" w:rsidRPr="00332C41" w:rsidRDefault="0003074C" w:rsidP="009C4B2F">
            <w:pPr>
              <w:snapToGrid w:val="0"/>
              <w:spacing w:line="240" w:lineRule="auto"/>
              <w:jc w:val="both"/>
              <w:rPr>
                <w:rFonts w:ascii="Arial" w:hAnsi="Arial" w:cs="Arial"/>
                <w:sz w:val="24"/>
                <w:szCs w:val="24"/>
              </w:rPr>
            </w:pPr>
            <w:r w:rsidRPr="00332C41">
              <w:rPr>
                <w:rFonts w:ascii="Arial" w:hAnsi="Arial" w:cs="Arial"/>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1,5-2,0</w:t>
            </w:r>
          </w:p>
        </w:tc>
        <w:tc>
          <w:tcPr>
            <w:tcW w:w="1559" w:type="dxa"/>
            <w:tcBorders>
              <w:top w:val="single" w:sz="4" w:space="0" w:color="000000"/>
              <w:left w:val="single" w:sz="4" w:space="0" w:color="000000"/>
              <w:bottom w:val="single" w:sz="4" w:space="0" w:color="000000"/>
            </w:tcBorders>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10-40</w:t>
            </w:r>
          </w:p>
        </w:tc>
      </w:tr>
      <w:tr w:rsidR="0003074C" w:rsidRPr="00332C41" w:rsidTr="002F2544">
        <w:tc>
          <w:tcPr>
            <w:tcW w:w="3260" w:type="dxa"/>
            <w:tcBorders>
              <w:top w:val="single" w:sz="4" w:space="0" w:color="000000"/>
              <w:left w:val="single" w:sz="4" w:space="0" w:color="000000"/>
              <w:bottom w:val="single" w:sz="4" w:space="0" w:color="000000"/>
            </w:tcBorders>
          </w:tcPr>
          <w:p w:rsidR="0003074C" w:rsidRPr="00332C41" w:rsidRDefault="0003074C" w:rsidP="009C4B2F">
            <w:pPr>
              <w:snapToGrid w:val="0"/>
              <w:spacing w:line="240" w:lineRule="auto"/>
              <w:jc w:val="both"/>
              <w:rPr>
                <w:rFonts w:ascii="Arial" w:hAnsi="Arial" w:cs="Arial"/>
                <w:sz w:val="24"/>
                <w:szCs w:val="24"/>
              </w:rPr>
            </w:pPr>
            <w:r w:rsidRPr="00332C41">
              <w:rPr>
                <w:rFonts w:ascii="Arial" w:hAnsi="Arial" w:cs="Arial"/>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0,3-0,4</w:t>
            </w:r>
          </w:p>
        </w:tc>
        <w:tc>
          <w:tcPr>
            <w:tcW w:w="1559" w:type="dxa"/>
            <w:tcBorders>
              <w:top w:val="single" w:sz="4" w:space="0" w:color="000000"/>
              <w:left w:val="single" w:sz="4" w:space="0" w:color="000000"/>
              <w:bottom w:val="single" w:sz="4" w:space="0" w:color="000000"/>
            </w:tcBorders>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20</w:t>
            </w:r>
          </w:p>
        </w:tc>
      </w:tr>
      <w:tr w:rsidR="0003074C" w:rsidRPr="00332C41" w:rsidTr="002F2544">
        <w:tc>
          <w:tcPr>
            <w:tcW w:w="3260" w:type="dxa"/>
            <w:tcBorders>
              <w:top w:val="single" w:sz="4" w:space="0" w:color="000000"/>
              <w:left w:val="single" w:sz="4" w:space="0" w:color="000000"/>
              <w:bottom w:val="single" w:sz="4" w:space="0" w:color="000000"/>
            </w:tcBorders>
          </w:tcPr>
          <w:p w:rsidR="0003074C" w:rsidRPr="00332C41" w:rsidRDefault="0003074C" w:rsidP="009C4B2F">
            <w:pPr>
              <w:snapToGrid w:val="0"/>
              <w:spacing w:line="240" w:lineRule="auto"/>
              <w:jc w:val="both"/>
              <w:rPr>
                <w:rFonts w:ascii="Arial" w:hAnsi="Arial" w:cs="Arial"/>
                <w:sz w:val="24"/>
                <w:szCs w:val="24"/>
              </w:rPr>
            </w:pPr>
            <w:r w:rsidRPr="00332C41">
              <w:rPr>
                <w:rFonts w:ascii="Arial" w:hAnsi="Arial" w:cs="Arial"/>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0,1-0,3</w:t>
            </w:r>
          </w:p>
        </w:tc>
        <w:tc>
          <w:tcPr>
            <w:tcW w:w="1559" w:type="dxa"/>
            <w:tcBorders>
              <w:top w:val="single" w:sz="4" w:space="0" w:color="000000"/>
              <w:left w:val="single" w:sz="4" w:space="0" w:color="000000"/>
              <w:bottom w:val="single" w:sz="4" w:space="0" w:color="000000"/>
            </w:tcBorders>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40</w:t>
            </w:r>
          </w:p>
        </w:tc>
      </w:tr>
      <w:tr w:rsidR="0003074C" w:rsidRPr="00332C41" w:rsidTr="002F2544">
        <w:tc>
          <w:tcPr>
            <w:tcW w:w="3260" w:type="dxa"/>
            <w:tcBorders>
              <w:top w:val="single" w:sz="4" w:space="0" w:color="000000"/>
              <w:left w:val="single" w:sz="4" w:space="0" w:color="000000"/>
              <w:bottom w:val="single" w:sz="4" w:space="0" w:color="000000"/>
            </w:tcBorders>
          </w:tcPr>
          <w:p w:rsidR="0003074C" w:rsidRPr="00332C41" w:rsidRDefault="0003074C" w:rsidP="009C4B2F">
            <w:pPr>
              <w:snapToGrid w:val="0"/>
              <w:spacing w:line="240" w:lineRule="auto"/>
              <w:jc w:val="both"/>
              <w:rPr>
                <w:rFonts w:ascii="Arial" w:hAnsi="Arial" w:cs="Arial"/>
                <w:sz w:val="24"/>
                <w:szCs w:val="24"/>
              </w:rPr>
            </w:pPr>
            <w:r w:rsidRPr="00332C41">
              <w:rPr>
                <w:rFonts w:ascii="Arial" w:hAnsi="Arial" w:cs="Arial"/>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0,8</w:t>
            </w:r>
          </w:p>
        </w:tc>
        <w:tc>
          <w:tcPr>
            <w:tcW w:w="1559" w:type="dxa"/>
            <w:tcBorders>
              <w:top w:val="single" w:sz="4" w:space="0" w:color="000000"/>
              <w:left w:val="single" w:sz="4" w:space="0" w:color="000000"/>
              <w:bottom w:val="single" w:sz="4" w:space="0" w:color="000000"/>
            </w:tcBorders>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03074C" w:rsidRPr="00332C41" w:rsidRDefault="0003074C" w:rsidP="009C4B2F">
            <w:pPr>
              <w:snapToGrid w:val="0"/>
              <w:spacing w:line="240" w:lineRule="auto"/>
              <w:jc w:val="center"/>
              <w:rPr>
                <w:rFonts w:ascii="Arial" w:hAnsi="Arial" w:cs="Arial"/>
                <w:sz w:val="24"/>
                <w:szCs w:val="24"/>
              </w:rPr>
            </w:pPr>
            <w:r w:rsidRPr="00332C41">
              <w:rPr>
                <w:rFonts w:ascii="Arial" w:hAnsi="Arial" w:cs="Arial"/>
                <w:sz w:val="24"/>
                <w:szCs w:val="24"/>
              </w:rPr>
              <w:t>По санитарным нормативам</w:t>
            </w:r>
          </w:p>
        </w:tc>
      </w:tr>
    </w:tbl>
    <w:p w:rsidR="0003074C" w:rsidRPr="00332C41" w:rsidRDefault="0003074C" w:rsidP="009C4B2F">
      <w:pPr>
        <w:spacing w:after="0" w:line="240" w:lineRule="auto"/>
        <w:ind w:firstLine="708"/>
        <w:jc w:val="both"/>
        <w:rPr>
          <w:rFonts w:ascii="Arial" w:hAnsi="Arial" w:cs="Arial"/>
          <w:color w:val="000000"/>
          <w:sz w:val="24"/>
          <w:szCs w:val="24"/>
          <w:lang w:eastAsia="ru-RU"/>
        </w:rPr>
      </w:pPr>
      <w:r w:rsidRPr="00332C41">
        <w:rPr>
          <w:rFonts w:ascii="Arial" w:hAnsi="Arial" w:cs="Arial"/>
          <w:color w:val="000000"/>
          <w:sz w:val="24"/>
          <w:szCs w:val="24"/>
          <w:lang w:eastAsia="ru-RU"/>
        </w:rPr>
        <w:t xml:space="preserve">Примечания: </w:t>
      </w:r>
    </w:p>
    <w:p w:rsidR="0003074C" w:rsidRPr="00332C41" w:rsidRDefault="0003074C" w:rsidP="009C4B2F">
      <w:pPr>
        <w:spacing w:after="0" w:line="240" w:lineRule="auto"/>
        <w:ind w:firstLine="708"/>
        <w:jc w:val="both"/>
        <w:rPr>
          <w:rFonts w:ascii="Arial" w:hAnsi="Arial" w:cs="Arial"/>
          <w:color w:val="000000"/>
          <w:sz w:val="24"/>
          <w:szCs w:val="24"/>
          <w:lang w:eastAsia="ru-RU"/>
        </w:rPr>
      </w:pPr>
      <w:r w:rsidRPr="00332C41">
        <w:rPr>
          <w:rFonts w:ascii="Arial" w:hAnsi="Arial" w:cs="Arial"/>
          <w:color w:val="000000"/>
          <w:sz w:val="24"/>
          <w:szCs w:val="24"/>
          <w:lang w:eastAsia="ru-RU"/>
        </w:rPr>
        <w:t>1. Хозяйственные площадки следует располагать не далее 100 м от наиболее удаленного входа в жилое здание.</w:t>
      </w:r>
    </w:p>
    <w:p w:rsidR="0003074C" w:rsidRPr="00332C41" w:rsidRDefault="0003074C" w:rsidP="009C4B2F">
      <w:pPr>
        <w:spacing w:after="0" w:line="240" w:lineRule="auto"/>
        <w:ind w:firstLine="708"/>
        <w:jc w:val="both"/>
        <w:rPr>
          <w:rFonts w:ascii="Arial" w:hAnsi="Arial" w:cs="Arial"/>
          <w:color w:val="000000"/>
          <w:sz w:val="24"/>
          <w:szCs w:val="24"/>
          <w:lang w:eastAsia="ru-RU"/>
        </w:rPr>
      </w:pPr>
      <w:r w:rsidRPr="00332C41">
        <w:rPr>
          <w:rFonts w:ascii="Arial" w:hAnsi="Arial" w:cs="Arial"/>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03074C" w:rsidRPr="00332C41" w:rsidRDefault="0003074C" w:rsidP="009C4B2F">
      <w:pPr>
        <w:spacing w:after="0" w:line="240" w:lineRule="auto"/>
        <w:ind w:firstLine="708"/>
        <w:jc w:val="both"/>
        <w:rPr>
          <w:rFonts w:ascii="Arial" w:hAnsi="Arial" w:cs="Arial"/>
          <w:color w:val="000000"/>
          <w:sz w:val="24"/>
          <w:szCs w:val="24"/>
          <w:lang w:eastAsia="ru-RU"/>
        </w:rPr>
      </w:pPr>
      <w:r w:rsidRPr="00332C41">
        <w:rPr>
          <w:rFonts w:ascii="Arial" w:hAnsi="Arial" w:cs="Arial"/>
          <w:color w:val="000000"/>
          <w:sz w:val="24"/>
          <w:szCs w:val="24"/>
          <w:lang w:eastAsia="ru-RU"/>
        </w:rPr>
        <w:t>3. Расстояние от площадки для сушки белья не нормируется.</w:t>
      </w:r>
    </w:p>
    <w:p w:rsidR="0003074C" w:rsidRPr="00332C41" w:rsidRDefault="0003074C" w:rsidP="009C4B2F">
      <w:pPr>
        <w:spacing w:after="0" w:line="240" w:lineRule="auto"/>
        <w:ind w:firstLine="708"/>
        <w:jc w:val="both"/>
        <w:rPr>
          <w:rFonts w:ascii="Arial" w:hAnsi="Arial" w:cs="Arial"/>
          <w:color w:val="000000"/>
          <w:sz w:val="24"/>
          <w:szCs w:val="24"/>
          <w:lang w:eastAsia="ru-RU"/>
        </w:rPr>
      </w:pPr>
      <w:r w:rsidRPr="00332C41">
        <w:rPr>
          <w:rFonts w:ascii="Arial" w:hAnsi="Arial" w:cs="Arial"/>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03074C" w:rsidRPr="00332C41" w:rsidRDefault="0003074C" w:rsidP="009C4B2F">
      <w:pPr>
        <w:spacing w:after="0" w:line="240" w:lineRule="auto"/>
        <w:ind w:firstLine="708"/>
        <w:jc w:val="both"/>
        <w:rPr>
          <w:rFonts w:ascii="Arial" w:hAnsi="Arial" w:cs="Arial"/>
          <w:color w:val="000000"/>
          <w:sz w:val="24"/>
          <w:szCs w:val="24"/>
          <w:lang w:eastAsia="ru-RU"/>
        </w:rPr>
      </w:pPr>
      <w:r w:rsidRPr="00332C41">
        <w:rPr>
          <w:rFonts w:ascii="Arial" w:hAnsi="Arial" w:cs="Arial"/>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3074C" w:rsidRPr="00332C41" w:rsidRDefault="0003074C" w:rsidP="009C4B2F">
      <w:pPr>
        <w:spacing w:after="0" w:line="240" w:lineRule="auto"/>
        <w:ind w:firstLine="708"/>
        <w:jc w:val="both"/>
        <w:rPr>
          <w:rFonts w:ascii="Arial" w:hAnsi="Arial" w:cs="Arial"/>
          <w:color w:val="000000"/>
          <w:sz w:val="24"/>
          <w:szCs w:val="24"/>
          <w:lang w:eastAsia="ru-RU"/>
        </w:rPr>
      </w:pPr>
      <w:r w:rsidRPr="00332C41">
        <w:rPr>
          <w:rFonts w:ascii="Arial" w:hAnsi="Arial" w:cs="Arial"/>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3074C" w:rsidRPr="00332C41" w:rsidRDefault="0003074C" w:rsidP="009C4B2F">
      <w:pPr>
        <w:spacing w:after="0" w:line="240" w:lineRule="auto"/>
        <w:ind w:firstLine="708"/>
        <w:jc w:val="right"/>
        <w:rPr>
          <w:rFonts w:ascii="Arial" w:hAnsi="Arial" w:cs="Arial"/>
          <w:color w:val="000000"/>
          <w:sz w:val="24"/>
          <w:szCs w:val="24"/>
          <w:lang w:eastAsia="ru-RU"/>
        </w:rPr>
      </w:pPr>
    </w:p>
    <w:p w:rsidR="0003074C" w:rsidRPr="00332C41" w:rsidRDefault="009238A8" w:rsidP="009C4B2F">
      <w:pPr>
        <w:spacing w:after="0" w:line="240" w:lineRule="auto"/>
        <w:ind w:firstLine="708"/>
        <w:jc w:val="both"/>
        <w:rPr>
          <w:rFonts w:ascii="Arial" w:hAnsi="Arial" w:cs="Arial"/>
          <w:sz w:val="24"/>
          <w:szCs w:val="24"/>
        </w:rPr>
      </w:pPr>
      <w:r w:rsidRPr="00332C41">
        <w:rPr>
          <w:rFonts w:ascii="Arial" w:hAnsi="Arial" w:cs="Arial"/>
          <w:sz w:val="24"/>
          <w:szCs w:val="24"/>
          <w:lang w:eastAsia="ru-RU"/>
        </w:rPr>
        <w:lastRenderedPageBreak/>
        <w:t>5.1.</w:t>
      </w:r>
      <w:r w:rsidR="0003074C" w:rsidRPr="00332C41">
        <w:rPr>
          <w:rFonts w:ascii="Arial" w:hAnsi="Arial" w:cs="Arial"/>
          <w:sz w:val="24"/>
          <w:szCs w:val="24"/>
          <w:lang w:eastAsia="ru-RU"/>
        </w:rPr>
        <w:t xml:space="preserve">10. </w:t>
      </w:r>
      <w:r w:rsidR="0003074C" w:rsidRPr="00332C41">
        <w:rPr>
          <w:rFonts w:ascii="Arial" w:hAnsi="Arial" w:cs="Arial"/>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3074C" w:rsidRPr="00332C41" w:rsidRDefault="0003074C" w:rsidP="009C4B2F">
      <w:pPr>
        <w:spacing w:after="0" w:line="240" w:lineRule="auto"/>
        <w:ind w:firstLine="708"/>
        <w:jc w:val="both"/>
        <w:rPr>
          <w:rFonts w:ascii="Arial" w:hAnsi="Arial" w:cs="Arial"/>
          <w:sz w:val="24"/>
          <w:szCs w:val="24"/>
        </w:rPr>
      </w:pPr>
      <w:r w:rsidRPr="00332C41">
        <w:rPr>
          <w:rFonts w:ascii="Arial" w:hAnsi="Arial" w:cs="Arial"/>
          <w:sz w:val="24"/>
          <w:szCs w:val="24"/>
        </w:rPr>
        <w:t>Примечания.  Указанные нормы распространяются и на пристраиваемые к существующим жилым домам хозяйственные постройки.</w:t>
      </w:r>
    </w:p>
    <w:p w:rsidR="0003074C" w:rsidRPr="00332C41" w:rsidRDefault="0003074C" w:rsidP="009C4B2F">
      <w:pPr>
        <w:spacing w:after="0" w:line="240" w:lineRule="auto"/>
        <w:ind w:firstLine="708"/>
        <w:jc w:val="both"/>
        <w:rPr>
          <w:rFonts w:ascii="Arial" w:hAnsi="Arial" w:cs="Arial"/>
          <w:sz w:val="24"/>
          <w:szCs w:val="24"/>
        </w:rPr>
      </w:pPr>
      <w:r w:rsidRPr="00332C41">
        <w:rPr>
          <w:rFonts w:ascii="Arial" w:hAnsi="Arial" w:cs="Arial"/>
          <w:color w:val="000000"/>
          <w:sz w:val="24"/>
          <w:szCs w:val="24"/>
          <w:lang w:eastAsia="ru-RU"/>
        </w:rPr>
        <w:t xml:space="preserve">5.1.11. </w:t>
      </w:r>
      <w:r w:rsidRPr="00332C41">
        <w:rPr>
          <w:rFonts w:ascii="Arial" w:hAnsi="Arial" w:cs="Arial"/>
          <w:sz w:val="24"/>
          <w:szCs w:val="24"/>
        </w:rPr>
        <w:t xml:space="preserve">Размещение новой малоэтажной застройки следует осуществлять в пределах черты </w:t>
      </w:r>
      <w:r w:rsidR="005648B2" w:rsidRPr="00332C41">
        <w:rPr>
          <w:rFonts w:ascii="Arial" w:eastAsia="Times New Roman" w:hAnsi="Arial" w:cs="Arial"/>
          <w:color w:val="000000"/>
          <w:sz w:val="24"/>
          <w:szCs w:val="24"/>
          <w:lang w:eastAsia="ar-SA"/>
        </w:rPr>
        <w:t>сельского</w:t>
      </w:r>
      <w:r w:rsidRPr="00332C41">
        <w:rPr>
          <w:rFonts w:ascii="Arial" w:hAnsi="Arial" w:cs="Arial"/>
          <w:sz w:val="24"/>
          <w:szCs w:val="24"/>
        </w:rPr>
        <w:t xml:space="preserve"> поселения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3074C" w:rsidRPr="00332C41" w:rsidRDefault="0003074C" w:rsidP="009C4B2F">
      <w:pPr>
        <w:spacing w:after="0" w:line="240" w:lineRule="auto"/>
        <w:ind w:firstLine="708"/>
        <w:jc w:val="both"/>
        <w:rPr>
          <w:rFonts w:ascii="Arial" w:hAnsi="Arial" w:cs="Arial"/>
          <w:sz w:val="24"/>
          <w:szCs w:val="24"/>
        </w:rPr>
      </w:pPr>
      <w:r w:rsidRPr="00332C41">
        <w:rPr>
          <w:rFonts w:ascii="Arial" w:hAnsi="Arial" w:cs="Arial"/>
          <w:sz w:val="24"/>
          <w:szCs w:val="24"/>
        </w:rPr>
        <w:t xml:space="preserve">Районы индивидуальной малоэтажной усадебной застройки в </w:t>
      </w:r>
      <w:r w:rsidR="005648B2" w:rsidRPr="00332C41">
        <w:rPr>
          <w:rFonts w:ascii="Arial" w:eastAsia="Times New Roman" w:hAnsi="Arial" w:cs="Arial"/>
          <w:color w:val="000000"/>
          <w:sz w:val="24"/>
          <w:szCs w:val="24"/>
          <w:lang w:eastAsia="ar-SA"/>
        </w:rPr>
        <w:t>сельском</w:t>
      </w:r>
      <w:r w:rsidRPr="00332C41">
        <w:rPr>
          <w:rFonts w:ascii="Arial" w:hAnsi="Arial" w:cs="Arial"/>
          <w:sz w:val="24"/>
          <w:szCs w:val="24"/>
        </w:rPr>
        <w:t xml:space="preserve">  поселении не следует размещать на главных направлениях развития многоэтажного жилищного строительства.</w:t>
      </w:r>
    </w:p>
    <w:p w:rsidR="0003074C" w:rsidRPr="00332C41" w:rsidRDefault="0003074C" w:rsidP="009C4B2F">
      <w:pPr>
        <w:spacing w:after="0" w:line="240" w:lineRule="auto"/>
        <w:ind w:firstLine="708"/>
        <w:jc w:val="both"/>
        <w:rPr>
          <w:rFonts w:ascii="Arial" w:hAnsi="Arial" w:cs="Arial"/>
          <w:sz w:val="24"/>
          <w:szCs w:val="24"/>
        </w:rPr>
      </w:pPr>
      <w:r w:rsidRPr="00332C41">
        <w:rPr>
          <w:rFonts w:ascii="Arial" w:hAnsi="Arial" w:cs="Arial"/>
          <w:sz w:val="24"/>
          <w:szCs w:val="24"/>
        </w:rPr>
        <w:t>Расчетные показатели жилищной обеспеченности для малоэтажной индивидуальной застройки не нормируются.</w:t>
      </w:r>
    </w:p>
    <w:p w:rsidR="0097785C" w:rsidRPr="00332C41" w:rsidRDefault="002F2544" w:rsidP="009C4B2F">
      <w:pPr>
        <w:pStyle w:val="af3"/>
        <w:ind w:firstLine="708"/>
        <w:jc w:val="both"/>
        <w:rPr>
          <w:rFonts w:ascii="Arial" w:hAnsi="Arial" w:cs="Arial"/>
          <w:sz w:val="24"/>
          <w:szCs w:val="24"/>
        </w:rPr>
      </w:pPr>
      <w:r w:rsidRPr="00332C41">
        <w:rPr>
          <w:rFonts w:ascii="Arial" w:hAnsi="Arial" w:cs="Arial"/>
          <w:sz w:val="24"/>
          <w:szCs w:val="24"/>
        </w:rPr>
        <w:t xml:space="preserve">5.2 </w:t>
      </w:r>
      <w:r w:rsidR="0097785C" w:rsidRPr="00332C41">
        <w:rPr>
          <w:rFonts w:ascii="Arial" w:hAnsi="Arial" w:cs="Arial"/>
          <w:i/>
          <w:sz w:val="24"/>
          <w:szCs w:val="24"/>
        </w:rPr>
        <w:t>Общественно-деловые зоны</w:t>
      </w:r>
      <w:r w:rsidR="002D1273" w:rsidRPr="00332C41">
        <w:rPr>
          <w:rFonts w:ascii="Arial" w:hAnsi="Arial" w:cs="Arial"/>
          <w:i/>
          <w:sz w:val="24"/>
          <w:szCs w:val="24"/>
        </w:rPr>
        <w:t>.</w:t>
      </w:r>
    </w:p>
    <w:p w:rsidR="0097785C" w:rsidRPr="00332C41" w:rsidRDefault="002F2544" w:rsidP="009C4B2F">
      <w:pPr>
        <w:pStyle w:val="af3"/>
        <w:ind w:firstLine="708"/>
        <w:jc w:val="both"/>
        <w:rPr>
          <w:rFonts w:ascii="Arial" w:hAnsi="Arial" w:cs="Arial"/>
          <w:sz w:val="24"/>
          <w:szCs w:val="24"/>
        </w:rPr>
      </w:pPr>
      <w:r w:rsidRPr="00332C41">
        <w:rPr>
          <w:rFonts w:ascii="Arial" w:hAnsi="Arial" w:cs="Arial"/>
          <w:sz w:val="24"/>
          <w:szCs w:val="24"/>
        </w:rPr>
        <w:t>5</w:t>
      </w:r>
      <w:r w:rsidR="0097785C" w:rsidRPr="00332C41">
        <w:rPr>
          <w:rFonts w:ascii="Arial" w:hAnsi="Arial" w:cs="Arial"/>
          <w:sz w:val="24"/>
          <w:szCs w:val="24"/>
        </w:rPr>
        <w:t>.</w:t>
      </w:r>
      <w:r w:rsidRPr="00332C41">
        <w:rPr>
          <w:rFonts w:ascii="Arial" w:hAnsi="Arial" w:cs="Arial"/>
          <w:sz w:val="24"/>
          <w:szCs w:val="24"/>
        </w:rPr>
        <w:t>2</w:t>
      </w:r>
      <w:r w:rsidR="0097785C" w:rsidRPr="00332C41">
        <w:rPr>
          <w:rFonts w:ascii="Arial" w:hAnsi="Arial" w:cs="Arial"/>
          <w:sz w:val="24"/>
          <w:szCs w:val="24"/>
        </w:rPr>
        <w:t>.</w:t>
      </w:r>
      <w:r w:rsidRPr="00332C41">
        <w:rPr>
          <w:rFonts w:ascii="Arial" w:hAnsi="Arial" w:cs="Arial"/>
          <w:sz w:val="24"/>
          <w:szCs w:val="24"/>
        </w:rPr>
        <w:t>1</w:t>
      </w:r>
      <w:r w:rsidR="0097785C" w:rsidRPr="00332C41">
        <w:rPr>
          <w:rFonts w:ascii="Arial" w:hAnsi="Arial" w:cs="Arial"/>
          <w:sz w:val="24"/>
          <w:szCs w:val="24"/>
        </w:rPr>
        <w:t>.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w:t>
      </w:r>
    </w:p>
    <w:p w:rsidR="0097785C" w:rsidRPr="00332C41" w:rsidRDefault="002F2544" w:rsidP="009C4B2F">
      <w:pPr>
        <w:pStyle w:val="af3"/>
        <w:ind w:firstLine="708"/>
        <w:jc w:val="both"/>
        <w:rPr>
          <w:rFonts w:ascii="Arial" w:hAnsi="Arial" w:cs="Arial"/>
          <w:sz w:val="24"/>
          <w:szCs w:val="24"/>
        </w:rPr>
      </w:pPr>
      <w:r w:rsidRPr="00332C41">
        <w:rPr>
          <w:rFonts w:ascii="Arial" w:hAnsi="Arial" w:cs="Arial"/>
          <w:sz w:val="24"/>
          <w:szCs w:val="24"/>
        </w:rPr>
        <w:t>5</w:t>
      </w:r>
      <w:r w:rsidR="0097785C" w:rsidRPr="00332C41">
        <w:rPr>
          <w:rFonts w:ascii="Arial" w:hAnsi="Arial" w:cs="Arial"/>
          <w:sz w:val="24"/>
          <w:szCs w:val="24"/>
        </w:rPr>
        <w:t>.</w:t>
      </w:r>
      <w:r w:rsidRPr="00332C41">
        <w:rPr>
          <w:rFonts w:ascii="Arial" w:hAnsi="Arial" w:cs="Arial"/>
          <w:sz w:val="24"/>
          <w:szCs w:val="24"/>
        </w:rPr>
        <w:t>2</w:t>
      </w:r>
      <w:r w:rsidR="0097785C" w:rsidRPr="00332C41">
        <w:rPr>
          <w:rFonts w:ascii="Arial" w:hAnsi="Arial" w:cs="Arial"/>
          <w:sz w:val="24"/>
          <w:szCs w:val="24"/>
        </w:rPr>
        <w:t>.</w:t>
      </w:r>
      <w:r w:rsidRPr="00332C41">
        <w:rPr>
          <w:rFonts w:ascii="Arial" w:hAnsi="Arial" w:cs="Arial"/>
          <w:sz w:val="24"/>
          <w:szCs w:val="24"/>
        </w:rPr>
        <w:t>2</w:t>
      </w:r>
      <w:r w:rsidR="0097785C" w:rsidRPr="00332C41">
        <w:rPr>
          <w:rFonts w:ascii="Arial" w:hAnsi="Arial" w:cs="Arial"/>
          <w:sz w:val="24"/>
          <w:szCs w:val="24"/>
        </w:rPr>
        <w:t xml:space="preserve">. Необходимый минимум объектов обслуживания бытового </w:t>
      </w:r>
      <w:r w:rsidR="00564CDC" w:rsidRPr="00332C41">
        <w:rPr>
          <w:rFonts w:ascii="Arial" w:hAnsi="Arial" w:cs="Arial"/>
          <w:sz w:val="24"/>
          <w:szCs w:val="24"/>
        </w:rPr>
        <w:t>назначения</w:t>
      </w:r>
      <w:r w:rsidR="0097785C" w:rsidRPr="00332C41">
        <w:rPr>
          <w:rFonts w:ascii="Arial" w:hAnsi="Arial" w:cs="Arial"/>
          <w:sz w:val="24"/>
          <w:szCs w:val="24"/>
        </w:rPr>
        <w:t xml:space="preserve">, торговли для постоянно проживающего населения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193D97" w:rsidRPr="00332C41">
        <w:rPr>
          <w:rFonts w:ascii="Arial" w:eastAsia="Arial" w:hAnsi="Arial" w:cs="Arial"/>
          <w:color w:val="000000"/>
          <w:sz w:val="24"/>
          <w:szCs w:val="24"/>
          <w:lang w:eastAsia="ar-SA"/>
        </w:rPr>
        <w:t xml:space="preserve"> </w:t>
      </w:r>
      <w:r w:rsidR="0097785C" w:rsidRPr="00332C41">
        <w:rPr>
          <w:rFonts w:ascii="Arial" w:hAnsi="Arial" w:cs="Arial"/>
          <w:sz w:val="24"/>
          <w:szCs w:val="24"/>
        </w:rPr>
        <w:t xml:space="preserve">рассчитан согласно приложению </w:t>
      </w:r>
      <w:r w:rsidR="004E63D8" w:rsidRPr="00332C41">
        <w:rPr>
          <w:rFonts w:ascii="Arial" w:hAnsi="Arial" w:cs="Arial"/>
          <w:sz w:val="24"/>
          <w:szCs w:val="24"/>
        </w:rPr>
        <w:t>Д</w:t>
      </w:r>
      <w:r w:rsidR="0097785C" w:rsidRPr="00332C41">
        <w:rPr>
          <w:rFonts w:ascii="Arial" w:hAnsi="Arial" w:cs="Arial"/>
          <w:sz w:val="24"/>
          <w:szCs w:val="24"/>
        </w:rPr>
        <w:t xml:space="preserve"> СП 42.13330.201</w:t>
      </w:r>
      <w:r w:rsidR="004E63D8" w:rsidRPr="00332C41">
        <w:rPr>
          <w:rFonts w:ascii="Arial" w:hAnsi="Arial" w:cs="Arial"/>
          <w:sz w:val="24"/>
          <w:szCs w:val="24"/>
        </w:rPr>
        <w:t>6</w:t>
      </w:r>
      <w:r w:rsidR="0097785C" w:rsidRPr="00332C41">
        <w:rPr>
          <w:rFonts w:ascii="Arial" w:hAnsi="Arial" w:cs="Arial"/>
          <w:sz w:val="24"/>
          <w:szCs w:val="24"/>
        </w:rPr>
        <w:t xml:space="preserve"> и с учетом региональных нормативов градостроительного проектирования </w:t>
      </w:r>
      <w:r w:rsidRPr="00332C41">
        <w:rPr>
          <w:rFonts w:ascii="Arial" w:hAnsi="Arial" w:cs="Arial"/>
          <w:sz w:val="24"/>
          <w:szCs w:val="24"/>
        </w:rPr>
        <w:t>Нижегородской</w:t>
      </w:r>
      <w:r w:rsidR="0097785C" w:rsidRPr="00332C41">
        <w:rPr>
          <w:rFonts w:ascii="Arial" w:hAnsi="Arial" w:cs="Arial"/>
          <w:sz w:val="24"/>
          <w:szCs w:val="24"/>
        </w:rPr>
        <w:t xml:space="preserve"> области.</w:t>
      </w:r>
    </w:p>
    <w:p w:rsidR="0097785C" w:rsidRPr="00332C41" w:rsidRDefault="002F2544" w:rsidP="009C4B2F">
      <w:pPr>
        <w:pStyle w:val="af3"/>
        <w:ind w:firstLine="708"/>
        <w:jc w:val="both"/>
        <w:rPr>
          <w:rFonts w:ascii="Arial" w:hAnsi="Arial" w:cs="Arial"/>
          <w:sz w:val="24"/>
          <w:szCs w:val="24"/>
        </w:rPr>
      </w:pPr>
      <w:r w:rsidRPr="00332C41">
        <w:rPr>
          <w:rFonts w:ascii="Arial" w:hAnsi="Arial" w:cs="Arial"/>
          <w:sz w:val="24"/>
          <w:szCs w:val="24"/>
        </w:rPr>
        <w:t>5</w:t>
      </w:r>
      <w:r w:rsidR="0097785C" w:rsidRPr="00332C41">
        <w:rPr>
          <w:rFonts w:ascii="Arial" w:hAnsi="Arial" w:cs="Arial"/>
          <w:sz w:val="24"/>
          <w:szCs w:val="24"/>
        </w:rPr>
        <w:t>.</w:t>
      </w:r>
      <w:r w:rsidRPr="00332C41">
        <w:rPr>
          <w:rFonts w:ascii="Arial" w:hAnsi="Arial" w:cs="Arial"/>
          <w:sz w:val="24"/>
          <w:szCs w:val="24"/>
        </w:rPr>
        <w:t>2</w:t>
      </w:r>
      <w:r w:rsidR="0097785C" w:rsidRPr="00332C41">
        <w:rPr>
          <w:rFonts w:ascii="Arial" w:hAnsi="Arial" w:cs="Arial"/>
          <w:sz w:val="24"/>
          <w:szCs w:val="24"/>
        </w:rPr>
        <w:t>.</w:t>
      </w:r>
      <w:r w:rsidRPr="00332C41">
        <w:rPr>
          <w:rFonts w:ascii="Arial" w:hAnsi="Arial" w:cs="Arial"/>
          <w:sz w:val="24"/>
          <w:szCs w:val="24"/>
        </w:rPr>
        <w:t>3</w:t>
      </w:r>
      <w:r w:rsidR="0097785C" w:rsidRPr="00332C41">
        <w:rPr>
          <w:rFonts w:ascii="Arial" w:hAnsi="Arial" w:cs="Arial"/>
          <w:sz w:val="24"/>
          <w:szCs w:val="24"/>
        </w:rPr>
        <w:t xml:space="preserve">. Необходимый минимум объектов образовательных организаций для постоянно проживающего населения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193D97" w:rsidRPr="00332C41">
        <w:rPr>
          <w:rFonts w:ascii="Arial" w:eastAsia="Arial" w:hAnsi="Arial" w:cs="Arial"/>
          <w:color w:val="000000"/>
          <w:sz w:val="24"/>
          <w:szCs w:val="24"/>
          <w:lang w:eastAsia="ar-SA"/>
        </w:rPr>
        <w:t xml:space="preserve"> </w:t>
      </w:r>
      <w:r w:rsidR="0097785C" w:rsidRPr="00332C41">
        <w:rPr>
          <w:rFonts w:ascii="Arial" w:hAnsi="Arial" w:cs="Arial"/>
          <w:sz w:val="24"/>
          <w:szCs w:val="24"/>
        </w:rPr>
        <w:t xml:space="preserve">рассчитан согласно приложению </w:t>
      </w:r>
      <w:r w:rsidR="004E63D8" w:rsidRPr="00332C41">
        <w:rPr>
          <w:rFonts w:ascii="Arial" w:hAnsi="Arial" w:cs="Arial"/>
          <w:sz w:val="24"/>
          <w:szCs w:val="24"/>
        </w:rPr>
        <w:t>Д</w:t>
      </w:r>
      <w:r w:rsidR="0097785C" w:rsidRPr="00332C41">
        <w:rPr>
          <w:rFonts w:ascii="Arial" w:hAnsi="Arial" w:cs="Arial"/>
          <w:sz w:val="24"/>
          <w:szCs w:val="24"/>
        </w:rPr>
        <w:t xml:space="preserve"> СП 42.13330.201</w:t>
      </w:r>
      <w:r w:rsidR="004E63D8" w:rsidRPr="00332C41">
        <w:rPr>
          <w:rFonts w:ascii="Arial" w:hAnsi="Arial" w:cs="Arial"/>
          <w:sz w:val="24"/>
          <w:szCs w:val="24"/>
        </w:rPr>
        <w:t>6</w:t>
      </w:r>
      <w:r w:rsidR="0097785C" w:rsidRPr="00332C41">
        <w:rPr>
          <w:rFonts w:ascii="Arial" w:hAnsi="Arial" w:cs="Arial"/>
          <w:sz w:val="24"/>
          <w:szCs w:val="24"/>
        </w:rPr>
        <w:t xml:space="preserve"> и Распоряжению Правительства РФ от 03.07.1996 № 1063-р «Социальные нормативы и нормы».</w:t>
      </w:r>
    </w:p>
    <w:p w:rsidR="0097785C" w:rsidRPr="00332C41" w:rsidRDefault="002F2544" w:rsidP="009C4B2F">
      <w:pPr>
        <w:pStyle w:val="af3"/>
        <w:ind w:firstLine="708"/>
        <w:jc w:val="both"/>
        <w:rPr>
          <w:rFonts w:ascii="Arial" w:hAnsi="Arial" w:cs="Arial"/>
          <w:sz w:val="24"/>
          <w:szCs w:val="24"/>
        </w:rPr>
      </w:pPr>
      <w:r w:rsidRPr="00332C41">
        <w:rPr>
          <w:rFonts w:ascii="Arial" w:hAnsi="Arial" w:cs="Arial"/>
          <w:sz w:val="24"/>
          <w:szCs w:val="24"/>
        </w:rPr>
        <w:t>5.2.4</w:t>
      </w:r>
      <w:r w:rsidR="0097785C" w:rsidRPr="00332C41">
        <w:rPr>
          <w:rFonts w:ascii="Arial" w:hAnsi="Arial" w:cs="Arial"/>
          <w:sz w:val="24"/>
          <w:szCs w:val="24"/>
        </w:rPr>
        <w:t xml:space="preserve">. Необходимый минимум объектов здравоохранения для постоянно проживающего населения </w:t>
      </w:r>
      <w:r w:rsidR="00193D97" w:rsidRPr="00332C41">
        <w:rPr>
          <w:rFonts w:ascii="Arial" w:hAnsi="Arial" w:cs="Arial"/>
          <w:sz w:val="24"/>
          <w:szCs w:val="24"/>
        </w:rPr>
        <w:t xml:space="preserve">Советского сельсовета Большемурашкинского муниципального района Нижегородской области </w:t>
      </w:r>
      <w:r w:rsidR="004E63D8" w:rsidRPr="00332C41">
        <w:rPr>
          <w:rFonts w:ascii="Arial" w:hAnsi="Arial" w:cs="Arial"/>
          <w:sz w:val="24"/>
          <w:szCs w:val="24"/>
        </w:rPr>
        <w:t xml:space="preserve"> </w:t>
      </w:r>
      <w:r w:rsidR="0097785C" w:rsidRPr="00332C41">
        <w:rPr>
          <w:rFonts w:ascii="Arial" w:hAnsi="Arial" w:cs="Arial"/>
          <w:sz w:val="24"/>
          <w:szCs w:val="24"/>
        </w:rPr>
        <w:t xml:space="preserve">рассчитан согласно приложению </w:t>
      </w:r>
      <w:r w:rsidR="004E63D8" w:rsidRPr="00332C41">
        <w:rPr>
          <w:rFonts w:ascii="Arial" w:hAnsi="Arial" w:cs="Arial"/>
          <w:sz w:val="24"/>
          <w:szCs w:val="24"/>
        </w:rPr>
        <w:t>Д</w:t>
      </w:r>
      <w:r w:rsidR="0097785C" w:rsidRPr="00332C41">
        <w:rPr>
          <w:rFonts w:ascii="Arial" w:hAnsi="Arial" w:cs="Arial"/>
          <w:sz w:val="24"/>
          <w:szCs w:val="24"/>
        </w:rPr>
        <w:t xml:space="preserve"> СП 42.13330.201</w:t>
      </w:r>
      <w:r w:rsidR="004E63D8" w:rsidRPr="00332C41">
        <w:rPr>
          <w:rFonts w:ascii="Arial" w:hAnsi="Arial" w:cs="Arial"/>
          <w:sz w:val="24"/>
          <w:szCs w:val="24"/>
        </w:rPr>
        <w:t>6</w:t>
      </w:r>
      <w:r w:rsidR="0097785C" w:rsidRPr="00332C41">
        <w:rPr>
          <w:rFonts w:ascii="Arial" w:hAnsi="Arial" w:cs="Arial"/>
          <w:sz w:val="24"/>
          <w:szCs w:val="24"/>
        </w:rPr>
        <w:t xml:space="preserve"> и Распоряжению Правительства РФ от 03.07.1996 № 1063-р «Социальные нормативы и нормы».</w:t>
      </w:r>
    </w:p>
    <w:p w:rsidR="0097785C" w:rsidRPr="00332C41" w:rsidRDefault="002F2544" w:rsidP="009C4B2F">
      <w:pPr>
        <w:pStyle w:val="af3"/>
        <w:ind w:firstLine="708"/>
        <w:jc w:val="both"/>
        <w:rPr>
          <w:rFonts w:ascii="Arial" w:hAnsi="Arial" w:cs="Arial"/>
          <w:sz w:val="24"/>
          <w:szCs w:val="24"/>
        </w:rPr>
      </w:pPr>
      <w:r w:rsidRPr="00332C41">
        <w:rPr>
          <w:rFonts w:ascii="Arial" w:hAnsi="Arial" w:cs="Arial"/>
          <w:sz w:val="24"/>
          <w:szCs w:val="24"/>
        </w:rPr>
        <w:t>5</w:t>
      </w:r>
      <w:r w:rsidR="0097785C" w:rsidRPr="00332C41">
        <w:rPr>
          <w:rFonts w:ascii="Arial" w:hAnsi="Arial" w:cs="Arial"/>
          <w:sz w:val="24"/>
          <w:szCs w:val="24"/>
        </w:rPr>
        <w:t>.</w:t>
      </w:r>
      <w:r w:rsidRPr="00332C41">
        <w:rPr>
          <w:rFonts w:ascii="Arial" w:hAnsi="Arial" w:cs="Arial"/>
          <w:sz w:val="24"/>
          <w:szCs w:val="24"/>
        </w:rPr>
        <w:t>2</w:t>
      </w:r>
      <w:r w:rsidR="0097785C" w:rsidRPr="00332C41">
        <w:rPr>
          <w:rFonts w:ascii="Arial" w:hAnsi="Arial" w:cs="Arial"/>
          <w:sz w:val="24"/>
          <w:szCs w:val="24"/>
        </w:rPr>
        <w:t>.</w:t>
      </w:r>
      <w:r w:rsidRPr="00332C41">
        <w:rPr>
          <w:rFonts w:ascii="Arial" w:hAnsi="Arial" w:cs="Arial"/>
          <w:sz w:val="24"/>
          <w:szCs w:val="24"/>
        </w:rPr>
        <w:t>5</w:t>
      </w:r>
      <w:r w:rsidR="0097785C" w:rsidRPr="00332C41">
        <w:rPr>
          <w:rFonts w:ascii="Arial" w:hAnsi="Arial" w:cs="Arial"/>
          <w:sz w:val="24"/>
          <w:szCs w:val="24"/>
        </w:rPr>
        <w:t xml:space="preserve">. Необходимый минимум объектов коммунально-бытового назначения для постоянно проживающего населения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382E94" w:rsidRPr="00332C41">
        <w:rPr>
          <w:rFonts w:ascii="Arial" w:hAnsi="Arial" w:cs="Arial"/>
          <w:sz w:val="24"/>
          <w:szCs w:val="24"/>
        </w:rPr>
        <w:t xml:space="preserve"> </w:t>
      </w:r>
      <w:r w:rsidR="0097785C" w:rsidRPr="00332C41">
        <w:rPr>
          <w:rFonts w:ascii="Arial" w:hAnsi="Arial" w:cs="Arial"/>
          <w:sz w:val="24"/>
          <w:szCs w:val="24"/>
        </w:rPr>
        <w:t xml:space="preserve">рассчитан согласно приложению </w:t>
      </w:r>
      <w:r w:rsidR="00382E94" w:rsidRPr="00332C41">
        <w:rPr>
          <w:rFonts w:ascii="Arial" w:hAnsi="Arial" w:cs="Arial"/>
          <w:sz w:val="24"/>
          <w:szCs w:val="24"/>
        </w:rPr>
        <w:t>Д</w:t>
      </w:r>
      <w:r w:rsidR="0097785C" w:rsidRPr="00332C41">
        <w:rPr>
          <w:rFonts w:ascii="Arial" w:hAnsi="Arial" w:cs="Arial"/>
          <w:sz w:val="24"/>
          <w:szCs w:val="24"/>
        </w:rPr>
        <w:t xml:space="preserve"> СП 42.13330.201</w:t>
      </w:r>
      <w:r w:rsidR="00382E94" w:rsidRPr="00332C41">
        <w:rPr>
          <w:rFonts w:ascii="Arial" w:hAnsi="Arial" w:cs="Arial"/>
          <w:sz w:val="24"/>
          <w:szCs w:val="24"/>
        </w:rPr>
        <w:t>6</w:t>
      </w:r>
      <w:r w:rsidR="0097785C" w:rsidRPr="00332C41">
        <w:rPr>
          <w:rFonts w:ascii="Arial" w:hAnsi="Arial" w:cs="Arial"/>
          <w:sz w:val="24"/>
          <w:szCs w:val="24"/>
        </w:rPr>
        <w:t>.</w:t>
      </w:r>
    </w:p>
    <w:p w:rsidR="0097785C" w:rsidRPr="00332C41" w:rsidRDefault="002F2544" w:rsidP="009C4B2F">
      <w:pPr>
        <w:pStyle w:val="af3"/>
        <w:ind w:firstLine="708"/>
        <w:jc w:val="both"/>
        <w:rPr>
          <w:rFonts w:ascii="Arial" w:hAnsi="Arial" w:cs="Arial"/>
          <w:sz w:val="24"/>
          <w:szCs w:val="24"/>
        </w:rPr>
      </w:pPr>
      <w:r w:rsidRPr="00332C41">
        <w:rPr>
          <w:rFonts w:ascii="Arial" w:hAnsi="Arial" w:cs="Arial"/>
          <w:sz w:val="24"/>
          <w:szCs w:val="24"/>
        </w:rPr>
        <w:t>5</w:t>
      </w:r>
      <w:r w:rsidR="0097785C" w:rsidRPr="00332C41">
        <w:rPr>
          <w:rFonts w:ascii="Arial" w:hAnsi="Arial" w:cs="Arial"/>
          <w:sz w:val="24"/>
          <w:szCs w:val="24"/>
        </w:rPr>
        <w:t>.</w:t>
      </w:r>
      <w:r w:rsidRPr="00332C41">
        <w:rPr>
          <w:rFonts w:ascii="Arial" w:hAnsi="Arial" w:cs="Arial"/>
          <w:sz w:val="24"/>
          <w:szCs w:val="24"/>
        </w:rPr>
        <w:t>2</w:t>
      </w:r>
      <w:r w:rsidR="0097785C" w:rsidRPr="00332C41">
        <w:rPr>
          <w:rFonts w:ascii="Arial" w:hAnsi="Arial" w:cs="Arial"/>
          <w:sz w:val="24"/>
          <w:szCs w:val="24"/>
        </w:rPr>
        <w:t>.</w:t>
      </w:r>
      <w:r w:rsidRPr="00332C41">
        <w:rPr>
          <w:rFonts w:ascii="Arial" w:hAnsi="Arial" w:cs="Arial"/>
          <w:sz w:val="24"/>
          <w:szCs w:val="24"/>
        </w:rPr>
        <w:t>6</w:t>
      </w:r>
      <w:r w:rsidR="0097785C" w:rsidRPr="00332C41">
        <w:rPr>
          <w:rFonts w:ascii="Arial" w:hAnsi="Arial" w:cs="Arial"/>
          <w:sz w:val="24"/>
          <w:szCs w:val="24"/>
        </w:rPr>
        <w:t>. Максимально допустимый уровень территориальной доступности объектов социального назначения определен согласно СП 42.13330.201</w:t>
      </w:r>
      <w:r w:rsidR="00382E94" w:rsidRPr="00332C41">
        <w:rPr>
          <w:rFonts w:ascii="Arial" w:hAnsi="Arial" w:cs="Arial"/>
          <w:sz w:val="24"/>
          <w:szCs w:val="24"/>
        </w:rPr>
        <w:t>6</w:t>
      </w:r>
      <w:r w:rsidR="0097785C" w:rsidRPr="00332C41">
        <w:rPr>
          <w:rFonts w:ascii="Arial" w:hAnsi="Arial" w:cs="Arial"/>
          <w:sz w:val="24"/>
          <w:szCs w:val="24"/>
        </w:rPr>
        <w:t>;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r w:rsidRPr="00332C41">
        <w:rPr>
          <w:rFonts w:ascii="Arial" w:hAnsi="Arial" w:cs="Arial"/>
          <w:sz w:val="24"/>
          <w:szCs w:val="24"/>
        </w:rPr>
        <w:t>.</w:t>
      </w:r>
    </w:p>
    <w:p w:rsidR="002F2544" w:rsidRPr="00332C41" w:rsidRDefault="002F2544" w:rsidP="009C4B2F">
      <w:pPr>
        <w:pStyle w:val="af3"/>
        <w:ind w:firstLine="708"/>
        <w:jc w:val="both"/>
        <w:rPr>
          <w:rFonts w:ascii="Arial" w:hAnsi="Arial" w:cs="Arial"/>
          <w:sz w:val="24"/>
          <w:szCs w:val="24"/>
        </w:rPr>
      </w:pPr>
      <w:r w:rsidRPr="00332C41">
        <w:rPr>
          <w:rFonts w:ascii="Arial" w:hAnsi="Arial" w:cs="Arial"/>
          <w:sz w:val="24"/>
          <w:szCs w:val="24"/>
        </w:rPr>
        <w:t>5.2.7. 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2F2544" w:rsidRPr="00332C41" w:rsidRDefault="002F2544" w:rsidP="009C4B2F">
      <w:pPr>
        <w:spacing w:after="0" w:line="240" w:lineRule="auto"/>
        <w:ind w:firstLine="708"/>
        <w:jc w:val="both"/>
        <w:rPr>
          <w:rFonts w:ascii="Arial" w:hAnsi="Arial" w:cs="Arial"/>
          <w:sz w:val="24"/>
          <w:szCs w:val="24"/>
        </w:rPr>
      </w:pPr>
      <w:r w:rsidRPr="00332C41">
        <w:rPr>
          <w:rFonts w:ascii="Arial" w:hAnsi="Arial" w:cs="Arial"/>
          <w:sz w:val="24"/>
          <w:szCs w:val="24"/>
        </w:rPr>
        <w:t>5.2.8.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2F2544" w:rsidRPr="00332C41" w:rsidRDefault="002F2544" w:rsidP="009C4B2F">
      <w:pPr>
        <w:spacing w:after="0" w:line="240" w:lineRule="auto"/>
        <w:ind w:firstLine="708"/>
        <w:jc w:val="both"/>
        <w:rPr>
          <w:rFonts w:ascii="Arial" w:hAnsi="Arial" w:cs="Arial"/>
          <w:sz w:val="24"/>
          <w:szCs w:val="24"/>
        </w:rPr>
      </w:pPr>
      <w:r w:rsidRPr="00332C41">
        <w:rPr>
          <w:rFonts w:ascii="Arial" w:hAnsi="Arial" w:cs="Arial"/>
          <w:sz w:val="24"/>
          <w:szCs w:val="24"/>
        </w:rPr>
        <w:lastRenderedPageBreak/>
        <w:t>5.2.9.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2F2544" w:rsidRPr="00332C41" w:rsidRDefault="0015603C" w:rsidP="009C4B2F">
      <w:pPr>
        <w:spacing w:after="0" w:line="240" w:lineRule="auto"/>
        <w:ind w:firstLine="708"/>
        <w:jc w:val="both"/>
        <w:rPr>
          <w:rFonts w:ascii="Arial" w:hAnsi="Arial" w:cs="Arial"/>
          <w:sz w:val="24"/>
          <w:szCs w:val="24"/>
        </w:rPr>
      </w:pPr>
      <w:r w:rsidRPr="00332C41">
        <w:rPr>
          <w:rFonts w:ascii="Arial" w:hAnsi="Arial" w:cs="Arial"/>
          <w:sz w:val="24"/>
          <w:szCs w:val="24"/>
        </w:rPr>
        <w:t>5.2.10</w:t>
      </w:r>
      <w:r w:rsidR="002F2544" w:rsidRPr="00332C41">
        <w:rPr>
          <w:rFonts w:ascii="Arial" w:hAnsi="Arial" w:cs="Arial"/>
          <w:sz w:val="24"/>
          <w:szCs w:val="24"/>
        </w:rPr>
        <w:t>. 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2F2544" w:rsidRPr="00332C41" w:rsidRDefault="0015603C" w:rsidP="009C4B2F">
      <w:pPr>
        <w:pStyle w:val="af7"/>
        <w:spacing w:after="0" w:line="100" w:lineRule="atLeast"/>
        <w:ind w:firstLine="714"/>
        <w:jc w:val="both"/>
        <w:rPr>
          <w:rFonts w:ascii="Arial" w:hAnsi="Arial" w:cs="Arial"/>
        </w:rPr>
      </w:pPr>
      <w:r w:rsidRPr="00332C41">
        <w:rPr>
          <w:rFonts w:ascii="Arial" w:hAnsi="Arial" w:cs="Arial"/>
        </w:rPr>
        <w:t>5</w:t>
      </w:r>
      <w:r w:rsidR="002F2544" w:rsidRPr="00332C41">
        <w:rPr>
          <w:rFonts w:ascii="Arial" w:hAnsi="Arial" w:cs="Arial"/>
        </w:rPr>
        <w:t>.</w:t>
      </w:r>
      <w:r w:rsidRPr="00332C41">
        <w:rPr>
          <w:rFonts w:ascii="Arial" w:hAnsi="Arial" w:cs="Arial"/>
        </w:rPr>
        <w:t>2</w:t>
      </w:r>
      <w:r w:rsidR="002F2544" w:rsidRPr="00332C41">
        <w:rPr>
          <w:rFonts w:ascii="Arial" w:hAnsi="Arial" w:cs="Arial"/>
        </w:rPr>
        <w:t>.</w:t>
      </w:r>
      <w:r w:rsidRPr="00332C41">
        <w:rPr>
          <w:rFonts w:ascii="Arial" w:hAnsi="Arial" w:cs="Arial"/>
        </w:rPr>
        <w:t>11</w:t>
      </w:r>
      <w:r w:rsidR="002F2544" w:rsidRPr="00332C41">
        <w:rPr>
          <w:rFonts w:ascii="Arial" w:hAnsi="Arial" w:cs="Arial"/>
        </w:rPr>
        <w:t>. При планировке и застройке</w:t>
      </w:r>
      <w:r w:rsidRPr="00332C41">
        <w:rPr>
          <w:rFonts w:ascii="Arial" w:hAnsi="Arial" w:cs="Arial"/>
        </w:rPr>
        <w:t xml:space="preserve"> общественно-деловых зон</w:t>
      </w:r>
      <w:r w:rsidR="002F2544" w:rsidRPr="00332C41">
        <w:rPr>
          <w:rFonts w:ascii="Arial" w:hAnsi="Arial" w:cs="Arial"/>
        </w:rPr>
        <w:t xml:space="preserve"> </w:t>
      </w:r>
      <w:r w:rsidR="00193D97" w:rsidRPr="00332C41">
        <w:rPr>
          <w:rFonts w:ascii="Arial" w:hAnsi="Arial" w:cs="Arial"/>
        </w:rPr>
        <w:t>Советского сельсовета Большемурашкинского муниципального района Нижегородской области</w:t>
      </w:r>
      <w:r w:rsidR="00193D97" w:rsidRPr="00332C41">
        <w:rPr>
          <w:rFonts w:ascii="Arial" w:eastAsia="Arial" w:hAnsi="Arial" w:cs="Arial"/>
          <w:color w:val="000000"/>
          <w:lang w:eastAsia="ar-SA"/>
        </w:rPr>
        <w:t xml:space="preserve"> </w:t>
      </w:r>
      <w:r w:rsidR="002F2544" w:rsidRPr="00332C41">
        <w:rPr>
          <w:rFonts w:ascii="Arial" w:hAnsi="Arial" w:cs="Arial"/>
        </w:rPr>
        <w:t xml:space="preserve">необходимо обеспечивать доступность объектов социальной инфраструктуры для инвалидов и маломобильных групп населения. </w:t>
      </w:r>
    </w:p>
    <w:p w:rsidR="00DD0E7C" w:rsidRPr="00332C41" w:rsidRDefault="002F2544" w:rsidP="009C4B2F">
      <w:pPr>
        <w:pStyle w:val="af7"/>
        <w:spacing w:after="0" w:line="100" w:lineRule="atLeast"/>
        <w:ind w:firstLine="714"/>
        <w:jc w:val="both"/>
        <w:rPr>
          <w:rFonts w:ascii="Arial" w:hAnsi="Arial" w:cs="Arial"/>
        </w:rPr>
      </w:pPr>
      <w:r w:rsidRPr="00332C41">
        <w:rPr>
          <w:rFonts w:ascii="Arial" w:hAnsi="Arial" w:cs="Arial"/>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DD0E7C" w:rsidRPr="00332C41" w:rsidRDefault="00DD0E7C" w:rsidP="009C4B2F">
      <w:pPr>
        <w:pStyle w:val="af3"/>
        <w:numPr>
          <w:ilvl w:val="1"/>
          <w:numId w:val="32"/>
        </w:numPr>
        <w:ind w:left="0"/>
        <w:jc w:val="both"/>
        <w:rPr>
          <w:rFonts w:ascii="Arial" w:hAnsi="Arial" w:cs="Arial"/>
          <w:i/>
          <w:sz w:val="24"/>
          <w:szCs w:val="24"/>
        </w:rPr>
      </w:pPr>
      <w:r w:rsidRPr="00332C41">
        <w:rPr>
          <w:rFonts w:ascii="Arial" w:hAnsi="Arial" w:cs="Arial"/>
          <w:i/>
          <w:sz w:val="24"/>
          <w:szCs w:val="24"/>
        </w:rPr>
        <w:t>Производственные зоны</w:t>
      </w:r>
      <w:r w:rsidR="00FA0588" w:rsidRPr="00332C41">
        <w:rPr>
          <w:rFonts w:ascii="Arial" w:hAnsi="Arial" w:cs="Arial"/>
          <w:i/>
          <w:sz w:val="24"/>
          <w:szCs w:val="24"/>
        </w:rPr>
        <w:t>.</w:t>
      </w:r>
    </w:p>
    <w:p w:rsidR="00DD0E7C" w:rsidRPr="00332C41" w:rsidRDefault="007C5687" w:rsidP="009C4B2F">
      <w:pPr>
        <w:pStyle w:val="af3"/>
        <w:ind w:firstLine="708"/>
        <w:jc w:val="both"/>
        <w:rPr>
          <w:rFonts w:ascii="Arial" w:hAnsi="Arial" w:cs="Arial"/>
          <w:sz w:val="24"/>
          <w:szCs w:val="24"/>
        </w:rPr>
      </w:pPr>
      <w:r w:rsidRPr="00332C41">
        <w:rPr>
          <w:rFonts w:ascii="Arial" w:hAnsi="Arial" w:cs="Arial"/>
          <w:sz w:val="24"/>
          <w:szCs w:val="24"/>
        </w:rPr>
        <w:t>5</w:t>
      </w:r>
      <w:r w:rsidR="00DD0E7C" w:rsidRPr="00332C41">
        <w:rPr>
          <w:rFonts w:ascii="Arial" w:hAnsi="Arial" w:cs="Arial"/>
          <w:sz w:val="24"/>
          <w:szCs w:val="24"/>
        </w:rPr>
        <w:t>.</w:t>
      </w:r>
      <w:r w:rsidRPr="00332C41">
        <w:rPr>
          <w:rFonts w:ascii="Arial" w:hAnsi="Arial" w:cs="Arial"/>
          <w:sz w:val="24"/>
          <w:szCs w:val="24"/>
        </w:rPr>
        <w:t>3</w:t>
      </w:r>
      <w:r w:rsidR="00DD0E7C" w:rsidRPr="00332C41">
        <w:rPr>
          <w:rFonts w:ascii="Arial" w:hAnsi="Arial" w:cs="Arial"/>
          <w:sz w:val="24"/>
          <w:szCs w:val="24"/>
        </w:rPr>
        <w:t>.</w:t>
      </w:r>
      <w:r w:rsidR="00382E94" w:rsidRPr="00332C41">
        <w:rPr>
          <w:rFonts w:ascii="Arial" w:hAnsi="Arial" w:cs="Arial"/>
          <w:sz w:val="24"/>
          <w:szCs w:val="24"/>
        </w:rPr>
        <w:t>1</w:t>
      </w:r>
      <w:r w:rsidRPr="00332C41">
        <w:rPr>
          <w:rFonts w:ascii="Arial" w:hAnsi="Arial" w:cs="Arial"/>
          <w:sz w:val="24"/>
          <w:szCs w:val="24"/>
        </w:rPr>
        <w:t>.</w:t>
      </w:r>
      <w:r w:rsidR="00DD0E7C" w:rsidRPr="00332C41">
        <w:rPr>
          <w:rFonts w:ascii="Arial" w:hAnsi="Arial" w:cs="Arial"/>
          <w:sz w:val="24"/>
          <w:szCs w:val="24"/>
        </w:rPr>
        <w:t xml:space="preserve">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DD0E7C" w:rsidRPr="00332C41" w:rsidRDefault="0084390D" w:rsidP="009C4B2F">
      <w:pPr>
        <w:pStyle w:val="af3"/>
        <w:ind w:firstLine="708"/>
        <w:jc w:val="both"/>
        <w:rPr>
          <w:rFonts w:ascii="Arial" w:hAnsi="Arial" w:cs="Arial"/>
          <w:sz w:val="24"/>
          <w:szCs w:val="24"/>
        </w:rPr>
      </w:pPr>
      <w:r w:rsidRPr="00332C41">
        <w:rPr>
          <w:rFonts w:ascii="Arial" w:hAnsi="Arial" w:cs="Arial"/>
          <w:sz w:val="24"/>
          <w:szCs w:val="24"/>
        </w:rPr>
        <w:t>5.3.2</w:t>
      </w:r>
      <w:r w:rsidR="00DD0E7C" w:rsidRPr="00332C41">
        <w:rPr>
          <w:rFonts w:ascii="Arial" w:hAnsi="Arial" w:cs="Arial"/>
          <w:sz w:val="24"/>
          <w:szCs w:val="24"/>
        </w:rPr>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DD0E7C" w:rsidRPr="00332C41" w:rsidRDefault="0084390D" w:rsidP="009C4B2F">
      <w:pPr>
        <w:pStyle w:val="af3"/>
        <w:ind w:firstLine="708"/>
        <w:jc w:val="both"/>
        <w:rPr>
          <w:rFonts w:ascii="Arial" w:hAnsi="Arial" w:cs="Arial"/>
          <w:sz w:val="24"/>
          <w:szCs w:val="24"/>
        </w:rPr>
      </w:pPr>
      <w:r w:rsidRPr="00332C41">
        <w:rPr>
          <w:rFonts w:ascii="Arial" w:hAnsi="Arial" w:cs="Arial"/>
          <w:sz w:val="24"/>
          <w:szCs w:val="24"/>
        </w:rPr>
        <w:t>5.3.3</w:t>
      </w:r>
      <w:r w:rsidR="00DD0E7C" w:rsidRPr="00332C41">
        <w:rPr>
          <w:rFonts w:ascii="Arial" w:hAnsi="Arial" w:cs="Arial"/>
          <w:sz w:val="24"/>
          <w:szCs w:val="24"/>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
    <w:p w:rsidR="00DD0E7C" w:rsidRPr="00332C41" w:rsidRDefault="0084390D" w:rsidP="009C4B2F">
      <w:pPr>
        <w:pStyle w:val="af3"/>
        <w:ind w:firstLine="708"/>
        <w:jc w:val="both"/>
        <w:rPr>
          <w:rFonts w:ascii="Arial" w:hAnsi="Arial" w:cs="Arial"/>
          <w:sz w:val="24"/>
          <w:szCs w:val="24"/>
        </w:rPr>
      </w:pPr>
      <w:r w:rsidRPr="00332C41">
        <w:rPr>
          <w:rFonts w:ascii="Arial" w:hAnsi="Arial" w:cs="Arial"/>
          <w:sz w:val="24"/>
          <w:szCs w:val="24"/>
        </w:rPr>
        <w:t>5.3.4</w:t>
      </w:r>
      <w:r w:rsidR="00DD0E7C" w:rsidRPr="00332C41">
        <w:rPr>
          <w:rFonts w:ascii="Arial" w:hAnsi="Arial" w:cs="Arial"/>
          <w:sz w:val="24"/>
          <w:szCs w:val="24"/>
        </w:rPr>
        <w:t xml:space="preserve">.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w:t>
      </w:r>
      <w:r w:rsidR="00DD0E7C" w:rsidRPr="00332C41">
        <w:rPr>
          <w:rFonts w:ascii="Arial" w:hAnsi="Arial" w:cs="Arial"/>
          <w:sz w:val="24"/>
          <w:szCs w:val="24"/>
        </w:rPr>
        <w:lastRenderedPageBreak/>
        <w:t>«Санитарно-защитные зоны и санитарная классификация предприятий, сооружений и иных объектов».</w:t>
      </w:r>
    </w:p>
    <w:p w:rsidR="00DD0E7C" w:rsidRPr="00332C41" w:rsidRDefault="00DD0E7C" w:rsidP="009C4B2F">
      <w:pPr>
        <w:pStyle w:val="af3"/>
        <w:ind w:firstLine="708"/>
        <w:jc w:val="both"/>
        <w:rPr>
          <w:rFonts w:ascii="Arial" w:hAnsi="Arial" w:cs="Arial"/>
          <w:sz w:val="24"/>
          <w:szCs w:val="24"/>
        </w:rPr>
      </w:pPr>
      <w:r w:rsidRPr="00332C41">
        <w:rPr>
          <w:rFonts w:ascii="Arial" w:hAnsi="Arial" w:cs="Arial"/>
          <w:sz w:val="24"/>
          <w:szCs w:val="24"/>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DD0E7C" w:rsidRPr="00332C41" w:rsidRDefault="00DD0E7C" w:rsidP="009C4B2F">
      <w:pPr>
        <w:pStyle w:val="af3"/>
        <w:ind w:firstLine="708"/>
        <w:jc w:val="both"/>
        <w:rPr>
          <w:rFonts w:ascii="Arial" w:hAnsi="Arial" w:cs="Arial"/>
          <w:sz w:val="24"/>
          <w:szCs w:val="24"/>
        </w:rPr>
      </w:pPr>
      <w:r w:rsidRPr="00332C41">
        <w:rPr>
          <w:rFonts w:ascii="Arial" w:hAnsi="Arial" w:cs="Arial"/>
          <w:sz w:val="24"/>
          <w:szCs w:val="24"/>
        </w:rPr>
        <w:t>Застройка запретных (опасных) зон жилыми, общественными и производственными зданиями не допускается.</w:t>
      </w:r>
    </w:p>
    <w:p w:rsidR="00DD0E7C" w:rsidRPr="00332C41" w:rsidRDefault="0084390D" w:rsidP="009C4B2F">
      <w:pPr>
        <w:pStyle w:val="af3"/>
        <w:ind w:firstLine="708"/>
        <w:jc w:val="both"/>
        <w:rPr>
          <w:rFonts w:ascii="Arial" w:hAnsi="Arial" w:cs="Arial"/>
          <w:sz w:val="24"/>
          <w:szCs w:val="24"/>
        </w:rPr>
      </w:pPr>
      <w:r w:rsidRPr="00332C41">
        <w:rPr>
          <w:rFonts w:ascii="Arial" w:hAnsi="Arial" w:cs="Arial"/>
          <w:sz w:val="24"/>
          <w:szCs w:val="24"/>
        </w:rPr>
        <w:t>5.3.5</w:t>
      </w:r>
      <w:r w:rsidR="00DD0E7C" w:rsidRPr="00332C41">
        <w:rPr>
          <w:rFonts w:ascii="Arial" w:hAnsi="Arial" w:cs="Arial"/>
          <w:sz w:val="24"/>
          <w:szCs w:val="24"/>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DD0E7C" w:rsidRPr="00332C41" w:rsidRDefault="0084390D" w:rsidP="009C4B2F">
      <w:pPr>
        <w:pStyle w:val="af3"/>
        <w:ind w:firstLine="708"/>
        <w:jc w:val="both"/>
        <w:rPr>
          <w:rFonts w:ascii="Arial" w:hAnsi="Arial" w:cs="Arial"/>
          <w:sz w:val="24"/>
          <w:szCs w:val="24"/>
        </w:rPr>
      </w:pPr>
      <w:r w:rsidRPr="00332C41">
        <w:rPr>
          <w:rFonts w:ascii="Arial" w:hAnsi="Arial" w:cs="Arial"/>
          <w:sz w:val="24"/>
          <w:szCs w:val="24"/>
        </w:rPr>
        <w:t>5.3.6</w:t>
      </w:r>
      <w:r w:rsidR="00DD0E7C" w:rsidRPr="00332C41">
        <w:rPr>
          <w:rFonts w:ascii="Arial" w:hAnsi="Arial" w:cs="Arial"/>
          <w:sz w:val="24"/>
          <w:szCs w:val="24"/>
        </w:rPr>
        <w:t>. Устройство отвалов, шламонакопителей, отходов и отбросов предприятий допускается только при обосновании невозможности их утилизации.</w:t>
      </w:r>
    </w:p>
    <w:p w:rsidR="00DD0E7C" w:rsidRPr="00332C41" w:rsidRDefault="0084390D" w:rsidP="009C4B2F">
      <w:pPr>
        <w:pStyle w:val="af3"/>
        <w:ind w:firstLine="708"/>
        <w:jc w:val="both"/>
        <w:rPr>
          <w:rFonts w:ascii="Arial" w:hAnsi="Arial" w:cs="Arial"/>
          <w:sz w:val="24"/>
          <w:szCs w:val="24"/>
        </w:rPr>
      </w:pPr>
      <w:r w:rsidRPr="00332C41">
        <w:rPr>
          <w:rFonts w:ascii="Arial" w:hAnsi="Arial" w:cs="Arial"/>
          <w:sz w:val="24"/>
          <w:szCs w:val="24"/>
        </w:rPr>
        <w:t>5.3.7</w:t>
      </w:r>
      <w:r w:rsidR="00DD0E7C" w:rsidRPr="00332C41">
        <w:rPr>
          <w:rFonts w:ascii="Arial" w:hAnsi="Arial" w:cs="Arial"/>
          <w:sz w:val="24"/>
          <w:szCs w:val="24"/>
        </w:rPr>
        <w:t>.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D0E7C" w:rsidRPr="00332C41" w:rsidRDefault="0084390D" w:rsidP="009C4B2F">
      <w:pPr>
        <w:pStyle w:val="af3"/>
        <w:ind w:firstLine="708"/>
        <w:jc w:val="both"/>
        <w:rPr>
          <w:rFonts w:ascii="Arial" w:hAnsi="Arial" w:cs="Arial"/>
          <w:sz w:val="24"/>
          <w:szCs w:val="24"/>
        </w:rPr>
      </w:pPr>
      <w:r w:rsidRPr="00332C41">
        <w:rPr>
          <w:rFonts w:ascii="Arial" w:hAnsi="Arial" w:cs="Arial"/>
          <w:sz w:val="24"/>
          <w:szCs w:val="24"/>
        </w:rPr>
        <w:t>5.3.8</w:t>
      </w:r>
      <w:r w:rsidR="00DD0E7C" w:rsidRPr="00332C41">
        <w:rPr>
          <w:rFonts w:ascii="Arial" w:hAnsi="Arial" w:cs="Arial"/>
          <w:sz w:val="24"/>
          <w:szCs w:val="24"/>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DD0E7C" w:rsidRPr="00332C41" w:rsidRDefault="0084390D" w:rsidP="009C4B2F">
      <w:pPr>
        <w:pStyle w:val="af3"/>
        <w:ind w:firstLine="708"/>
        <w:jc w:val="both"/>
        <w:rPr>
          <w:rFonts w:ascii="Arial" w:hAnsi="Arial" w:cs="Arial"/>
          <w:sz w:val="24"/>
          <w:szCs w:val="24"/>
        </w:rPr>
      </w:pPr>
      <w:r w:rsidRPr="00332C41">
        <w:rPr>
          <w:rFonts w:ascii="Arial" w:hAnsi="Arial" w:cs="Arial"/>
          <w:sz w:val="24"/>
          <w:szCs w:val="24"/>
        </w:rPr>
        <w:t>5.3.9</w:t>
      </w:r>
      <w:r w:rsidR="00DD0E7C" w:rsidRPr="00332C41">
        <w:rPr>
          <w:rFonts w:ascii="Arial" w:hAnsi="Arial" w:cs="Arial"/>
          <w:sz w:val="24"/>
          <w:szCs w:val="24"/>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DD0E7C" w:rsidRPr="00332C41" w:rsidRDefault="0084390D" w:rsidP="009C4B2F">
      <w:pPr>
        <w:pStyle w:val="af3"/>
        <w:ind w:firstLine="708"/>
        <w:jc w:val="both"/>
        <w:rPr>
          <w:rFonts w:ascii="Arial" w:hAnsi="Arial" w:cs="Arial"/>
          <w:sz w:val="24"/>
          <w:szCs w:val="24"/>
        </w:rPr>
      </w:pPr>
      <w:r w:rsidRPr="00332C41">
        <w:rPr>
          <w:rFonts w:ascii="Arial" w:hAnsi="Arial" w:cs="Arial"/>
          <w:sz w:val="24"/>
          <w:szCs w:val="24"/>
        </w:rPr>
        <w:t>5.3.10</w:t>
      </w:r>
      <w:r w:rsidR="00DD0E7C" w:rsidRPr="00332C41">
        <w:rPr>
          <w:rFonts w:ascii="Arial" w:hAnsi="Arial" w:cs="Arial"/>
          <w:sz w:val="24"/>
          <w:szCs w:val="24"/>
        </w:rPr>
        <w:t xml:space="preserve">. Размещение предприятий и промышленных узлов не допускается: </w:t>
      </w:r>
    </w:p>
    <w:p w:rsidR="00DD0E7C" w:rsidRPr="00332C41" w:rsidRDefault="00DD0E7C"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в составе рекреационных зон;</w:t>
      </w:r>
    </w:p>
    <w:p w:rsidR="00DD0E7C" w:rsidRPr="00332C41" w:rsidRDefault="00DD0E7C"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 xml:space="preserve">в первом поясе санитарной охраны источников водоснабжения; </w:t>
      </w:r>
    </w:p>
    <w:p w:rsidR="00DD0E7C" w:rsidRPr="00332C41" w:rsidRDefault="00DD0E7C"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 xml:space="preserve">в водоохранных и прибрежных зонах рек; </w:t>
      </w:r>
    </w:p>
    <w:p w:rsidR="00DD0E7C" w:rsidRPr="00332C41" w:rsidRDefault="00DD0E7C"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 xml:space="preserve">на землях особо охраняемых природных территорий и их охранных зон; </w:t>
      </w:r>
    </w:p>
    <w:p w:rsidR="00DD0E7C" w:rsidRPr="00332C41" w:rsidRDefault="00DD0E7C"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 xml:space="preserve">в зонах охраны памятников истории и культуры без разрешения соответствующих органов охраны памятников; </w:t>
      </w:r>
    </w:p>
    <w:p w:rsidR="00DD0E7C" w:rsidRPr="00332C41" w:rsidRDefault="00DD0E7C" w:rsidP="009C4B2F">
      <w:pPr>
        <w:pStyle w:val="af3"/>
        <w:ind w:firstLine="708"/>
        <w:jc w:val="both"/>
        <w:rPr>
          <w:rFonts w:ascii="Arial" w:hAnsi="Arial" w:cs="Arial"/>
          <w:sz w:val="24"/>
          <w:szCs w:val="24"/>
        </w:rPr>
      </w:pPr>
      <w:r w:rsidRPr="00332C41">
        <w:rPr>
          <w:rFonts w:ascii="Arial" w:hAnsi="Arial" w:cs="Arial"/>
          <w:sz w:val="24"/>
          <w:szCs w:val="24"/>
        </w:rPr>
        <w:t>–</w:t>
      </w:r>
      <w:r w:rsidRPr="00332C41">
        <w:rPr>
          <w:rFonts w:ascii="Arial" w:hAnsi="Arial" w:cs="Arial"/>
          <w:sz w:val="24"/>
          <w:szCs w:val="24"/>
        </w:rPr>
        <w:tab/>
        <w:t>на участках, загрязненных органическими отбросами, до истечения сроков, установленных органами Роспотребнадзора.</w:t>
      </w:r>
    </w:p>
    <w:p w:rsidR="00DD0E7C" w:rsidRPr="00332C41" w:rsidRDefault="0084390D" w:rsidP="009C4B2F">
      <w:pPr>
        <w:pStyle w:val="af3"/>
        <w:ind w:firstLine="708"/>
        <w:jc w:val="both"/>
        <w:rPr>
          <w:rFonts w:ascii="Arial" w:hAnsi="Arial" w:cs="Arial"/>
          <w:sz w:val="24"/>
          <w:szCs w:val="24"/>
        </w:rPr>
      </w:pPr>
      <w:r w:rsidRPr="00332C41">
        <w:rPr>
          <w:rFonts w:ascii="Arial" w:hAnsi="Arial" w:cs="Arial"/>
          <w:sz w:val="24"/>
          <w:szCs w:val="24"/>
        </w:rPr>
        <w:t>5.3.11</w:t>
      </w:r>
      <w:r w:rsidR="00DD0E7C" w:rsidRPr="00332C41">
        <w:rPr>
          <w:rFonts w:ascii="Arial" w:hAnsi="Arial" w:cs="Arial"/>
          <w:sz w:val="24"/>
          <w:szCs w:val="24"/>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E2504E" w:rsidRPr="00332C41" w:rsidRDefault="0084390D" w:rsidP="009C4B2F">
      <w:pPr>
        <w:pStyle w:val="af3"/>
        <w:ind w:firstLine="708"/>
        <w:jc w:val="both"/>
        <w:rPr>
          <w:rFonts w:ascii="Arial" w:hAnsi="Arial" w:cs="Arial"/>
          <w:sz w:val="24"/>
          <w:szCs w:val="24"/>
        </w:rPr>
      </w:pPr>
      <w:r w:rsidRPr="00332C41">
        <w:rPr>
          <w:rFonts w:ascii="Arial" w:hAnsi="Arial" w:cs="Arial"/>
          <w:sz w:val="24"/>
          <w:szCs w:val="24"/>
        </w:rPr>
        <w:t>5.3.12</w:t>
      </w:r>
      <w:r w:rsidR="00DD0E7C" w:rsidRPr="00332C41">
        <w:rPr>
          <w:rFonts w:ascii="Arial" w:hAnsi="Arial" w:cs="Arial"/>
          <w:sz w:val="24"/>
          <w:szCs w:val="24"/>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E2504E" w:rsidRPr="00332C41" w:rsidRDefault="00E2504E" w:rsidP="0066603C">
      <w:pPr>
        <w:pStyle w:val="af3"/>
        <w:numPr>
          <w:ilvl w:val="1"/>
          <w:numId w:val="32"/>
        </w:numPr>
        <w:ind w:left="0" w:firstLine="0"/>
        <w:jc w:val="both"/>
        <w:rPr>
          <w:rFonts w:ascii="Arial" w:hAnsi="Arial" w:cs="Arial"/>
          <w:i/>
          <w:sz w:val="24"/>
          <w:szCs w:val="24"/>
        </w:rPr>
      </w:pPr>
      <w:r w:rsidRPr="00332C41">
        <w:rPr>
          <w:rFonts w:ascii="Arial" w:hAnsi="Arial" w:cs="Arial"/>
          <w:i/>
          <w:sz w:val="24"/>
          <w:szCs w:val="24"/>
        </w:rPr>
        <w:t>Зона инженерной инфраструктуры</w:t>
      </w:r>
      <w:r w:rsidR="00366140" w:rsidRPr="00332C41">
        <w:rPr>
          <w:rFonts w:ascii="Arial" w:hAnsi="Arial" w:cs="Arial"/>
          <w:i/>
          <w:sz w:val="24"/>
          <w:szCs w:val="24"/>
        </w:rPr>
        <w:t>.</w:t>
      </w:r>
    </w:p>
    <w:p w:rsidR="00E2504E" w:rsidRPr="00332C41" w:rsidRDefault="00430186" w:rsidP="009C4B2F">
      <w:pPr>
        <w:pStyle w:val="af3"/>
        <w:ind w:firstLine="708"/>
        <w:jc w:val="both"/>
        <w:rPr>
          <w:rFonts w:ascii="Arial" w:hAnsi="Arial" w:cs="Arial"/>
          <w:sz w:val="24"/>
          <w:szCs w:val="24"/>
        </w:rPr>
      </w:pPr>
      <w:r w:rsidRPr="00332C41">
        <w:rPr>
          <w:rFonts w:ascii="Arial" w:hAnsi="Arial" w:cs="Arial"/>
          <w:sz w:val="24"/>
          <w:szCs w:val="24"/>
        </w:rPr>
        <w:t>5</w:t>
      </w:r>
      <w:r w:rsidR="00E2504E" w:rsidRPr="00332C41">
        <w:rPr>
          <w:rFonts w:ascii="Arial" w:hAnsi="Arial" w:cs="Arial"/>
          <w:sz w:val="24"/>
          <w:szCs w:val="24"/>
        </w:rPr>
        <w:t>.</w:t>
      </w:r>
      <w:r w:rsidRPr="00332C41">
        <w:rPr>
          <w:rFonts w:ascii="Arial" w:hAnsi="Arial" w:cs="Arial"/>
          <w:sz w:val="24"/>
          <w:szCs w:val="24"/>
        </w:rPr>
        <w:t>4</w:t>
      </w:r>
      <w:r w:rsidR="00E2504E" w:rsidRPr="00332C41">
        <w:rPr>
          <w:rFonts w:ascii="Arial" w:hAnsi="Arial" w:cs="Arial"/>
          <w:sz w:val="24"/>
          <w:szCs w:val="24"/>
        </w:rPr>
        <w:t>.</w:t>
      </w:r>
      <w:r w:rsidRPr="00332C41">
        <w:rPr>
          <w:rFonts w:ascii="Arial" w:hAnsi="Arial" w:cs="Arial"/>
          <w:sz w:val="24"/>
          <w:szCs w:val="24"/>
        </w:rPr>
        <w:t>1</w:t>
      </w:r>
      <w:r w:rsidR="00E2504E" w:rsidRPr="00332C41">
        <w:rPr>
          <w:rFonts w:ascii="Arial" w:hAnsi="Arial" w:cs="Arial"/>
          <w:sz w:val="24"/>
          <w:szCs w:val="24"/>
        </w:rPr>
        <w:t xml:space="preserve">. Расчетные показатели по теплу приняты согласно «СП 124.13330.2012. Тепловые сети». </w:t>
      </w:r>
    </w:p>
    <w:p w:rsidR="00430186" w:rsidRPr="00332C41" w:rsidRDefault="00430186" w:rsidP="009C4B2F">
      <w:pPr>
        <w:spacing w:after="0" w:line="240" w:lineRule="auto"/>
        <w:ind w:firstLine="708"/>
        <w:jc w:val="both"/>
        <w:rPr>
          <w:rFonts w:ascii="Arial" w:hAnsi="Arial" w:cs="Arial"/>
          <w:sz w:val="24"/>
          <w:szCs w:val="24"/>
        </w:rPr>
      </w:pPr>
      <w:r w:rsidRPr="00332C41">
        <w:rPr>
          <w:rFonts w:ascii="Arial" w:hAnsi="Arial" w:cs="Arial"/>
          <w:sz w:val="24"/>
          <w:szCs w:val="24"/>
        </w:rPr>
        <w:t>5</w:t>
      </w:r>
      <w:r w:rsidR="00E2504E" w:rsidRPr="00332C41">
        <w:rPr>
          <w:rFonts w:ascii="Arial" w:hAnsi="Arial" w:cs="Arial"/>
          <w:sz w:val="24"/>
          <w:szCs w:val="24"/>
        </w:rPr>
        <w:t>.</w:t>
      </w:r>
      <w:r w:rsidRPr="00332C41">
        <w:rPr>
          <w:rFonts w:ascii="Arial" w:hAnsi="Arial" w:cs="Arial"/>
          <w:sz w:val="24"/>
          <w:szCs w:val="24"/>
        </w:rPr>
        <w:t>4</w:t>
      </w:r>
      <w:r w:rsidR="00E2504E" w:rsidRPr="00332C41">
        <w:rPr>
          <w:rFonts w:ascii="Arial" w:hAnsi="Arial" w:cs="Arial"/>
          <w:sz w:val="24"/>
          <w:szCs w:val="24"/>
        </w:rPr>
        <w:t>.</w:t>
      </w:r>
      <w:r w:rsidRPr="00332C41">
        <w:rPr>
          <w:rFonts w:ascii="Arial" w:hAnsi="Arial" w:cs="Arial"/>
          <w:sz w:val="24"/>
          <w:szCs w:val="24"/>
        </w:rPr>
        <w:t>2</w:t>
      </w:r>
      <w:r w:rsidR="00E2504E" w:rsidRPr="00332C41">
        <w:rPr>
          <w:rFonts w:ascii="Arial" w:hAnsi="Arial" w:cs="Arial"/>
          <w:sz w:val="24"/>
          <w:szCs w:val="24"/>
        </w:rPr>
        <w:t xml:space="preserve">. </w:t>
      </w:r>
      <w:r w:rsidRPr="00332C41">
        <w:rPr>
          <w:rFonts w:ascii="Arial" w:hAnsi="Arial" w:cs="Arial"/>
          <w:sz w:val="24"/>
          <w:szCs w:val="24"/>
        </w:rPr>
        <w:t>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430186" w:rsidRPr="00332C41" w:rsidRDefault="00430186" w:rsidP="009C4B2F">
      <w:pPr>
        <w:spacing w:after="0" w:line="240" w:lineRule="auto"/>
        <w:ind w:firstLine="708"/>
        <w:jc w:val="both"/>
        <w:rPr>
          <w:rFonts w:ascii="Arial" w:hAnsi="Arial" w:cs="Arial"/>
          <w:sz w:val="24"/>
          <w:szCs w:val="24"/>
        </w:rPr>
      </w:pPr>
      <w:r w:rsidRPr="00332C41">
        <w:rPr>
          <w:rFonts w:ascii="Arial" w:hAnsi="Arial" w:cs="Arial"/>
          <w:sz w:val="24"/>
          <w:szCs w:val="24"/>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416F1E" w:rsidRPr="00332C41">
        <w:rPr>
          <w:rFonts w:ascii="Arial" w:hAnsi="Arial" w:cs="Arial"/>
          <w:sz w:val="24"/>
          <w:szCs w:val="24"/>
        </w:rPr>
        <w:t>сельского</w:t>
      </w:r>
      <w:r w:rsidRPr="00332C41">
        <w:rPr>
          <w:rFonts w:ascii="Arial" w:hAnsi="Arial" w:cs="Arial"/>
          <w:sz w:val="24"/>
          <w:szCs w:val="24"/>
        </w:rPr>
        <w:t xml:space="preserve"> </w:t>
      </w:r>
      <w:r w:rsidRPr="00332C41">
        <w:rPr>
          <w:rFonts w:ascii="Arial" w:hAnsi="Arial" w:cs="Arial"/>
          <w:sz w:val="24"/>
          <w:szCs w:val="24"/>
        </w:rPr>
        <w:lastRenderedPageBreak/>
        <w:t xml:space="preserve">поселения, генеральном плане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382E94" w:rsidRPr="00332C41">
        <w:rPr>
          <w:rFonts w:ascii="Arial" w:hAnsi="Arial" w:cs="Arial"/>
          <w:sz w:val="24"/>
          <w:szCs w:val="24"/>
        </w:rPr>
        <w:t xml:space="preserve"> </w:t>
      </w:r>
      <w:r w:rsidRPr="00332C41">
        <w:rPr>
          <w:rFonts w:ascii="Arial" w:hAnsi="Arial" w:cs="Arial"/>
          <w:sz w:val="24"/>
          <w:szCs w:val="24"/>
        </w:rPr>
        <w:t xml:space="preserve">проекте планировки и схеме развития электрических сетей </w:t>
      </w:r>
      <w:r w:rsidR="00416F1E" w:rsidRPr="00332C41">
        <w:rPr>
          <w:rFonts w:ascii="Arial" w:hAnsi="Arial" w:cs="Arial"/>
          <w:sz w:val="24"/>
          <w:szCs w:val="24"/>
        </w:rPr>
        <w:t>сельского</w:t>
      </w:r>
      <w:r w:rsidRPr="00332C41">
        <w:rPr>
          <w:rFonts w:ascii="Arial" w:hAnsi="Arial" w:cs="Arial"/>
          <w:sz w:val="24"/>
          <w:szCs w:val="24"/>
        </w:rPr>
        <w:t xml:space="preserve"> поселения.</w:t>
      </w:r>
    </w:p>
    <w:p w:rsidR="00430186" w:rsidRPr="00332C41" w:rsidRDefault="00430186" w:rsidP="009C4B2F">
      <w:pPr>
        <w:spacing w:after="0" w:line="240" w:lineRule="auto"/>
        <w:ind w:firstLine="708"/>
        <w:jc w:val="both"/>
        <w:rPr>
          <w:rFonts w:ascii="Arial" w:hAnsi="Arial" w:cs="Arial"/>
          <w:sz w:val="24"/>
          <w:szCs w:val="24"/>
        </w:rPr>
      </w:pPr>
      <w:r w:rsidRPr="00332C41">
        <w:rPr>
          <w:rFonts w:ascii="Arial" w:hAnsi="Arial" w:cs="Arial"/>
          <w:sz w:val="24"/>
          <w:szCs w:val="24"/>
        </w:rPr>
        <w:t>5</w:t>
      </w:r>
      <w:r w:rsidR="00E2504E" w:rsidRPr="00332C41">
        <w:rPr>
          <w:rFonts w:ascii="Arial" w:hAnsi="Arial" w:cs="Arial"/>
          <w:sz w:val="24"/>
          <w:szCs w:val="24"/>
        </w:rPr>
        <w:t>.</w:t>
      </w:r>
      <w:r w:rsidRPr="00332C41">
        <w:rPr>
          <w:rFonts w:ascii="Arial" w:hAnsi="Arial" w:cs="Arial"/>
          <w:sz w:val="24"/>
          <w:szCs w:val="24"/>
        </w:rPr>
        <w:t>4</w:t>
      </w:r>
      <w:r w:rsidR="00E2504E" w:rsidRPr="00332C41">
        <w:rPr>
          <w:rFonts w:ascii="Arial" w:hAnsi="Arial" w:cs="Arial"/>
          <w:sz w:val="24"/>
          <w:szCs w:val="24"/>
        </w:rPr>
        <w:t>.</w:t>
      </w:r>
      <w:r w:rsidRPr="00332C41">
        <w:rPr>
          <w:rFonts w:ascii="Arial" w:hAnsi="Arial" w:cs="Arial"/>
          <w:sz w:val="24"/>
          <w:szCs w:val="24"/>
        </w:rPr>
        <w:t>3</w:t>
      </w:r>
      <w:r w:rsidR="00E2504E" w:rsidRPr="00332C41">
        <w:rPr>
          <w:rFonts w:ascii="Arial" w:hAnsi="Arial" w:cs="Arial"/>
          <w:sz w:val="24"/>
          <w:szCs w:val="24"/>
        </w:rPr>
        <w:t xml:space="preserve">. </w:t>
      </w:r>
      <w:r w:rsidR="00416F1E" w:rsidRPr="00332C41">
        <w:rPr>
          <w:rFonts w:ascii="Arial" w:hAnsi="Arial" w:cs="Arial"/>
          <w:sz w:val="24"/>
          <w:szCs w:val="24"/>
        </w:rPr>
        <w:t>Э</w:t>
      </w:r>
      <w:r w:rsidRPr="00332C41">
        <w:rPr>
          <w:rFonts w:ascii="Arial" w:hAnsi="Arial" w:cs="Arial"/>
          <w:sz w:val="24"/>
          <w:szCs w:val="24"/>
        </w:rPr>
        <w:t>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городского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30186" w:rsidRPr="00332C41" w:rsidRDefault="00430186" w:rsidP="009C4B2F">
      <w:pPr>
        <w:spacing w:after="0" w:line="240" w:lineRule="auto"/>
        <w:ind w:firstLine="708"/>
        <w:jc w:val="both"/>
        <w:rPr>
          <w:rFonts w:ascii="Arial" w:hAnsi="Arial" w:cs="Arial"/>
          <w:sz w:val="24"/>
          <w:szCs w:val="24"/>
        </w:rPr>
      </w:pPr>
      <w:r w:rsidRPr="00332C41">
        <w:rPr>
          <w:rFonts w:ascii="Arial" w:hAnsi="Arial" w:cs="Arial"/>
          <w:sz w:val="24"/>
          <w:szCs w:val="24"/>
        </w:rPr>
        <w:t>При реконструкции действующих сетей необходимо максимально использовать существующие электросетевые сооружения.</w:t>
      </w:r>
    </w:p>
    <w:p w:rsidR="00E2504E" w:rsidRPr="00332C41" w:rsidRDefault="00430186" w:rsidP="009C4B2F">
      <w:pPr>
        <w:pStyle w:val="af3"/>
        <w:ind w:firstLine="708"/>
        <w:jc w:val="both"/>
        <w:rPr>
          <w:rFonts w:ascii="Arial" w:hAnsi="Arial" w:cs="Arial"/>
          <w:sz w:val="24"/>
          <w:szCs w:val="24"/>
        </w:rPr>
      </w:pPr>
      <w:r w:rsidRPr="00332C41">
        <w:rPr>
          <w:rFonts w:ascii="Arial" w:hAnsi="Arial" w:cs="Arial"/>
          <w:sz w:val="24"/>
          <w:szCs w:val="24"/>
        </w:rPr>
        <w:t>5</w:t>
      </w:r>
      <w:r w:rsidR="00E2504E" w:rsidRPr="00332C41">
        <w:rPr>
          <w:rFonts w:ascii="Arial" w:hAnsi="Arial" w:cs="Arial"/>
          <w:sz w:val="24"/>
          <w:szCs w:val="24"/>
        </w:rPr>
        <w:t>.</w:t>
      </w:r>
      <w:r w:rsidRPr="00332C41">
        <w:rPr>
          <w:rFonts w:ascii="Arial" w:hAnsi="Arial" w:cs="Arial"/>
          <w:sz w:val="24"/>
          <w:szCs w:val="24"/>
        </w:rPr>
        <w:t>4</w:t>
      </w:r>
      <w:r w:rsidR="00E2504E" w:rsidRPr="00332C41">
        <w:rPr>
          <w:rFonts w:ascii="Arial" w:hAnsi="Arial" w:cs="Arial"/>
          <w:sz w:val="24"/>
          <w:szCs w:val="24"/>
        </w:rPr>
        <w:t>.</w:t>
      </w:r>
      <w:r w:rsidRPr="00332C41">
        <w:rPr>
          <w:rFonts w:ascii="Arial" w:hAnsi="Arial" w:cs="Arial"/>
          <w:sz w:val="24"/>
          <w:szCs w:val="24"/>
        </w:rPr>
        <w:t>4</w:t>
      </w:r>
      <w:r w:rsidR="00E2504E" w:rsidRPr="00332C41">
        <w:rPr>
          <w:rFonts w:ascii="Arial" w:hAnsi="Arial" w:cs="Arial"/>
          <w:sz w:val="24"/>
          <w:szCs w:val="24"/>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430186" w:rsidRPr="00332C41" w:rsidRDefault="00430186" w:rsidP="009C4B2F">
      <w:pPr>
        <w:widowControl w:val="0"/>
        <w:suppressAutoHyphens/>
        <w:spacing w:after="0" w:line="240" w:lineRule="auto"/>
        <w:ind w:firstLine="714"/>
        <w:jc w:val="both"/>
        <w:rPr>
          <w:rFonts w:ascii="Arial" w:eastAsia="SimSun" w:hAnsi="Arial" w:cs="Arial"/>
          <w:color w:val="000000"/>
          <w:kern w:val="1"/>
          <w:sz w:val="24"/>
          <w:szCs w:val="24"/>
          <w:lang w:eastAsia="hi-IN" w:bidi="hi-IN"/>
        </w:rPr>
      </w:pPr>
      <w:r w:rsidRPr="00332C41">
        <w:rPr>
          <w:rFonts w:ascii="Arial" w:hAnsi="Arial" w:cs="Arial"/>
          <w:sz w:val="24"/>
          <w:szCs w:val="24"/>
        </w:rPr>
        <w:t xml:space="preserve">5.4.5. </w:t>
      </w:r>
      <w:r w:rsidRPr="00332C41">
        <w:rPr>
          <w:rFonts w:ascii="Arial" w:eastAsia="SimSun" w:hAnsi="Arial" w:cs="Arial"/>
          <w:color w:val="000000"/>
          <w:kern w:val="1"/>
          <w:sz w:val="24"/>
          <w:szCs w:val="24"/>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Нижегородской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430186" w:rsidRPr="00332C41" w:rsidRDefault="00430186" w:rsidP="009C4B2F">
      <w:pPr>
        <w:widowControl w:val="0"/>
        <w:suppressAutoHyphens/>
        <w:spacing w:after="0" w:line="240" w:lineRule="auto"/>
        <w:ind w:firstLine="714"/>
        <w:jc w:val="both"/>
        <w:rPr>
          <w:rFonts w:ascii="Arial" w:eastAsia="SimSun" w:hAnsi="Arial" w:cs="Arial"/>
          <w:color w:val="000000"/>
          <w:kern w:val="1"/>
          <w:sz w:val="24"/>
          <w:szCs w:val="24"/>
          <w:lang w:eastAsia="hi-IN" w:bidi="hi-IN"/>
        </w:rPr>
      </w:pPr>
      <w:r w:rsidRPr="00332C41">
        <w:rPr>
          <w:rFonts w:ascii="Arial" w:eastAsia="SimSun" w:hAnsi="Arial" w:cs="Arial"/>
          <w:color w:val="000000"/>
          <w:kern w:val="1"/>
          <w:sz w:val="24"/>
          <w:szCs w:val="24"/>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430186" w:rsidRPr="00332C41" w:rsidRDefault="00430186" w:rsidP="009C4B2F">
      <w:pPr>
        <w:widowControl w:val="0"/>
        <w:suppressAutoHyphens/>
        <w:spacing w:after="0" w:line="240" w:lineRule="auto"/>
        <w:ind w:firstLine="714"/>
        <w:jc w:val="both"/>
        <w:rPr>
          <w:rFonts w:ascii="Arial" w:eastAsia="Times New Roman" w:hAnsi="Arial" w:cs="Arial"/>
          <w:sz w:val="24"/>
          <w:szCs w:val="24"/>
          <w:lang w:eastAsia="ru-RU"/>
        </w:rPr>
      </w:pPr>
      <w:r w:rsidRPr="00332C41">
        <w:rPr>
          <w:rFonts w:ascii="Arial" w:eastAsia="SimSun" w:hAnsi="Arial" w:cs="Arial"/>
          <w:color w:val="000000"/>
          <w:kern w:val="1"/>
          <w:sz w:val="24"/>
          <w:szCs w:val="24"/>
          <w:lang w:eastAsia="hi-IN" w:bidi="hi-IN"/>
        </w:rPr>
        <w:t xml:space="preserve">5.4.6. </w:t>
      </w:r>
      <w:r w:rsidR="002B7864" w:rsidRPr="00332C41">
        <w:rPr>
          <w:rFonts w:ascii="Arial" w:eastAsia="Times New Roman" w:hAnsi="Arial" w:cs="Arial"/>
          <w:sz w:val="24"/>
          <w:szCs w:val="24"/>
          <w:lang w:eastAsia="ru-RU"/>
        </w:rPr>
        <w:t xml:space="preserve">Размещение систем канализации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2B7864" w:rsidRPr="00332C41">
        <w:rPr>
          <w:rFonts w:ascii="Arial" w:eastAsia="Times New Roman" w:hAnsi="Arial" w:cs="Arial"/>
          <w:sz w:val="24"/>
          <w:szCs w:val="24"/>
          <w:lang w:eastAsia="ru-RU"/>
        </w:rPr>
        <w:t>,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846FE0" w:rsidRPr="00332C41" w:rsidRDefault="00846FE0" w:rsidP="0066603C">
      <w:pPr>
        <w:pStyle w:val="af3"/>
        <w:numPr>
          <w:ilvl w:val="1"/>
          <w:numId w:val="32"/>
        </w:numPr>
        <w:ind w:left="0" w:firstLine="0"/>
        <w:jc w:val="both"/>
        <w:rPr>
          <w:rFonts w:ascii="Arial" w:hAnsi="Arial" w:cs="Arial"/>
          <w:i/>
          <w:sz w:val="24"/>
          <w:szCs w:val="24"/>
        </w:rPr>
      </w:pPr>
      <w:r w:rsidRPr="00332C41">
        <w:rPr>
          <w:rFonts w:ascii="Arial" w:hAnsi="Arial" w:cs="Arial"/>
          <w:i/>
          <w:sz w:val="24"/>
          <w:szCs w:val="24"/>
        </w:rPr>
        <w:t>Зона транспортной инфраструктуры</w:t>
      </w:r>
      <w:r w:rsidR="00366140" w:rsidRPr="00332C41">
        <w:rPr>
          <w:rFonts w:ascii="Arial" w:hAnsi="Arial" w:cs="Arial"/>
          <w:i/>
          <w:sz w:val="24"/>
          <w:szCs w:val="24"/>
        </w:rPr>
        <w:t>.</w:t>
      </w:r>
    </w:p>
    <w:p w:rsidR="00846FE0" w:rsidRPr="00332C41" w:rsidRDefault="00846FE0" w:rsidP="009C4B2F">
      <w:pPr>
        <w:pStyle w:val="af3"/>
        <w:ind w:firstLine="708"/>
        <w:jc w:val="both"/>
        <w:rPr>
          <w:rFonts w:ascii="Arial" w:hAnsi="Arial" w:cs="Arial"/>
          <w:sz w:val="24"/>
          <w:szCs w:val="24"/>
        </w:rPr>
      </w:pPr>
      <w:r w:rsidRPr="00332C41">
        <w:rPr>
          <w:rFonts w:ascii="Arial" w:hAnsi="Arial" w:cs="Arial"/>
          <w:sz w:val="24"/>
          <w:szCs w:val="24"/>
        </w:rPr>
        <w:t xml:space="preserve">5.5.1.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846FE0" w:rsidRPr="00332C41" w:rsidRDefault="00846FE0" w:rsidP="009C4B2F">
      <w:pPr>
        <w:pStyle w:val="af3"/>
        <w:ind w:firstLine="708"/>
        <w:jc w:val="both"/>
        <w:rPr>
          <w:rFonts w:ascii="Arial" w:hAnsi="Arial" w:cs="Arial"/>
          <w:sz w:val="24"/>
          <w:szCs w:val="24"/>
        </w:rPr>
      </w:pPr>
      <w:r w:rsidRPr="00332C41">
        <w:rPr>
          <w:rFonts w:ascii="Arial" w:hAnsi="Arial" w:cs="Arial"/>
          <w:sz w:val="24"/>
          <w:szCs w:val="24"/>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846FE0" w:rsidRPr="00332C41" w:rsidRDefault="00846FE0" w:rsidP="009C4B2F">
      <w:pPr>
        <w:pStyle w:val="af3"/>
        <w:ind w:firstLine="708"/>
        <w:jc w:val="both"/>
        <w:rPr>
          <w:rFonts w:ascii="Arial" w:hAnsi="Arial" w:cs="Arial"/>
          <w:sz w:val="24"/>
          <w:szCs w:val="24"/>
        </w:rPr>
      </w:pPr>
      <w:r w:rsidRPr="00332C41">
        <w:rPr>
          <w:rFonts w:ascii="Arial" w:hAnsi="Arial" w:cs="Arial"/>
          <w:sz w:val="24"/>
          <w:szCs w:val="24"/>
        </w:rPr>
        <w:t>5.5.2. Обеспеченность населения легковыми автомобилями   принимается, исходя из пункта 11.3 СП 42.13330.2011 и статистических данных.</w:t>
      </w:r>
    </w:p>
    <w:p w:rsidR="00846FE0" w:rsidRPr="00332C41" w:rsidRDefault="00846FE0" w:rsidP="009C4B2F">
      <w:pPr>
        <w:pStyle w:val="af3"/>
        <w:ind w:firstLine="708"/>
        <w:jc w:val="both"/>
        <w:rPr>
          <w:rFonts w:ascii="Arial" w:hAnsi="Arial" w:cs="Arial"/>
          <w:sz w:val="24"/>
          <w:szCs w:val="24"/>
        </w:rPr>
      </w:pPr>
      <w:r w:rsidRPr="00332C41">
        <w:rPr>
          <w:rFonts w:ascii="Arial" w:hAnsi="Arial" w:cs="Arial"/>
          <w:sz w:val="24"/>
          <w:szCs w:val="24"/>
        </w:rPr>
        <w:t xml:space="preserve">5.5.3. Параметры улично-дорожной сети приняты с учетом генерального плана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382E94" w:rsidRPr="00332C41">
        <w:rPr>
          <w:rFonts w:ascii="Arial" w:hAnsi="Arial" w:cs="Arial"/>
          <w:sz w:val="24"/>
          <w:szCs w:val="24"/>
        </w:rPr>
        <w:t xml:space="preserve"> </w:t>
      </w:r>
      <w:r w:rsidRPr="00332C41">
        <w:rPr>
          <w:rFonts w:ascii="Arial" w:hAnsi="Arial" w:cs="Arial"/>
          <w:sz w:val="24"/>
          <w:szCs w:val="24"/>
        </w:rPr>
        <w:t>и с учетом региональных нормативов градостроительного проектирования Нижегородской области.</w:t>
      </w:r>
    </w:p>
    <w:p w:rsidR="00846FE0" w:rsidRPr="00332C41" w:rsidRDefault="00846FE0" w:rsidP="009C4B2F">
      <w:pPr>
        <w:pStyle w:val="af3"/>
        <w:ind w:firstLine="708"/>
        <w:jc w:val="both"/>
        <w:rPr>
          <w:rFonts w:ascii="Arial" w:hAnsi="Arial" w:cs="Arial"/>
          <w:sz w:val="24"/>
          <w:szCs w:val="24"/>
        </w:rPr>
      </w:pPr>
      <w:r w:rsidRPr="00332C41">
        <w:rPr>
          <w:rFonts w:ascii="Arial" w:hAnsi="Arial" w:cs="Arial"/>
          <w:sz w:val="24"/>
          <w:szCs w:val="24"/>
        </w:rPr>
        <w:t xml:space="preserve">5.5.4.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846FE0" w:rsidRPr="00332C41" w:rsidRDefault="00873019" w:rsidP="009C4B2F">
      <w:pPr>
        <w:pStyle w:val="af3"/>
        <w:ind w:firstLine="708"/>
        <w:jc w:val="both"/>
        <w:rPr>
          <w:rFonts w:ascii="Arial" w:hAnsi="Arial" w:cs="Arial"/>
          <w:sz w:val="24"/>
          <w:szCs w:val="24"/>
        </w:rPr>
      </w:pPr>
      <w:r w:rsidRPr="00332C41">
        <w:rPr>
          <w:rFonts w:ascii="Arial" w:hAnsi="Arial" w:cs="Arial"/>
          <w:sz w:val="24"/>
          <w:szCs w:val="24"/>
        </w:rPr>
        <w:t>5.5.5</w:t>
      </w:r>
      <w:r w:rsidR="00846FE0" w:rsidRPr="00332C41">
        <w:rPr>
          <w:rFonts w:ascii="Arial" w:hAnsi="Arial" w:cs="Arial"/>
          <w:sz w:val="24"/>
          <w:szCs w:val="24"/>
        </w:rPr>
        <w:t xml:space="preserve">.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w:t>
      </w:r>
      <w:r w:rsidR="00846FE0" w:rsidRPr="00332C41">
        <w:rPr>
          <w:rFonts w:ascii="Arial" w:hAnsi="Arial" w:cs="Arial"/>
          <w:sz w:val="24"/>
          <w:szCs w:val="24"/>
        </w:rPr>
        <w:lastRenderedPageBreak/>
        <w:t>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846FE0" w:rsidRPr="00332C41" w:rsidRDefault="00873019" w:rsidP="009C4B2F">
      <w:pPr>
        <w:pStyle w:val="af3"/>
        <w:ind w:firstLine="708"/>
        <w:jc w:val="both"/>
        <w:rPr>
          <w:rFonts w:ascii="Arial" w:hAnsi="Arial" w:cs="Arial"/>
          <w:sz w:val="24"/>
          <w:szCs w:val="24"/>
        </w:rPr>
      </w:pPr>
      <w:r w:rsidRPr="00332C41">
        <w:rPr>
          <w:rFonts w:ascii="Arial" w:hAnsi="Arial" w:cs="Arial"/>
          <w:sz w:val="24"/>
          <w:szCs w:val="24"/>
        </w:rPr>
        <w:t>5.5.6</w:t>
      </w:r>
      <w:r w:rsidR="00846FE0" w:rsidRPr="00332C41">
        <w:rPr>
          <w:rFonts w:ascii="Arial" w:hAnsi="Arial" w:cs="Arial"/>
          <w:sz w:val="24"/>
          <w:szCs w:val="24"/>
        </w:rPr>
        <w:t>.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846FE0" w:rsidRPr="00332C41" w:rsidRDefault="00873019" w:rsidP="009C4B2F">
      <w:pPr>
        <w:pStyle w:val="af3"/>
        <w:ind w:firstLine="708"/>
        <w:jc w:val="both"/>
        <w:rPr>
          <w:rFonts w:ascii="Arial" w:hAnsi="Arial" w:cs="Arial"/>
          <w:sz w:val="24"/>
          <w:szCs w:val="24"/>
        </w:rPr>
      </w:pPr>
      <w:r w:rsidRPr="00332C41">
        <w:rPr>
          <w:rFonts w:ascii="Arial" w:hAnsi="Arial" w:cs="Arial"/>
          <w:sz w:val="24"/>
          <w:szCs w:val="24"/>
        </w:rPr>
        <w:t>5.5.7</w:t>
      </w:r>
      <w:r w:rsidR="00846FE0" w:rsidRPr="00332C41">
        <w:rPr>
          <w:rFonts w:ascii="Arial" w:hAnsi="Arial" w:cs="Arial"/>
          <w:sz w:val="24"/>
          <w:szCs w:val="24"/>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846FE0" w:rsidRPr="00332C41" w:rsidRDefault="00873019" w:rsidP="009C4B2F">
      <w:pPr>
        <w:pStyle w:val="af3"/>
        <w:ind w:firstLine="708"/>
        <w:jc w:val="both"/>
        <w:rPr>
          <w:rFonts w:ascii="Arial" w:hAnsi="Arial" w:cs="Arial"/>
          <w:sz w:val="24"/>
          <w:szCs w:val="24"/>
        </w:rPr>
      </w:pPr>
      <w:r w:rsidRPr="00332C41">
        <w:rPr>
          <w:rFonts w:ascii="Arial" w:hAnsi="Arial" w:cs="Arial"/>
          <w:sz w:val="24"/>
          <w:szCs w:val="24"/>
        </w:rPr>
        <w:t>5.5.8</w:t>
      </w:r>
      <w:r w:rsidR="00846FE0" w:rsidRPr="00332C41">
        <w:rPr>
          <w:rFonts w:ascii="Arial" w:hAnsi="Arial" w:cs="Arial"/>
          <w:sz w:val="24"/>
          <w:szCs w:val="24"/>
        </w:rPr>
        <w:t>. Конструкция дорожного покрытия должна обеспечивать установленную скорость движения транспорта в соответствии с категорией дороги.</w:t>
      </w:r>
    </w:p>
    <w:p w:rsidR="00846FE0" w:rsidRPr="00332C41" w:rsidRDefault="00873019" w:rsidP="009C4B2F">
      <w:pPr>
        <w:pStyle w:val="af3"/>
        <w:ind w:firstLine="708"/>
        <w:jc w:val="both"/>
        <w:rPr>
          <w:rFonts w:ascii="Arial" w:hAnsi="Arial" w:cs="Arial"/>
          <w:sz w:val="24"/>
          <w:szCs w:val="24"/>
        </w:rPr>
      </w:pPr>
      <w:r w:rsidRPr="00332C41">
        <w:rPr>
          <w:rFonts w:ascii="Arial" w:hAnsi="Arial" w:cs="Arial"/>
          <w:sz w:val="24"/>
          <w:szCs w:val="24"/>
        </w:rPr>
        <w:t>5.5.9</w:t>
      </w:r>
      <w:r w:rsidR="00846FE0" w:rsidRPr="00332C41">
        <w:rPr>
          <w:rFonts w:ascii="Arial" w:hAnsi="Arial" w:cs="Arial"/>
          <w:sz w:val="24"/>
          <w:szCs w:val="24"/>
        </w:rPr>
        <w:t>. Прокладку трассы автомобильных дорог следует выполнять с учетом минимального воздействия на окружающую среду.</w:t>
      </w:r>
    </w:p>
    <w:p w:rsidR="00846FE0" w:rsidRPr="00332C41" w:rsidRDefault="00873019" w:rsidP="009C4B2F">
      <w:pPr>
        <w:pStyle w:val="af3"/>
        <w:ind w:firstLine="708"/>
        <w:jc w:val="both"/>
        <w:rPr>
          <w:rFonts w:ascii="Arial" w:hAnsi="Arial" w:cs="Arial"/>
          <w:sz w:val="24"/>
          <w:szCs w:val="24"/>
        </w:rPr>
      </w:pPr>
      <w:r w:rsidRPr="00332C41">
        <w:rPr>
          <w:rFonts w:ascii="Arial" w:hAnsi="Arial" w:cs="Arial"/>
          <w:sz w:val="24"/>
          <w:szCs w:val="24"/>
        </w:rPr>
        <w:t>5.5.10</w:t>
      </w:r>
      <w:r w:rsidR="00846FE0" w:rsidRPr="00332C41">
        <w:rPr>
          <w:rFonts w:ascii="Arial" w:hAnsi="Arial" w:cs="Arial"/>
          <w:sz w:val="24"/>
          <w:szCs w:val="24"/>
        </w:rPr>
        <w:t>. На сельскохозяйственных угодьях трассы следует прокладывать по границам полей севооборота или хозяйств.</w:t>
      </w:r>
    </w:p>
    <w:p w:rsidR="00846FE0" w:rsidRPr="00332C41" w:rsidRDefault="00873019" w:rsidP="009C4B2F">
      <w:pPr>
        <w:pStyle w:val="af3"/>
        <w:ind w:firstLine="708"/>
        <w:jc w:val="both"/>
        <w:rPr>
          <w:rFonts w:ascii="Arial" w:hAnsi="Arial" w:cs="Arial"/>
          <w:sz w:val="24"/>
          <w:szCs w:val="24"/>
        </w:rPr>
      </w:pPr>
      <w:r w:rsidRPr="00332C41">
        <w:rPr>
          <w:rFonts w:ascii="Arial" w:hAnsi="Arial" w:cs="Arial"/>
          <w:sz w:val="24"/>
          <w:szCs w:val="24"/>
        </w:rPr>
        <w:t>5.5.11</w:t>
      </w:r>
      <w:r w:rsidR="00846FE0" w:rsidRPr="00332C41">
        <w:rPr>
          <w:rFonts w:ascii="Arial" w:hAnsi="Arial" w:cs="Arial"/>
          <w:sz w:val="24"/>
          <w:szCs w:val="24"/>
        </w:rPr>
        <w:t>. Вдоль рек, озер и других водных объектов трассы следует прокладывать за пределами установленных для них защитных зон.</w:t>
      </w:r>
    </w:p>
    <w:p w:rsidR="00846FE0" w:rsidRPr="00332C41" w:rsidRDefault="00873019" w:rsidP="009C4B2F">
      <w:pPr>
        <w:pStyle w:val="af3"/>
        <w:ind w:firstLine="708"/>
        <w:jc w:val="both"/>
        <w:rPr>
          <w:rFonts w:ascii="Arial" w:hAnsi="Arial" w:cs="Arial"/>
          <w:sz w:val="24"/>
          <w:szCs w:val="24"/>
        </w:rPr>
      </w:pPr>
      <w:r w:rsidRPr="00332C41">
        <w:rPr>
          <w:rFonts w:ascii="Arial" w:hAnsi="Arial" w:cs="Arial"/>
          <w:sz w:val="24"/>
          <w:szCs w:val="24"/>
        </w:rPr>
        <w:t>5.5.12</w:t>
      </w:r>
      <w:r w:rsidR="00846FE0" w:rsidRPr="00332C41">
        <w:rPr>
          <w:rFonts w:ascii="Arial" w:hAnsi="Arial" w:cs="Arial"/>
          <w:sz w:val="24"/>
          <w:szCs w:val="24"/>
        </w:rPr>
        <w:t>.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97785C" w:rsidRPr="00332C41" w:rsidRDefault="00873019" w:rsidP="009C4B2F">
      <w:pPr>
        <w:pStyle w:val="af3"/>
        <w:ind w:firstLine="708"/>
        <w:jc w:val="both"/>
        <w:rPr>
          <w:rFonts w:ascii="Arial" w:hAnsi="Arial" w:cs="Arial"/>
          <w:sz w:val="24"/>
          <w:szCs w:val="24"/>
        </w:rPr>
      </w:pPr>
      <w:r w:rsidRPr="00332C41">
        <w:rPr>
          <w:rFonts w:ascii="Arial" w:hAnsi="Arial" w:cs="Arial"/>
          <w:sz w:val="24"/>
          <w:szCs w:val="24"/>
        </w:rPr>
        <w:t>5.5.13</w:t>
      </w:r>
      <w:r w:rsidR="00846FE0" w:rsidRPr="00332C41">
        <w:rPr>
          <w:rFonts w:ascii="Arial" w:hAnsi="Arial" w:cs="Arial"/>
          <w:sz w:val="24"/>
          <w:szCs w:val="24"/>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97785C" w:rsidRPr="00332C41" w:rsidRDefault="0097785C" w:rsidP="0066603C">
      <w:pPr>
        <w:pStyle w:val="af3"/>
        <w:numPr>
          <w:ilvl w:val="1"/>
          <w:numId w:val="32"/>
        </w:numPr>
        <w:ind w:left="0" w:firstLine="0"/>
        <w:jc w:val="both"/>
        <w:rPr>
          <w:rFonts w:ascii="Arial" w:hAnsi="Arial" w:cs="Arial"/>
          <w:i/>
          <w:sz w:val="24"/>
          <w:szCs w:val="24"/>
        </w:rPr>
      </w:pPr>
      <w:r w:rsidRPr="00332C41">
        <w:rPr>
          <w:rFonts w:ascii="Arial" w:hAnsi="Arial" w:cs="Arial"/>
          <w:i/>
          <w:sz w:val="24"/>
          <w:szCs w:val="24"/>
        </w:rPr>
        <w:t>Рекреационные зоны</w:t>
      </w:r>
      <w:r w:rsidR="00913B5B" w:rsidRPr="00332C41">
        <w:rPr>
          <w:rFonts w:ascii="Arial" w:hAnsi="Arial" w:cs="Arial"/>
          <w:i/>
          <w:sz w:val="24"/>
          <w:szCs w:val="24"/>
        </w:rPr>
        <w:t>.</w:t>
      </w:r>
    </w:p>
    <w:p w:rsidR="009B008E" w:rsidRPr="00332C41" w:rsidRDefault="009B008E" w:rsidP="009C4B2F">
      <w:pPr>
        <w:pStyle w:val="af3"/>
        <w:ind w:firstLine="708"/>
        <w:jc w:val="both"/>
        <w:rPr>
          <w:rFonts w:ascii="Arial" w:hAnsi="Arial" w:cs="Arial"/>
          <w:sz w:val="24"/>
          <w:szCs w:val="24"/>
        </w:rPr>
      </w:pPr>
      <w:r w:rsidRPr="00332C41">
        <w:rPr>
          <w:rFonts w:ascii="Arial" w:hAnsi="Arial" w:cs="Arial"/>
          <w:sz w:val="24"/>
          <w:szCs w:val="24"/>
        </w:rPr>
        <w:t>5.6.1</w:t>
      </w:r>
      <w:r w:rsidR="0097785C" w:rsidRPr="00332C41">
        <w:rPr>
          <w:rFonts w:ascii="Arial" w:hAnsi="Arial" w:cs="Arial"/>
          <w:sz w:val="24"/>
          <w:szCs w:val="24"/>
        </w:rPr>
        <w:t xml:space="preserve">. Площадь территории парков, садов и скверов принята, учитывая </w:t>
      </w:r>
      <w:r w:rsidR="00382E94" w:rsidRPr="00332C41">
        <w:rPr>
          <w:rFonts w:ascii="Arial" w:hAnsi="Arial" w:cs="Arial"/>
          <w:sz w:val="24"/>
          <w:szCs w:val="24"/>
        </w:rPr>
        <w:t>раздел 9</w:t>
      </w:r>
      <w:r w:rsidR="0097785C" w:rsidRPr="00332C41">
        <w:rPr>
          <w:rFonts w:ascii="Arial" w:hAnsi="Arial" w:cs="Arial"/>
          <w:sz w:val="24"/>
          <w:szCs w:val="24"/>
        </w:rPr>
        <w:t xml:space="preserve"> СП 42.13330.201</w:t>
      </w:r>
      <w:r w:rsidR="00382E94" w:rsidRPr="00332C41">
        <w:rPr>
          <w:rFonts w:ascii="Arial" w:hAnsi="Arial" w:cs="Arial"/>
          <w:sz w:val="24"/>
          <w:szCs w:val="24"/>
        </w:rPr>
        <w:t>6</w:t>
      </w:r>
      <w:r w:rsidRPr="00332C41">
        <w:rPr>
          <w:rFonts w:ascii="Arial" w:hAnsi="Arial" w:cs="Arial"/>
          <w:sz w:val="24"/>
          <w:szCs w:val="24"/>
        </w:rPr>
        <w:t>.</w:t>
      </w:r>
    </w:p>
    <w:p w:rsidR="0097785C" w:rsidRPr="00332C41" w:rsidRDefault="009B008E" w:rsidP="009C4B2F">
      <w:pPr>
        <w:pStyle w:val="af3"/>
        <w:ind w:firstLine="708"/>
        <w:jc w:val="both"/>
        <w:rPr>
          <w:rFonts w:ascii="Arial" w:hAnsi="Arial" w:cs="Arial"/>
          <w:sz w:val="24"/>
          <w:szCs w:val="24"/>
        </w:rPr>
      </w:pPr>
      <w:r w:rsidRPr="00332C41">
        <w:rPr>
          <w:rFonts w:ascii="Arial" w:hAnsi="Arial" w:cs="Arial"/>
          <w:sz w:val="24"/>
          <w:szCs w:val="24"/>
        </w:rPr>
        <w:t>5.6.2</w:t>
      </w:r>
      <w:r w:rsidR="0097785C" w:rsidRPr="00332C41">
        <w:rPr>
          <w:rFonts w:ascii="Arial" w:hAnsi="Arial" w:cs="Arial"/>
          <w:sz w:val="24"/>
          <w:szCs w:val="24"/>
        </w:rPr>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97785C" w:rsidRPr="00332C41" w:rsidRDefault="009B008E" w:rsidP="009C4B2F">
      <w:pPr>
        <w:pStyle w:val="af3"/>
        <w:ind w:firstLine="708"/>
        <w:jc w:val="both"/>
        <w:rPr>
          <w:rFonts w:ascii="Arial" w:hAnsi="Arial" w:cs="Arial"/>
          <w:sz w:val="24"/>
          <w:szCs w:val="24"/>
        </w:rPr>
      </w:pPr>
      <w:r w:rsidRPr="00332C41">
        <w:rPr>
          <w:rFonts w:ascii="Arial" w:hAnsi="Arial" w:cs="Arial"/>
          <w:sz w:val="24"/>
          <w:szCs w:val="24"/>
        </w:rPr>
        <w:t>5.6.3</w:t>
      </w:r>
      <w:r w:rsidR="0097785C" w:rsidRPr="00332C41">
        <w:rPr>
          <w:rFonts w:ascii="Arial" w:hAnsi="Arial" w:cs="Arial"/>
          <w:sz w:val="24"/>
          <w:szCs w:val="24"/>
        </w:rPr>
        <w:t>. Рекреационные зоны формируются на землях общего пользования.</w:t>
      </w:r>
    </w:p>
    <w:p w:rsidR="0097785C" w:rsidRPr="00332C41" w:rsidRDefault="009B008E" w:rsidP="009C4B2F">
      <w:pPr>
        <w:pStyle w:val="af3"/>
        <w:ind w:firstLine="708"/>
        <w:jc w:val="both"/>
        <w:rPr>
          <w:rFonts w:ascii="Arial" w:hAnsi="Arial" w:cs="Arial"/>
          <w:sz w:val="24"/>
          <w:szCs w:val="24"/>
        </w:rPr>
      </w:pPr>
      <w:r w:rsidRPr="00332C41">
        <w:rPr>
          <w:rFonts w:ascii="Arial" w:hAnsi="Arial" w:cs="Arial"/>
          <w:sz w:val="24"/>
          <w:szCs w:val="24"/>
        </w:rPr>
        <w:t>5.6.4</w:t>
      </w:r>
      <w:r w:rsidR="0097785C" w:rsidRPr="00332C41">
        <w:rPr>
          <w:rFonts w:ascii="Arial" w:hAnsi="Arial" w:cs="Arial"/>
          <w:sz w:val="24"/>
          <w:szCs w:val="24"/>
        </w:rPr>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97785C" w:rsidRPr="00332C41" w:rsidRDefault="009B008E" w:rsidP="009C4B2F">
      <w:pPr>
        <w:pStyle w:val="af3"/>
        <w:ind w:firstLine="708"/>
        <w:jc w:val="both"/>
        <w:rPr>
          <w:rFonts w:ascii="Arial" w:hAnsi="Arial" w:cs="Arial"/>
          <w:sz w:val="24"/>
          <w:szCs w:val="24"/>
        </w:rPr>
      </w:pPr>
      <w:r w:rsidRPr="00332C41">
        <w:rPr>
          <w:rFonts w:ascii="Arial" w:hAnsi="Arial" w:cs="Arial"/>
          <w:sz w:val="24"/>
          <w:szCs w:val="24"/>
        </w:rPr>
        <w:t>5.6.5</w:t>
      </w:r>
      <w:r w:rsidR="0097785C" w:rsidRPr="00332C41">
        <w:rPr>
          <w:rFonts w:ascii="Arial" w:hAnsi="Arial" w:cs="Arial"/>
          <w:sz w:val="24"/>
          <w:szCs w:val="24"/>
        </w:rPr>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w:t>
      </w:r>
    </w:p>
    <w:p w:rsidR="00313A93" w:rsidRPr="00332C41" w:rsidRDefault="00313A93" w:rsidP="009C4B2F">
      <w:pPr>
        <w:pStyle w:val="af3"/>
        <w:ind w:firstLine="708"/>
        <w:jc w:val="both"/>
        <w:rPr>
          <w:rFonts w:ascii="Arial" w:hAnsi="Arial" w:cs="Arial"/>
          <w:sz w:val="24"/>
          <w:szCs w:val="24"/>
        </w:rPr>
      </w:pPr>
      <w:r w:rsidRPr="00332C41">
        <w:rPr>
          <w:rFonts w:ascii="Arial" w:hAnsi="Arial" w:cs="Arial"/>
          <w:sz w:val="24"/>
          <w:szCs w:val="24"/>
        </w:rPr>
        <w:t>5.7. Иные расчетные показатели определены в соответствии с нормативными документами, указанными в п. 1 части 2 настоящих местных нормативов.</w:t>
      </w:r>
    </w:p>
    <w:p w:rsidR="00313A93" w:rsidRPr="00332C41" w:rsidRDefault="00313A93" w:rsidP="009C4B2F">
      <w:pPr>
        <w:pStyle w:val="af3"/>
        <w:ind w:firstLine="708"/>
        <w:jc w:val="both"/>
        <w:rPr>
          <w:rFonts w:ascii="Arial" w:hAnsi="Arial" w:cs="Arial"/>
          <w:sz w:val="24"/>
          <w:szCs w:val="24"/>
        </w:rPr>
      </w:pPr>
    </w:p>
    <w:p w:rsidR="0097785C" w:rsidRPr="00332C41" w:rsidRDefault="0097785C" w:rsidP="009C4B2F">
      <w:pPr>
        <w:pStyle w:val="af3"/>
        <w:jc w:val="center"/>
        <w:outlineLvl w:val="0"/>
        <w:rPr>
          <w:rFonts w:ascii="Arial" w:hAnsi="Arial" w:cs="Arial"/>
          <w:b/>
          <w:i/>
          <w:sz w:val="24"/>
          <w:szCs w:val="24"/>
        </w:rPr>
      </w:pPr>
      <w:bookmarkStart w:id="56" w:name="_Toc453570875"/>
      <w:r w:rsidRPr="00332C41">
        <w:rPr>
          <w:rFonts w:ascii="Arial" w:hAnsi="Arial" w:cs="Arial"/>
          <w:b/>
          <w:i/>
          <w:sz w:val="24"/>
          <w:szCs w:val="24"/>
        </w:rPr>
        <w:t xml:space="preserve">Часть 3. </w:t>
      </w:r>
      <w:r w:rsidR="000D4AAA" w:rsidRPr="00332C41">
        <w:rPr>
          <w:rFonts w:ascii="Arial" w:hAnsi="Arial" w:cs="Arial"/>
          <w:b/>
          <w:i/>
          <w:sz w:val="24"/>
          <w:szCs w:val="24"/>
        </w:rPr>
        <w:t>Правила и область применения</w:t>
      </w:r>
      <w:bookmarkEnd w:id="56"/>
      <w:r w:rsidR="000D4AAA" w:rsidRPr="00332C41">
        <w:rPr>
          <w:rFonts w:ascii="Arial" w:hAnsi="Arial" w:cs="Arial"/>
          <w:b/>
          <w:i/>
          <w:sz w:val="24"/>
          <w:szCs w:val="24"/>
        </w:rPr>
        <w:t xml:space="preserve"> </w:t>
      </w:r>
    </w:p>
    <w:p w:rsidR="000D4AAA" w:rsidRPr="00332C41" w:rsidRDefault="000D4AAA" w:rsidP="009C4B2F">
      <w:pPr>
        <w:pStyle w:val="af3"/>
        <w:jc w:val="center"/>
        <w:outlineLvl w:val="0"/>
        <w:rPr>
          <w:rFonts w:ascii="Arial" w:hAnsi="Arial" w:cs="Arial"/>
          <w:b/>
          <w:i/>
          <w:sz w:val="24"/>
          <w:szCs w:val="24"/>
        </w:rPr>
      </w:pPr>
    </w:p>
    <w:p w:rsidR="000D4AAA" w:rsidRPr="00332C41" w:rsidRDefault="00313A93" w:rsidP="009C4B2F">
      <w:pPr>
        <w:pStyle w:val="af3"/>
        <w:ind w:firstLine="708"/>
        <w:jc w:val="both"/>
        <w:rPr>
          <w:rFonts w:ascii="Arial" w:hAnsi="Arial" w:cs="Arial"/>
          <w:sz w:val="24"/>
          <w:szCs w:val="24"/>
        </w:rPr>
      </w:pPr>
      <w:r w:rsidRPr="00332C41">
        <w:rPr>
          <w:rFonts w:ascii="Arial" w:hAnsi="Arial" w:cs="Arial"/>
          <w:sz w:val="24"/>
          <w:szCs w:val="24"/>
        </w:rPr>
        <w:t xml:space="preserve">3.1. </w:t>
      </w:r>
      <w:r w:rsidR="000D4AAA" w:rsidRPr="00332C41">
        <w:rPr>
          <w:rFonts w:ascii="Arial" w:hAnsi="Arial" w:cs="Arial"/>
          <w:sz w:val="24"/>
          <w:szCs w:val="24"/>
        </w:rPr>
        <w:t xml:space="preserve">Установления совокупности расчетных показателей минимально допустимого уровня обеспеченности объектами местного значения </w:t>
      </w:r>
      <w:r w:rsidR="00416F1E" w:rsidRPr="00332C41">
        <w:rPr>
          <w:rFonts w:ascii="Arial" w:hAnsi="Arial" w:cs="Arial"/>
          <w:sz w:val="24"/>
          <w:szCs w:val="24"/>
        </w:rPr>
        <w:t xml:space="preserve">сельского </w:t>
      </w:r>
      <w:r w:rsidR="000D4AAA" w:rsidRPr="00332C41">
        <w:rPr>
          <w:rFonts w:ascii="Arial" w:hAnsi="Arial" w:cs="Arial"/>
          <w:sz w:val="24"/>
          <w:szCs w:val="24"/>
        </w:rPr>
        <w:t xml:space="preserve">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w:t>
      </w:r>
      <w:r w:rsidR="00416F1E" w:rsidRPr="00332C41">
        <w:rPr>
          <w:rFonts w:ascii="Arial" w:hAnsi="Arial" w:cs="Arial"/>
          <w:sz w:val="24"/>
          <w:szCs w:val="24"/>
        </w:rPr>
        <w:t>сельского</w:t>
      </w:r>
      <w:r w:rsidR="000D4AAA" w:rsidRPr="00332C41">
        <w:rPr>
          <w:rFonts w:ascii="Arial" w:hAnsi="Arial" w:cs="Arial"/>
          <w:sz w:val="24"/>
          <w:szCs w:val="24"/>
        </w:rPr>
        <w:t xml:space="preserve"> поселения в документах территориального планирования, зон планируемого размещения объектов местного </w:t>
      </w:r>
      <w:r w:rsidR="000D4AAA" w:rsidRPr="00332C41">
        <w:rPr>
          <w:rFonts w:ascii="Arial" w:hAnsi="Arial" w:cs="Arial"/>
          <w:sz w:val="24"/>
          <w:szCs w:val="24"/>
        </w:rPr>
        <w:lastRenderedPageBreak/>
        <w:t>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0D4AAA" w:rsidRPr="00332C41" w:rsidRDefault="00313A93" w:rsidP="009C4B2F">
      <w:pPr>
        <w:pStyle w:val="af3"/>
        <w:ind w:firstLine="708"/>
        <w:jc w:val="both"/>
        <w:rPr>
          <w:rFonts w:ascii="Arial" w:hAnsi="Arial" w:cs="Arial"/>
          <w:sz w:val="24"/>
          <w:szCs w:val="24"/>
        </w:rPr>
      </w:pPr>
      <w:r w:rsidRPr="00332C41">
        <w:rPr>
          <w:rFonts w:ascii="Arial" w:hAnsi="Arial" w:cs="Arial"/>
          <w:sz w:val="24"/>
          <w:szCs w:val="24"/>
        </w:rPr>
        <w:t xml:space="preserve">3.2. </w:t>
      </w:r>
      <w:r w:rsidR="000D4AAA" w:rsidRPr="00332C41">
        <w:rPr>
          <w:rFonts w:ascii="Arial" w:hAnsi="Arial" w:cs="Arial"/>
          <w:sz w:val="24"/>
          <w:szCs w:val="24"/>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0D4AAA" w:rsidRPr="00332C41" w:rsidRDefault="00313A93" w:rsidP="009C4B2F">
      <w:pPr>
        <w:pStyle w:val="af3"/>
        <w:ind w:firstLine="708"/>
        <w:jc w:val="both"/>
        <w:rPr>
          <w:rFonts w:ascii="Arial" w:hAnsi="Arial" w:cs="Arial"/>
          <w:sz w:val="24"/>
          <w:szCs w:val="24"/>
        </w:rPr>
      </w:pPr>
      <w:r w:rsidRPr="00332C41">
        <w:rPr>
          <w:rFonts w:ascii="Arial" w:hAnsi="Arial" w:cs="Arial"/>
          <w:sz w:val="24"/>
          <w:szCs w:val="24"/>
        </w:rPr>
        <w:t xml:space="preserve">3.3. </w:t>
      </w:r>
      <w:r w:rsidR="000D4AAA" w:rsidRPr="00332C41">
        <w:rPr>
          <w:rFonts w:ascii="Arial" w:hAnsi="Arial" w:cs="Arial"/>
          <w:sz w:val="24"/>
          <w:szCs w:val="24"/>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rsidR="00712A2E" w:rsidRPr="00332C41" w:rsidRDefault="00313A93" w:rsidP="009C4B2F">
      <w:pPr>
        <w:pStyle w:val="af3"/>
        <w:ind w:firstLine="708"/>
        <w:jc w:val="both"/>
        <w:rPr>
          <w:rFonts w:ascii="Arial" w:hAnsi="Arial" w:cs="Arial"/>
          <w:sz w:val="24"/>
          <w:szCs w:val="24"/>
        </w:rPr>
      </w:pPr>
      <w:r w:rsidRPr="00332C41">
        <w:rPr>
          <w:rFonts w:ascii="Arial" w:hAnsi="Arial" w:cs="Arial"/>
          <w:sz w:val="24"/>
          <w:szCs w:val="24"/>
        </w:rPr>
        <w:t xml:space="preserve">3.4. </w:t>
      </w:r>
      <w:r w:rsidR="000D4AAA" w:rsidRPr="00332C41">
        <w:rPr>
          <w:rFonts w:ascii="Arial" w:hAnsi="Arial" w:cs="Arial"/>
          <w:sz w:val="24"/>
          <w:szCs w:val="24"/>
        </w:rPr>
        <w:t xml:space="preserve">Действие местных нормативов градостроительного проектирования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193D97" w:rsidRPr="00332C41">
        <w:rPr>
          <w:rFonts w:ascii="Arial" w:eastAsia="Arial" w:hAnsi="Arial" w:cs="Arial"/>
          <w:color w:val="000000"/>
          <w:sz w:val="24"/>
          <w:szCs w:val="24"/>
          <w:lang w:eastAsia="ar-SA"/>
        </w:rPr>
        <w:t xml:space="preserve"> </w:t>
      </w:r>
      <w:r w:rsidR="000D4AAA" w:rsidRPr="00332C41">
        <w:rPr>
          <w:rFonts w:ascii="Arial" w:hAnsi="Arial" w:cs="Arial"/>
          <w:sz w:val="24"/>
          <w:szCs w:val="24"/>
        </w:rPr>
        <w:t xml:space="preserve">распространяется на всю территорию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712A2E" w:rsidRPr="00332C41">
        <w:rPr>
          <w:rFonts w:ascii="Arial" w:hAnsi="Arial" w:cs="Arial"/>
          <w:sz w:val="24"/>
          <w:szCs w:val="24"/>
        </w:rPr>
        <w:t>.</w:t>
      </w:r>
    </w:p>
    <w:p w:rsidR="000D4AAA" w:rsidRPr="00332C41" w:rsidRDefault="000D4AAA" w:rsidP="009C4B2F">
      <w:pPr>
        <w:pStyle w:val="af3"/>
        <w:ind w:firstLine="708"/>
        <w:jc w:val="both"/>
        <w:rPr>
          <w:rFonts w:ascii="Arial" w:hAnsi="Arial" w:cs="Arial"/>
          <w:sz w:val="24"/>
          <w:szCs w:val="24"/>
        </w:rPr>
      </w:pPr>
      <w:r w:rsidRPr="00332C41">
        <w:rPr>
          <w:rFonts w:ascii="Arial" w:hAnsi="Arial" w:cs="Arial"/>
          <w:sz w:val="24"/>
          <w:szCs w:val="24"/>
        </w:rPr>
        <w:t xml:space="preserve">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193D97" w:rsidRPr="00332C41">
        <w:rPr>
          <w:rFonts w:ascii="Arial" w:eastAsia="Arial" w:hAnsi="Arial" w:cs="Arial"/>
          <w:color w:val="000000"/>
          <w:sz w:val="24"/>
          <w:szCs w:val="24"/>
          <w:lang w:eastAsia="ar-SA"/>
        </w:rPr>
        <w:t xml:space="preserve"> </w:t>
      </w:r>
      <w:r w:rsidRPr="00332C41">
        <w:rPr>
          <w:rFonts w:ascii="Arial" w:hAnsi="Arial" w:cs="Arial"/>
          <w:sz w:val="24"/>
          <w:szCs w:val="24"/>
        </w:rPr>
        <w:t>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0D4AAA" w:rsidRPr="00332C41" w:rsidRDefault="00707895" w:rsidP="009C4B2F">
      <w:pPr>
        <w:pStyle w:val="af3"/>
        <w:ind w:firstLine="708"/>
        <w:jc w:val="both"/>
        <w:rPr>
          <w:rFonts w:ascii="Arial" w:hAnsi="Arial" w:cs="Arial"/>
          <w:sz w:val="24"/>
          <w:szCs w:val="24"/>
        </w:rPr>
      </w:pPr>
      <w:r w:rsidRPr="00332C41">
        <w:rPr>
          <w:rFonts w:ascii="Arial" w:hAnsi="Arial" w:cs="Arial"/>
          <w:sz w:val="24"/>
          <w:szCs w:val="24"/>
        </w:rPr>
        <w:t xml:space="preserve">3.5. </w:t>
      </w:r>
      <w:r w:rsidR="000D4AAA" w:rsidRPr="00332C41">
        <w:rPr>
          <w:rFonts w:ascii="Arial" w:hAnsi="Arial" w:cs="Arial"/>
          <w:sz w:val="24"/>
          <w:szCs w:val="24"/>
        </w:rPr>
        <w:t xml:space="preserve">Местные нормативы градостроительного проектирования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193D97" w:rsidRPr="00332C41">
        <w:rPr>
          <w:rFonts w:ascii="Arial" w:eastAsia="Arial" w:hAnsi="Arial" w:cs="Arial"/>
          <w:color w:val="000000"/>
          <w:sz w:val="24"/>
          <w:szCs w:val="24"/>
          <w:lang w:eastAsia="ar-SA"/>
        </w:rPr>
        <w:t xml:space="preserve"> </w:t>
      </w:r>
      <w:r w:rsidR="000D4AAA" w:rsidRPr="00332C41">
        <w:rPr>
          <w:rFonts w:ascii="Arial" w:hAnsi="Arial" w:cs="Arial"/>
          <w:sz w:val="24"/>
          <w:szCs w:val="24"/>
        </w:rPr>
        <w:t>применяются:</w:t>
      </w:r>
    </w:p>
    <w:p w:rsidR="00712A2E" w:rsidRPr="00332C41" w:rsidRDefault="000D4AAA" w:rsidP="009C4B2F">
      <w:pPr>
        <w:pStyle w:val="af3"/>
        <w:ind w:firstLine="708"/>
        <w:jc w:val="both"/>
        <w:rPr>
          <w:rFonts w:ascii="Arial" w:hAnsi="Arial" w:cs="Arial"/>
          <w:sz w:val="24"/>
          <w:szCs w:val="24"/>
        </w:rPr>
      </w:pPr>
      <w:r w:rsidRPr="00332C41">
        <w:rPr>
          <w:rFonts w:ascii="Arial" w:hAnsi="Arial" w:cs="Arial"/>
          <w:sz w:val="24"/>
          <w:szCs w:val="24"/>
        </w:rPr>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712A2E" w:rsidRPr="00332C41">
        <w:rPr>
          <w:rFonts w:ascii="Arial" w:hAnsi="Arial" w:cs="Arial"/>
          <w:sz w:val="24"/>
          <w:szCs w:val="24"/>
        </w:rPr>
        <w:t>.</w:t>
      </w:r>
    </w:p>
    <w:p w:rsidR="000D4AAA" w:rsidRPr="00332C41" w:rsidRDefault="000D4AAA" w:rsidP="009C4B2F">
      <w:pPr>
        <w:pStyle w:val="af3"/>
        <w:ind w:firstLine="708"/>
        <w:jc w:val="both"/>
        <w:rPr>
          <w:rFonts w:ascii="Arial" w:hAnsi="Arial" w:cs="Arial"/>
          <w:sz w:val="24"/>
          <w:szCs w:val="24"/>
        </w:rPr>
      </w:pPr>
      <w:r w:rsidRPr="00332C41">
        <w:rPr>
          <w:rFonts w:ascii="Arial" w:hAnsi="Arial" w:cs="Arial"/>
          <w:sz w:val="24"/>
          <w:szCs w:val="24"/>
        </w:rPr>
        <w:t xml:space="preserve">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382E94" w:rsidRPr="00332C41">
        <w:rPr>
          <w:rFonts w:ascii="Arial" w:hAnsi="Arial" w:cs="Arial"/>
          <w:sz w:val="24"/>
          <w:szCs w:val="24"/>
        </w:rPr>
        <w:t xml:space="preserve"> </w:t>
      </w:r>
      <w:r w:rsidRPr="00332C41">
        <w:rPr>
          <w:rFonts w:ascii="Arial" w:hAnsi="Arial" w:cs="Arial"/>
          <w:sz w:val="24"/>
          <w:szCs w:val="24"/>
        </w:rPr>
        <w:t>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
    <w:p w:rsidR="000D4AAA" w:rsidRPr="00332C41" w:rsidRDefault="00B0611D" w:rsidP="009C4B2F">
      <w:pPr>
        <w:pStyle w:val="af3"/>
        <w:ind w:firstLine="708"/>
        <w:jc w:val="both"/>
        <w:rPr>
          <w:rFonts w:ascii="Arial" w:hAnsi="Arial" w:cs="Arial"/>
          <w:sz w:val="24"/>
          <w:szCs w:val="24"/>
        </w:rPr>
      </w:pPr>
      <w:r w:rsidRPr="00332C41">
        <w:rPr>
          <w:rFonts w:ascii="Arial" w:hAnsi="Arial" w:cs="Arial"/>
          <w:sz w:val="24"/>
          <w:szCs w:val="24"/>
        </w:rPr>
        <w:t xml:space="preserve">3.6. </w:t>
      </w:r>
      <w:r w:rsidR="000D4AAA" w:rsidRPr="00332C41">
        <w:rPr>
          <w:rFonts w:ascii="Arial" w:hAnsi="Arial" w:cs="Arial"/>
          <w:sz w:val="24"/>
          <w:szCs w:val="24"/>
        </w:rPr>
        <w:t>Местные нормативы градостроительного проектирования также применяются:</w:t>
      </w:r>
    </w:p>
    <w:p w:rsidR="000D4AAA" w:rsidRPr="00332C41" w:rsidRDefault="000D4AAA" w:rsidP="009C4B2F">
      <w:pPr>
        <w:pStyle w:val="af3"/>
        <w:ind w:firstLine="708"/>
        <w:jc w:val="both"/>
        <w:rPr>
          <w:rFonts w:ascii="Arial" w:hAnsi="Arial" w:cs="Arial"/>
          <w:sz w:val="24"/>
          <w:szCs w:val="24"/>
        </w:rPr>
      </w:pPr>
      <w:r w:rsidRPr="00332C41">
        <w:rPr>
          <w:rFonts w:ascii="Arial" w:hAnsi="Arial" w:cs="Arial"/>
          <w:sz w:val="24"/>
          <w:szCs w:val="24"/>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rsidR="000D4AAA" w:rsidRPr="00332C41" w:rsidRDefault="000D4AAA" w:rsidP="009C4B2F">
      <w:pPr>
        <w:pStyle w:val="af3"/>
        <w:ind w:firstLine="708"/>
        <w:jc w:val="both"/>
        <w:rPr>
          <w:rFonts w:ascii="Arial" w:hAnsi="Arial" w:cs="Arial"/>
          <w:sz w:val="24"/>
          <w:szCs w:val="24"/>
        </w:rPr>
      </w:pPr>
      <w:r w:rsidRPr="00332C41">
        <w:rPr>
          <w:rFonts w:ascii="Arial" w:hAnsi="Arial" w:cs="Arial"/>
          <w:sz w:val="24"/>
          <w:szCs w:val="24"/>
        </w:rPr>
        <w:lastRenderedPageBreak/>
        <w:t>- при проведении публичных слушаний по проектам генеральных планов поселений, проектам планировки территорий и проектам межевания территорий, подготовленным в составе документации по планировке территорий;</w:t>
      </w:r>
    </w:p>
    <w:p w:rsidR="000D4AAA" w:rsidRPr="00332C41" w:rsidRDefault="000D4AAA" w:rsidP="009C4B2F">
      <w:pPr>
        <w:pStyle w:val="af3"/>
        <w:ind w:firstLine="708"/>
        <w:jc w:val="both"/>
        <w:rPr>
          <w:rFonts w:ascii="Arial" w:hAnsi="Arial" w:cs="Arial"/>
          <w:sz w:val="24"/>
          <w:szCs w:val="24"/>
        </w:rPr>
      </w:pPr>
      <w:r w:rsidRPr="00332C41">
        <w:rPr>
          <w:rFonts w:ascii="Arial" w:hAnsi="Arial" w:cs="Arial"/>
          <w:sz w:val="24"/>
          <w:szCs w:val="24"/>
        </w:rPr>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rsidR="000D4AAA" w:rsidRPr="00332C41" w:rsidRDefault="00B0611D" w:rsidP="009C4B2F">
      <w:pPr>
        <w:pStyle w:val="af3"/>
        <w:ind w:firstLine="708"/>
        <w:jc w:val="both"/>
        <w:rPr>
          <w:rFonts w:ascii="Arial" w:hAnsi="Arial" w:cs="Arial"/>
          <w:sz w:val="24"/>
          <w:szCs w:val="24"/>
        </w:rPr>
      </w:pPr>
      <w:r w:rsidRPr="00332C41">
        <w:rPr>
          <w:rFonts w:ascii="Arial" w:hAnsi="Arial" w:cs="Arial"/>
          <w:sz w:val="24"/>
          <w:szCs w:val="24"/>
        </w:rPr>
        <w:t xml:space="preserve">3.7. </w:t>
      </w:r>
      <w:r w:rsidR="000D4AAA" w:rsidRPr="00332C41">
        <w:rPr>
          <w:rFonts w:ascii="Arial" w:hAnsi="Arial" w:cs="Arial"/>
          <w:sz w:val="24"/>
          <w:szCs w:val="24"/>
        </w:rPr>
        <w:t xml:space="preserve">При отмене и (или) изменении действующих нормативных документов Российской Федерации и Нижегородской области,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 </w:t>
      </w:r>
    </w:p>
    <w:p w:rsidR="000D4AAA" w:rsidRPr="00332C41" w:rsidRDefault="00B0611D" w:rsidP="009C4B2F">
      <w:pPr>
        <w:pStyle w:val="af3"/>
        <w:ind w:firstLine="708"/>
        <w:jc w:val="both"/>
        <w:rPr>
          <w:rFonts w:ascii="Arial" w:hAnsi="Arial" w:cs="Arial"/>
          <w:sz w:val="24"/>
          <w:szCs w:val="24"/>
        </w:rPr>
      </w:pPr>
      <w:r w:rsidRPr="00332C41">
        <w:rPr>
          <w:rFonts w:ascii="Arial" w:hAnsi="Arial" w:cs="Arial"/>
          <w:sz w:val="24"/>
          <w:szCs w:val="24"/>
        </w:rPr>
        <w:t xml:space="preserve">3.8. </w:t>
      </w:r>
      <w:r w:rsidR="000D4AAA" w:rsidRPr="00332C41">
        <w:rPr>
          <w:rFonts w:ascii="Arial" w:hAnsi="Arial" w:cs="Arial"/>
          <w:sz w:val="24"/>
          <w:szCs w:val="24"/>
        </w:rPr>
        <w:t xml:space="preserve">Настоящие нормативы могут также применяться уполномоченным органом муниципальной власти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193D97" w:rsidRPr="00332C41">
        <w:rPr>
          <w:rFonts w:ascii="Arial" w:eastAsia="Arial" w:hAnsi="Arial" w:cs="Arial"/>
          <w:color w:val="000000"/>
          <w:sz w:val="24"/>
          <w:szCs w:val="24"/>
          <w:lang w:eastAsia="ar-SA"/>
        </w:rPr>
        <w:t xml:space="preserve"> </w:t>
      </w:r>
      <w:r w:rsidR="000D4AAA" w:rsidRPr="00332C41">
        <w:rPr>
          <w:rFonts w:ascii="Arial" w:hAnsi="Arial" w:cs="Arial"/>
          <w:sz w:val="24"/>
          <w:szCs w:val="24"/>
        </w:rPr>
        <w:t xml:space="preserve">при осуществлении контроля соблюдения законодательства о градостроительной деятельности органами местного самоуправления </w:t>
      </w:r>
      <w:r w:rsidR="00416F1E" w:rsidRPr="00332C41">
        <w:rPr>
          <w:rFonts w:ascii="Arial" w:hAnsi="Arial" w:cs="Arial"/>
          <w:sz w:val="24"/>
          <w:szCs w:val="24"/>
        </w:rPr>
        <w:t>сельского</w:t>
      </w:r>
      <w:r w:rsidR="000D4AAA" w:rsidRPr="00332C41">
        <w:rPr>
          <w:rFonts w:ascii="Arial" w:hAnsi="Arial" w:cs="Arial"/>
          <w:sz w:val="24"/>
          <w:szCs w:val="24"/>
        </w:rPr>
        <w:t xml:space="preserve"> поселения.</w:t>
      </w:r>
    </w:p>
    <w:p w:rsidR="002E1BF8" w:rsidRPr="00332C41" w:rsidRDefault="00B0611D" w:rsidP="009C4B2F">
      <w:pPr>
        <w:pStyle w:val="af3"/>
        <w:ind w:firstLine="708"/>
        <w:jc w:val="both"/>
        <w:rPr>
          <w:rFonts w:ascii="Arial" w:hAnsi="Arial" w:cs="Arial"/>
          <w:sz w:val="24"/>
          <w:szCs w:val="24"/>
        </w:rPr>
      </w:pPr>
      <w:r w:rsidRPr="00332C41">
        <w:rPr>
          <w:rFonts w:ascii="Arial" w:hAnsi="Arial" w:cs="Arial"/>
          <w:sz w:val="24"/>
          <w:szCs w:val="24"/>
        </w:rPr>
        <w:t xml:space="preserve">3.9. </w:t>
      </w:r>
      <w:r w:rsidR="000D4AAA" w:rsidRPr="00332C41">
        <w:rPr>
          <w:rFonts w:ascii="Arial" w:hAnsi="Arial" w:cs="Arial"/>
          <w:sz w:val="24"/>
          <w:szCs w:val="24"/>
        </w:rPr>
        <w:t xml:space="preserve">Область применения местных нормативов градостроительного проектирования устанавливается местными нормативами </w:t>
      </w:r>
      <w:r w:rsidR="00193D97" w:rsidRPr="00332C41">
        <w:rPr>
          <w:rFonts w:ascii="Arial" w:hAnsi="Arial" w:cs="Arial"/>
          <w:sz w:val="24"/>
          <w:szCs w:val="24"/>
        </w:rPr>
        <w:t>Советского сельсовета Большемурашкинского муниципального района Нижегородской области</w:t>
      </w:r>
      <w:r w:rsidR="00712A2E" w:rsidRPr="00332C41">
        <w:rPr>
          <w:rFonts w:ascii="Arial" w:hAnsi="Arial" w:cs="Arial"/>
          <w:sz w:val="24"/>
          <w:szCs w:val="24"/>
        </w:rPr>
        <w:t>.</w:t>
      </w:r>
    </w:p>
    <w:sectPr w:rsidR="002E1BF8" w:rsidRPr="00332C41" w:rsidSect="00332C41">
      <w:footerReference w:type="default" r:id="rId47"/>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01" w:rsidRDefault="00803A01" w:rsidP="00E413F0">
      <w:pPr>
        <w:spacing w:after="0" w:line="240" w:lineRule="auto"/>
      </w:pPr>
      <w:r>
        <w:separator/>
      </w:r>
    </w:p>
  </w:endnote>
  <w:endnote w:type="continuationSeparator" w:id="0">
    <w:p w:rsidR="00803A01" w:rsidRDefault="00803A01"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charset w:val="8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70729"/>
      <w:docPartObj>
        <w:docPartGallery w:val="Page Numbers (Bottom of Page)"/>
        <w:docPartUnique/>
      </w:docPartObj>
    </w:sdtPr>
    <w:sdtContent>
      <w:p w:rsidR="00332C41" w:rsidRDefault="00332C41">
        <w:pPr>
          <w:pStyle w:val="ad"/>
          <w:jc w:val="right"/>
        </w:pPr>
        <w:r>
          <w:fldChar w:fldCharType="begin"/>
        </w:r>
        <w:r>
          <w:instrText xml:space="preserve"> PAGE   \* MERGEFORMAT </w:instrText>
        </w:r>
        <w:r>
          <w:fldChar w:fldCharType="separate"/>
        </w:r>
        <w:r w:rsidR="003869F0">
          <w:rPr>
            <w:noProof/>
          </w:rPr>
          <w:t>4</w:t>
        </w:r>
        <w:r>
          <w:rPr>
            <w:noProof/>
          </w:rPr>
          <w:fldChar w:fldCharType="end"/>
        </w:r>
      </w:p>
    </w:sdtContent>
  </w:sdt>
  <w:p w:rsidR="00332C41" w:rsidRDefault="00332C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01" w:rsidRDefault="00803A01" w:rsidP="00E413F0">
      <w:pPr>
        <w:spacing w:after="0" w:line="240" w:lineRule="auto"/>
      </w:pPr>
      <w:r>
        <w:separator/>
      </w:r>
    </w:p>
  </w:footnote>
  <w:footnote w:type="continuationSeparator" w:id="0">
    <w:p w:rsidR="00803A01" w:rsidRDefault="00803A01"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9"/>
    <w:multiLevelType w:val="singleLevel"/>
    <w:tmpl w:val="00000009"/>
    <w:name w:val="WW8Num9"/>
    <w:lvl w:ilvl="0">
      <w:numFmt w:val="bullet"/>
      <w:lvlText w:val="-"/>
      <w:lvlJc w:val="left"/>
      <w:pPr>
        <w:tabs>
          <w:tab w:val="num" w:pos="1440"/>
        </w:tabs>
        <w:ind w:left="1440" w:hanging="360"/>
      </w:pPr>
      <w:rPr>
        <w:rFonts w:ascii="OpenSymbol" w:hAnsi="OpenSymbol" w:cs="Arial"/>
        <w:b w:val="0"/>
        <w:i w:val="0"/>
        <w:sz w:val="16"/>
        <w:u w:val="none"/>
      </w:rPr>
    </w:lvl>
  </w:abstractNum>
  <w:abstractNum w:abstractNumId="2">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3">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5">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6">
    <w:nsid w:val="039229AE"/>
    <w:multiLevelType w:val="hybridMultilevel"/>
    <w:tmpl w:val="77FC9292"/>
    <w:lvl w:ilvl="0" w:tplc="97CE2202">
      <w:numFmt w:val="bullet"/>
      <w:lvlText w:val="-"/>
      <w:lvlJc w:val="left"/>
      <w:pPr>
        <w:ind w:left="680" w:hanging="140"/>
      </w:pPr>
      <w:rPr>
        <w:rFonts w:ascii="Times New Roman" w:eastAsia="Times New Roman" w:hAnsi="Times New Roman" w:cs="Times New Roman" w:hint="default"/>
        <w:w w:val="99"/>
        <w:sz w:val="24"/>
        <w:szCs w:val="24"/>
        <w:lang w:val="ru-RU" w:eastAsia="ru-RU" w:bidi="ru-RU"/>
      </w:rPr>
    </w:lvl>
    <w:lvl w:ilvl="1" w:tplc="30BA94BE">
      <w:numFmt w:val="bullet"/>
      <w:lvlText w:val=""/>
      <w:lvlJc w:val="left"/>
      <w:pPr>
        <w:ind w:left="540" w:hanging="449"/>
      </w:pPr>
      <w:rPr>
        <w:rFonts w:ascii="Symbol" w:eastAsia="Symbol" w:hAnsi="Symbol" w:cs="Symbol" w:hint="default"/>
        <w:w w:val="100"/>
        <w:sz w:val="24"/>
        <w:szCs w:val="24"/>
        <w:lang w:val="ru-RU" w:eastAsia="ru-RU" w:bidi="ru-RU"/>
      </w:rPr>
    </w:lvl>
    <w:lvl w:ilvl="2" w:tplc="D7A09A66">
      <w:numFmt w:val="bullet"/>
      <w:lvlText w:val="•"/>
      <w:lvlJc w:val="left"/>
      <w:pPr>
        <w:ind w:left="1781" w:hanging="449"/>
      </w:pPr>
      <w:rPr>
        <w:rFonts w:hint="default"/>
        <w:lang w:val="ru-RU" w:eastAsia="ru-RU" w:bidi="ru-RU"/>
      </w:rPr>
    </w:lvl>
    <w:lvl w:ilvl="3" w:tplc="B4849A84">
      <w:numFmt w:val="bullet"/>
      <w:lvlText w:val="•"/>
      <w:lvlJc w:val="left"/>
      <w:pPr>
        <w:ind w:left="2882" w:hanging="449"/>
      </w:pPr>
      <w:rPr>
        <w:rFonts w:hint="default"/>
        <w:lang w:val="ru-RU" w:eastAsia="ru-RU" w:bidi="ru-RU"/>
      </w:rPr>
    </w:lvl>
    <w:lvl w:ilvl="4" w:tplc="2E46BB9C">
      <w:numFmt w:val="bullet"/>
      <w:lvlText w:val="•"/>
      <w:lvlJc w:val="left"/>
      <w:pPr>
        <w:ind w:left="3983" w:hanging="449"/>
      </w:pPr>
      <w:rPr>
        <w:rFonts w:hint="default"/>
        <w:lang w:val="ru-RU" w:eastAsia="ru-RU" w:bidi="ru-RU"/>
      </w:rPr>
    </w:lvl>
    <w:lvl w:ilvl="5" w:tplc="076644D8">
      <w:numFmt w:val="bullet"/>
      <w:lvlText w:val="•"/>
      <w:lvlJc w:val="left"/>
      <w:pPr>
        <w:ind w:left="5084" w:hanging="449"/>
      </w:pPr>
      <w:rPr>
        <w:rFonts w:hint="default"/>
        <w:lang w:val="ru-RU" w:eastAsia="ru-RU" w:bidi="ru-RU"/>
      </w:rPr>
    </w:lvl>
    <w:lvl w:ilvl="6" w:tplc="9B4AF80C">
      <w:numFmt w:val="bullet"/>
      <w:lvlText w:val="•"/>
      <w:lvlJc w:val="left"/>
      <w:pPr>
        <w:ind w:left="6186" w:hanging="449"/>
      </w:pPr>
      <w:rPr>
        <w:rFonts w:hint="default"/>
        <w:lang w:val="ru-RU" w:eastAsia="ru-RU" w:bidi="ru-RU"/>
      </w:rPr>
    </w:lvl>
    <w:lvl w:ilvl="7" w:tplc="B0506EF6">
      <w:numFmt w:val="bullet"/>
      <w:lvlText w:val="•"/>
      <w:lvlJc w:val="left"/>
      <w:pPr>
        <w:ind w:left="7287" w:hanging="449"/>
      </w:pPr>
      <w:rPr>
        <w:rFonts w:hint="default"/>
        <w:lang w:val="ru-RU" w:eastAsia="ru-RU" w:bidi="ru-RU"/>
      </w:rPr>
    </w:lvl>
    <w:lvl w:ilvl="8" w:tplc="36E08AAA">
      <w:numFmt w:val="bullet"/>
      <w:lvlText w:val="•"/>
      <w:lvlJc w:val="left"/>
      <w:pPr>
        <w:ind w:left="8388" w:hanging="449"/>
      </w:pPr>
      <w:rPr>
        <w:rFonts w:hint="default"/>
        <w:lang w:val="ru-RU" w:eastAsia="ru-RU" w:bidi="ru-RU"/>
      </w:rPr>
    </w:lvl>
  </w:abstractNum>
  <w:abstractNum w:abstractNumId="7">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A07705"/>
    <w:multiLevelType w:val="multilevel"/>
    <w:tmpl w:val="8982B0B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076437E3"/>
    <w:multiLevelType w:val="multilevel"/>
    <w:tmpl w:val="6596C49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B5C57"/>
    <w:multiLevelType w:val="hybridMultilevel"/>
    <w:tmpl w:val="4B88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7">
    <w:nsid w:val="1F430280"/>
    <w:multiLevelType w:val="multilevel"/>
    <w:tmpl w:val="3662B846"/>
    <w:lvl w:ilvl="0">
      <w:start w:val="1"/>
      <w:numFmt w:val="decimal"/>
      <w:lvlText w:val="%1."/>
      <w:lvlJc w:val="left"/>
      <w:pPr>
        <w:ind w:left="1529"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541" w:hanging="360"/>
      </w:pPr>
      <w:rPr>
        <w:rFonts w:ascii="Times New Roman" w:eastAsia="Times New Roman" w:hAnsi="Times New Roman" w:cs="Times New Roman" w:hint="default"/>
        <w:b/>
        <w:bCs/>
        <w:i/>
        <w:spacing w:val="-4"/>
        <w:w w:val="100"/>
        <w:sz w:val="24"/>
        <w:szCs w:val="24"/>
        <w:lang w:val="ru-RU" w:eastAsia="ru-RU" w:bidi="ru-RU"/>
      </w:rPr>
    </w:lvl>
    <w:lvl w:ilvl="2">
      <w:start w:val="1"/>
      <w:numFmt w:val="decimal"/>
      <w:lvlText w:val="%1.%2.%3"/>
      <w:lvlJc w:val="left"/>
      <w:pPr>
        <w:ind w:left="540" w:hanging="605"/>
      </w:pPr>
      <w:rPr>
        <w:rFonts w:ascii="Times New Roman" w:eastAsia="Times New Roman" w:hAnsi="Times New Roman" w:cs="Times New Roman" w:hint="default"/>
        <w:b/>
        <w:bCs/>
        <w:i/>
        <w:spacing w:val="-3"/>
        <w:w w:val="100"/>
        <w:sz w:val="24"/>
        <w:szCs w:val="24"/>
        <w:lang w:val="ru-RU" w:eastAsia="ru-RU" w:bidi="ru-RU"/>
      </w:rPr>
    </w:lvl>
    <w:lvl w:ilvl="3">
      <w:numFmt w:val="bullet"/>
      <w:lvlText w:val="•"/>
      <w:lvlJc w:val="left"/>
      <w:pPr>
        <w:ind w:left="3535" w:hanging="605"/>
      </w:pPr>
      <w:rPr>
        <w:rFonts w:hint="default"/>
        <w:lang w:val="ru-RU" w:eastAsia="ru-RU" w:bidi="ru-RU"/>
      </w:rPr>
    </w:lvl>
    <w:lvl w:ilvl="4">
      <w:numFmt w:val="bullet"/>
      <w:lvlText w:val="•"/>
      <w:lvlJc w:val="left"/>
      <w:pPr>
        <w:ind w:left="4543" w:hanging="605"/>
      </w:pPr>
      <w:rPr>
        <w:rFonts w:hint="default"/>
        <w:lang w:val="ru-RU" w:eastAsia="ru-RU" w:bidi="ru-RU"/>
      </w:rPr>
    </w:lvl>
    <w:lvl w:ilvl="5">
      <w:numFmt w:val="bullet"/>
      <w:lvlText w:val="•"/>
      <w:lvlJc w:val="left"/>
      <w:pPr>
        <w:ind w:left="5551" w:hanging="605"/>
      </w:pPr>
      <w:rPr>
        <w:rFonts w:hint="default"/>
        <w:lang w:val="ru-RU" w:eastAsia="ru-RU" w:bidi="ru-RU"/>
      </w:rPr>
    </w:lvl>
    <w:lvl w:ilvl="6">
      <w:numFmt w:val="bullet"/>
      <w:lvlText w:val="•"/>
      <w:lvlJc w:val="left"/>
      <w:pPr>
        <w:ind w:left="6559" w:hanging="605"/>
      </w:pPr>
      <w:rPr>
        <w:rFonts w:hint="default"/>
        <w:lang w:val="ru-RU" w:eastAsia="ru-RU" w:bidi="ru-RU"/>
      </w:rPr>
    </w:lvl>
    <w:lvl w:ilvl="7">
      <w:numFmt w:val="bullet"/>
      <w:lvlText w:val="•"/>
      <w:lvlJc w:val="left"/>
      <w:pPr>
        <w:ind w:left="7567" w:hanging="605"/>
      </w:pPr>
      <w:rPr>
        <w:rFonts w:hint="default"/>
        <w:lang w:val="ru-RU" w:eastAsia="ru-RU" w:bidi="ru-RU"/>
      </w:rPr>
    </w:lvl>
    <w:lvl w:ilvl="8">
      <w:numFmt w:val="bullet"/>
      <w:lvlText w:val="•"/>
      <w:lvlJc w:val="left"/>
      <w:pPr>
        <w:ind w:left="8575" w:hanging="605"/>
      </w:pPr>
      <w:rPr>
        <w:rFonts w:hint="default"/>
        <w:lang w:val="ru-RU" w:eastAsia="ru-RU" w:bidi="ru-RU"/>
      </w:rPr>
    </w:lvl>
  </w:abstractNum>
  <w:abstractNum w:abstractNumId="18">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1">
    <w:nsid w:val="2ED4348C"/>
    <w:multiLevelType w:val="hybridMultilevel"/>
    <w:tmpl w:val="322E895C"/>
    <w:lvl w:ilvl="0" w:tplc="0B9489B8">
      <w:numFmt w:val="bullet"/>
      <w:lvlText w:val="-"/>
      <w:lvlJc w:val="left"/>
      <w:pPr>
        <w:ind w:left="540" w:hanging="207"/>
      </w:pPr>
      <w:rPr>
        <w:rFonts w:ascii="Times New Roman" w:eastAsia="Times New Roman" w:hAnsi="Times New Roman" w:cs="Times New Roman" w:hint="default"/>
        <w:spacing w:val="-18"/>
        <w:w w:val="99"/>
        <w:sz w:val="24"/>
        <w:szCs w:val="24"/>
        <w:lang w:val="ru-RU" w:eastAsia="ru-RU" w:bidi="ru-RU"/>
      </w:rPr>
    </w:lvl>
    <w:lvl w:ilvl="1" w:tplc="F28C6F58">
      <w:numFmt w:val="bullet"/>
      <w:lvlText w:val="•"/>
      <w:lvlJc w:val="left"/>
      <w:pPr>
        <w:ind w:left="1545" w:hanging="207"/>
      </w:pPr>
      <w:rPr>
        <w:rFonts w:hint="default"/>
        <w:lang w:val="ru-RU" w:eastAsia="ru-RU" w:bidi="ru-RU"/>
      </w:rPr>
    </w:lvl>
    <w:lvl w:ilvl="2" w:tplc="1E8E9BA6">
      <w:numFmt w:val="bullet"/>
      <w:lvlText w:val="•"/>
      <w:lvlJc w:val="left"/>
      <w:pPr>
        <w:ind w:left="2550" w:hanging="207"/>
      </w:pPr>
      <w:rPr>
        <w:rFonts w:hint="default"/>
        <w:lang w:val="ru-RU" w:eastAsia="ru-RU" w:bidi="ru-RU"/>
      </w:rPr>
    </w:lvl>
    <w:lvl w:ilvl="3" w:tplc="992C9E10">
      <w:numFmt w:val="bullet"/>
      <w:lvlText w:val="•"/>
      <w:lvlJc w:val="left"/>
      <w:pPr>
        <w:ind w:left="3555" w:hanging="207"/>
      </w:pPr>
      <w:rPr>
        <w:rFonts w:hint="default"/>
        <w:lang w:val="ru-RU" w:eastAsia="ru-RU" w:bidi="ru-RU"/>
      </w:rPr>
    </w:lvl>
    <w:lvl w:ilvl="4" w:tplc="7BFA91E0">
      <w:numFmt w:val="bullet"/>
      <w:lvlText w:val="•"/>
      <w:lvlJc w:val="left"/>
      <w:pPr>
        <w:ind w:left="4560" w:hanging="207"/>
      </w:pPr>
      <w:rPr>
        <w:rFonts w:hint="default"/>
        <w:lang w:val="ru-RU" w:eastAsia="ru-RU" w:bidi="ru-RU"/>
      </w:rPr>
    </w:lvl>
    <w:lvl w:ilvl="5" w:tplc="BD38AD24">
      <w:numFmt w:val="bullet"/>
      <w:lvlText w:val="•"/>
      <w:lvlJc w:val="left"/>
      <w:pPr>
        <w:ind w:left="5565" w:hanging="207"/>
      </w:pPr>
      <w:rPr>
        <w:rFonts w:hint="default"/>
        <w:lang w:val="ru-RU" w:eastAsia="ru-RU" w:bidi="ru-RU"/>
      </w:rPr>
    </w:lvl>
    <w:lvl w:ilvl="6" w:tplc="AD286AE0">
      <w:numFmt w:val="bullet"/>
      <w:lvlText w:val="•"/>
      <w:lvlJc w:val="left"/>
      <w:pPr>
        <w:ind w:left="6570" w:hanging="207"/>
      </w:pPr>
      <w:rPr>
        <w:rFonts w:hint="default"/>
        <w:lang w:val="ru-RU" w:eastAsia="ru-RU" w:bidi="ru-RU"/>
      </w:rPr>
    </w:lvl>
    <w:lvl w:ilvl="7" w:tplc="89422F8C">
      <w:numFmt w:val="bullet"/>
      <w:lvlText w:val="•"/>
      <w:lvlJc w:val="left"/>
      <w:pPr>
        <w:ind w:left="7575" w:hanging="207"/>
      </w:pPr>
      <w:rPr>
        <w:rFonts w:hint="default"/>
        <w:lang w:val="ru-RU" w:eastAsia="ru-RU" w:bidi="ru-RU"/>
      </w:rPr>
    </w:lvl>
    <w:lvl w:ilvl="8" w:tplc="6C603AC6">
      <w:numFmt w:val="bullet"/>
      <w:lvlText w:val="•"/>
      <w:lvlJc w:val="left"/>
      <w:pPr>
        <w:ind w:left="8580" w:hanging="207"/>
      </w:pPr>
      <w:rPr>
        <w:rFonts w:hint="default"/>
        <w:lang w:val="ru-RU" w:eastAsia="ru-RU" w:bidi="ru-RU"/>
      </w:rPr>
    </w:lvl>
  </w:abstractNum>
  <w:abstractNum w:abstractNumId="22">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23">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6AF7738"/>
    <w:multiLevelType w:val="multilevel"/>
    <w:tmpl w:val="FB8268FA"/>
    <w:lvl w:ilvl="0">
      <w:start w:val="5"/>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52610E76"/>
    <w:multiLevelType w:val="hybridMultilevel"/>
    <w:tmpl w:val="C8BA0010"/>
    <w:lvl w:ilvl="0" w:tplc="B0009FF0">
      <w:start w:val="1"/>
      <w:numFmt w:val="bullet"/>
      <w:pStyle w:val="0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3F3E39"/>
    <w:multiLevelType w:val="hybridMultilevel"/>
    <w:tmpl w:val="388CC39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4">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35">
    <w:nsid w:val="76155FA1"/>
    <w:multiLevelType w:val="hybridMultilevel"/>
    <w:tmpl w:val="9ED8416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nsid w:val="7B8F7820"/>
    <w:multiLevelType w:val="hybridMultilevel"/>
    <w:tmpl w:val="6908EE06"/>
    <w:lvl w:ilvl="0" w:tplc="09F093F0">
      <w:start w:val="1"/>
      <w:numFmt w:val="decimal"/>
      <w:lvlText w:val="%1)"/>
      <w:lvlJc w:val="left"/>
      <w:pPr>
        <w:ind w:left="540" w:hanging="420"/>
      </w:pPr>
      <w:rPr>
        <w:rFonts w:ascii="Times New Roman" w:eastAsia="Times New Roman" w:hAnsi="Times New Roman" w:cs="Times New Roman" w:hint="default"/>
        <w:spacing w:val="-1"/>
        <w:w w:val="98"/>
        <w:sz w:val="24"/>
        <w:szCs w:val="24"/>
        <w:lang w:val="ru-RU" w:eastAsia="ru-RU" w:bidi="ru-RU"/>
      </w:rPr>
    </w:lvl>
    <w:lvl w:ilvl="1" w:tplc="EB860CA4">
      <w:numFmt w:val="bullet"/>
      <w:lvlText w:val="•"/>
      <w:lvlJc w:val="left"/>
      <w:pPr>
        <w:ind w:left="1545" w:hanging="420"/>
      </w:pPr>
      <w:rPr>
        <w:rFonts w:hint="default"/>
        <w:lang w:val="ru-RU" w:eastAsia="ru-RU" w:bidi="ru-RU"/>
      </w:rPr>
    </w:lvl>
    <w:lvl w:ilvl="2" w:tplc="2988CBA6">
      <w:numFmt w:val="bullet"/>
      <w:lvlText w:val="•"/>
      <w:lvlJc w:val="left"/>
      <w:pPr>
        <w:ind w:left="2550" w:hanging="420"/>
      </w:pPr>
      <w:rPr>
        <w:rFonts w:hint="default"/>
        <w:lang w:val="ru-RU" w:eastAsia="ru-RU" w:bidi="ru-RU"/>
      </w:rPr>
    </w:lvl>
    <w:lvl w:ilvl="3" w:tplc="5546D046">
      <w:numFmt w:val="bullet"/>
      <w:lvlText w:val="•"/>
      <w:lvlJc w:val="left"/>
      <w:pPr>
        <w:ind w:left="3555" w:hanging="420"/>
      </w:pPr>
      <w:rPr>
        <w:rFonts w:hint="default"/>
        <w:lang w:val="ru-RU" w:eastAsia="ru-RU" w:bidi="ru-RU"/>
      </w:rPr>
    </w:lvl>
    <w:lvl w:ilvl="4" w:tplc="AF32C448">
      <w:numFmt w:val="bullet"/>
      <w:lvlText w:val="•"/>
      <w:lvlJc w:val="left"/>
      <w:pPr>
        <w:ind w:left="4560" w:hanging="420"/>
      </w:pPr>
      <w:rPr>
        <w:rFonts w:hint="default"/>
        <w:lang w:val="ru-RU" w:eastAsia="ru-RU" w:bidi="ru-RU"/>
      </w:rPr>
    </w:lvl>
    <w:lvl w:ilvl="5" w:tplc="89563A2A">
      <w:numFmt w:val="bullet"/>
      <w:lvlText w:val="•"/>
      <w:lvlJc w:val="left"/>
      <w:pPr>
        <w:ind w:left="5565" w:hanging="420"/>
      </w:pPr>
      <w:rPr>
        <w:rFonts w:hint="default"/>
        <w:lang w:val="ru-RU" w:eastAsia="ru-RU" w:bidi="ru-RU"/>
      </w:rPr>
    </w:lvl>
    <w:lvl w:ilvl="6" w:tplc="B6845B44">
      <w:numFmt w:val="bullet"/>
      <w:lvlText w:val="•"/>
      <w:lvlJc w:val="left"/>
      <w:pPr>
        <w:ind w:left="6570" w:hanging="420"/>
      </w:pPr>
      <w:rPr>
        <w:rFonts w:hint="default"/>
        <w:lang w:val="ru-RU" w:eastAsia="ru-RU" w:bidi="ru-RU"/>
      </w:rPr>
    </w:lvl>
    <w:lvl w:ilvl="7" w:tplc="BF98C408">
      <w:numFmt w:val="bullet"/>
      <w:lvlText w:val="•"/>
      <w:lvlJc w:val="left"/>
      <w:pPr>
        <w:ind w:left="7575" w:hanging="420"/>
      </w:pPr>
      <w:rPr>
        <w:rFonts w:hint="default"/>
        <w:lang w:val="ru-RU" w:eastAsia="ru-RU" w:bidi="ru-RU"/>
      </w:rPr>
    </w:lvl>
    <w:lvl w:ilvl="8" w:tplc="DDC0B07E">
      <w:numFmt w:val="bullet"/>
      <w:lvlText w:val="•"/>
      <w:lvlJc w:val="left"/>
      <w:pPr>
        <w:ind w:left="8580" w:hanging="420"/>
      </w:pPr>
      <w:rPr>
        <w:rFonts w:hint="default"/>
        <w:lang w:val="ru-RU" w:eastAsia="ru-RU" w:bidi="ru-RU"/>
      </w:rPr>
    </w:lvl>
  </w:abstractNum>
  <w:abstractNum w:abstractNumId="38">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34"/>
  </w:num>
  <w:num w:numId="2">
    <w:abstractNumId w:val="16"/>
  </w:num>
  <w:num w:numId="3">
    <w:abstractNumId w:val="15"/>
  </w:num>
  <w:num w:numId="4">
    <w:abstractNumId w:val="7"/>
  </w:num>
  <w:num w:numId="5">
    <w:abstractNumId w:val="38"/>
  </w:num>
  <w:num w:numId="6">
    <w:abstractNumId w:val="29"/>
  </w:num>
  <w:num w:numId="7">
    <w:abstractNumId w:val="20"/>
  </w:num>
  <w:num w:numId="8">
    <w:abstractNumId w:val="10"/>
  </w:num>
  <w:num w:numId="9">
    <w:abstractNumId w:val="32"/>
  </w:num>
  <w:num w:numId="10">
    <w:abstractNumId w:val="30"/>
  </w:num>
  <w:num w:numId="11">
    <w:abstractNumId w:val="27"/>
  </w:num>
  <w:num w:numId="12">
    <w:abstractNumId w:val="22"/>
  </w:num>
  <w:num w:numId="13">
    <w:abstractNumId w:val="31"/>
  </w:num>
  <w:num w:numId="14">
    <w:abstractNumId w:val="26"/>
  </w:num>
  <w:num w:numId="15">
    <w:abstractNumId w:val="36"/>
  </w:num>
  <w:num w:numId="16">
    <w:abstractNumId w:val="33"/>
  </w:num>
  <w:num w:numId="17">
    <w:abstractNumId w:val="19"/>
  </w:num>
  <w:num w:numId="18">
    <w:abstractNumId w:val="0"/>
  </w:num>
  <w:num w:numId="19">
    <w:abstractNumId w:val="25"/>
  </w:num>
  <w:num w:numId="20">
    <w:abstractNumId w:val="13"/>
  </w:num>
  <w:num w:numId="21">
    <w:abstractNumId w:val="23"/>
  </w:num>
  <w:num w:numId="22">
    <w:abstractNumId w:val="12"/>
  </w:num>
  <w:num w:numId="23">
    <w:abstractNumId w:val="14"/>
  </w:num>
  <w:num w:numId="24">
    <w:abstractNumId w:val="4"/>
  </w:num>
  <w:num w:numId="25">
    <w:abstractNumId w:val="2"/>
  </w:num>
  <w:num w:numId="26">
    <w:abstractNumId w:val="3"/>
  </w:num>
  <w:num w:numId="27">
    <w:abstractNumId w:val="18"/>
  </w:num>
  <w:num w:numId="28">
    <w:abstractNumId w:val="1"/>
  </w:num>
  <w:num w:numId="29">
    <w:abstractNumId w:val="35"/>
  </w:num>
  <w:num w:numId="30">
    <w:abstractNumId w:val="9"/>
  </w:num>
  <w:num w:numId="31">
    <w:abstractNumId w:val="11"/>
  </w:num>
  <w:num w:numId="32">
    <w:abstractNumId w:val="24"/>
  </w:num>
  <w:num w:numId="33">
    <w:abstractNumId w:val="37"/>
  </w:num>
  <w:num w:numId="34">
    <w:abstractNumId w:val="21"/>
  </w:num>
  <w:num w:numId="35">
    <w:abstractNumId w:val="6"/>
  </w:num>
  <w:num w:numId="36">
    <w:abstractNumId w:val="17"/>
  </w:num>
  <w:num w:numId="37">
    <w:abstractNumId w:val="28"/>
  </w:num>
  <w:num w:numId="3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B1B"/>
    <w:rsid w:val="0000013A"/>
    <w:rsid w:val="00000C7C"/>
    <w:rsid w:val="00001781"/>
    <w:rsid w:val="000026F5"/>
    <w:rsid w:val="00003C6B"/>
    <w:rsid w:val="000052BC"/>
    <w:rsid w:val="00005829"/>
    <w:rsid w:val="00005ADD"/>
    <w:rsid w:val="00011BEA"/>
    <w:rsid w:val="00012340"/>
    <w:rsid w:val="00012759"/>
    <w:rsid w:val="0001380F"/>
    <w:rsid w:val="00014DFB"/>
    <w:rsid w:val="00016032"/>
    <w:rsid w:val="00021ADE"/>
    <w:rsid w:val="00026B66"/>
    <w:rsid w:val="0003074C"/>
    <w:rsid w:val="00030C24"/>
    <w:rsid w:val="000335EF"/>
    <w:rsid w:val="00033D62"/>
    <w:rsid w:val="00034783"/>
    <w:rsid w:val="00034989"/>
    <w:rsid w:val="00035354"/>
    <w:rsid w:val="000357FB"/>
    <w:rsid w:val="00037022"/>
    <w:rsid w:val="00040BAA"/>
    <w:rsid w:val="00040CE6"/>
    <w:rsid w:val="00042899"/>
    <w:rsid w:val="000445D8"/>
    <w:rsid w:val="00045B42"/>
    <w:rsid w:val="0005061A"/>
    <w:rsid w:val="00051C8F"/>
    <w:rsid w:val="00053EE0"/>
    <w:rsid w:val="00054200"/>
    <w:rsid w:val="0005682E"/>
    <w:rsid w:val="00057429"/>
    <w:rsid w:val="000603DE"/>
    <w:rsid w:val="00061EAD"/>
    <w:rsid w:val="000623D7"/>
    <w:rsid w:val="00062D97"/>
    <w:rsid w:val="000634FC"/>
    <w:rsid w:val="0006386D"/>
    <w:rsid w:val="00064E26"/>
    <w:rsid w:val="00064F67"/>
    <w:rsid w:val="000652A3"/>
    <w:rsid w:val="000758E2"/>
    <w:rsid w:val="0007622E"/>
    <w:rsid w:val="00084C09"/>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5541"/>
    <w:rsid w:val="000A7722"/>
    <w:rsid w:val="000B221E"/>
    <w:rsid w:val="000B31A7"/>
    <w:rsid w:val="000B6B09"/>
    <w:rsid w:val="000C144C"/>
    <w:rsid w:val="000C4271"/>
    <w:rsid w:val="000C4276"/>
    <w:rsid w:val="000C7705"/>
    <w:rsid w:val="000C7753"/>
    <w:rsid w:val="000D1F31"/>
    <w:rsid w:val="000D2A46"/>
    <w:rsid w:val="000D47A2"/>
    <w:rsid w:val="000D4AAA"/>
    <w:rsid w:val="000D52AB"/>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1A85"/>
    <w:rsid w:val="0013205C"/>
    <w:rsid w:val="001333C2"/>
    <w:rsid w:val="00134F42"/>
    <w:rsid w:val="00143B92"/>
    <w:rsid w:val="0014400D"/>
    <w:rsid w:val="00144053"/>
    <w:rsid w:val="001453DD"/>
    <w:rsid w:val="00145989"/>
    <w:rsid w:val="00147D8A"/>
    <w:rsid w:val="001503F2"/>
    <w:rsid w:val="00152BC5"/>
    <w:rsid w:val="00153071"/>
    <w:rsid w:val="0015603C"/>
    <w:rsid w:val="00160D7A"/>
    <w:rsid w:val="00162F6E"/>
    <w:rsid w:val="00165871"/>
    <w:rsid w:val="00165A35"/>
    <w:rsid w:val="0016676A"/>
    <w:rsid w:val="00166A7E"/>
    <w:rsid w:val="00173D03"/>
    <w:rsid w:val="00176522"/>
    <w:rsid w:val="00176707"/>
    <w:rsid w:val="001775B3"/>
    <w:rsid w:val="00177684"/>
    <w:rsid w:val="00180D5B"/>
    <w:rsid w:val="00181902"/>
    <w:rsid w:val="00181BCE"/>
    <w:rsid w:val="00182FB7"/>
    <w:rsid w:val="00183931"/>
    <w:rsid w:val="00184ED3"/>
    <w:rsid w:val="00190B50"/>
    <w:rsid w:val="00192CC1"/>
    <w:rsid w:val="00193716"/>
    <w:rsid w:val="00193D97"/>
    <w:rsid w:val="00193E5B"/>
    <w:rsid w:val="001948D8"/>
    <w:rsid w:val="00194E26"/>
    <w:rsid w:val="00196134"/>
    <w:rsid w:val="0019696B"/>
    <w:rsid w:val="001A05A6"/>
    <w:rsid w:val="001A148F"/>
    <w:rsid w:val="001A2FC5"/>
    <w:rsid w:val="001A389E"/>
    <w:rsid w:val="001A7544"/>
    <w:rsid w:val="001B09EF"/>
    <w:rsid w:val="001B0FCA"/>
    <w:rsid w:val="001B4424"/>
    <w:rsid w:val="001C07CD"/>
    <w:rsid w:val="001C1C7C"/>
    <w:rsid w:val="001C3689"/>
    <w:rsid w:val="001C3FC7"/>
    <w:rsid w:val="001C6E42"/>
    <w:rsid w:val="001D0CE1"/>
    <w:rsid w:val="001D126A"/>
    <w:rsid w:val="001D67C6"/>
    <w:rsid w:val="001D6AF6"/>
    <w:rsid w:val="001D7A23"/>
    <w:rsid w:val="001D7E79"/>
    <w:rsid w:val="001E01D1"/>
    <w:rsid w:val="001E0E2C"/>
    <w:rsid w:val="001E3987"/>
    <w:rsid w:val="001E4066"/>
    <w:rsid w:val="001E48B9"/>
    <w:rsid w:val="001E568D"/>
    <w:rsid w:val="001E6B0A"/>
    <w:rsid w:val="001E763C"/>
    <w:rsid w:val="001E7D0B"/>
    <w:rsid w:val="001F5740"/>
    <w:rsid w:val="001F72A7"/>
    <w:rsid w:val="001F7F6C"/>
    <w:rsid w:val="002036BF"/>
    <w:rsid w:val="00204F6E"/>
    <w:rsid w:val="00211124"/>
    <w:rsid w:val="002173BC"/>
    <w:rsid w:val="002179CA"/>
    <w:rsid w:val="00217B2B"/>
    <w:rsid w:val="00220AA5"/>
    <w:rsid w:val="00220BEB"/>
    <w:rsid w:val="0022269A"/>
    <w:rsid w:val="002240B8"/>
    <w:rsid w:val="002263CF"/>
    <w:rsid w:val="00226565"/>
    <w:rsid w:val="00227025"/>
    <w:rsid w:val="00227449"/>
    <w:rsid w:val="00234628"/>
    <w:rsid w:val="00235B39"/>
    <w:rsid w:val="00236762"/>
    <w:rsid w:val="00237E38"/>
    <w:rsid w:val="002405F6"/>
    <w:rsid w:val="00244983"/>
    <w:rsid w:val="00245D06"/>
    <w:rsid w:val="00245FB8"/>
    <w:rsid w:val="002479F1"/>
    <w:rsid w:val="0025013A"/>
    <w:rsid w:val="002526BA"/>
    <w:rsid w:val="0025410A"/>
    <w:rsid w:val="00255E1D"/>
    <w:rsid w:val="00256A0B"/>
    <w:rsid w:val="00260AC9"/>
    <w:rsid w:val="002617F0"/>
    <w:rsid w:val="002624FE"/>
    <w:rsid w:val="00263782"/>
    <w:rsid w:val="00263C8D"/>
    <w:rsid w:val="00263C9B"/>
    <w:rsid w:val="00263D68"/>
    <w:rsid w:val="002648DC"/>
    <w:rsid w:val="00264F0C"/>
    <w:rsid w:val="0026502F"/>
    <w:rsid w:val="00265D1C"/>
    <w:rsid w:val="00266BBF"/>
    <w:rsid w:val="00272449"/>
    <w:rsid w:val="0027553E"/>
    <w:rsid w:val="00275C6F"/>
    <w:rsid w:val="00277E14"/>
    <w:rsid w:val="00281679"/>
    <w:rsid w:val="0028394F"/>
    <w:rsid w:val="002852AE"/>
    <w:rsid w:val="00286AC6"/>
    <w:rsid w:val="00287B61"/>
    <w:rsid w:val="00287CE7"/>
    <w:rsid w:val="00287D8A"/>
    <w:rsid w:val="0029187D"/>
    <w:rsid w:val="00291C40"/>
    <w:rsid w:val="0029224D"/>
    <w:rsid w:val="00293524"/>
    <w:rsid w:val="00293D48"/>
    <w:rsid w:val="00295BCC"/>
    <w:rsid w:val="00295F35"/>
    <w:rsid w:val="002A3279"/>
    <w:rsid w:val="002A36DC"/>
    <w:rsid w:val="002A4C72"/>
    <w:rsid w:val="002A4FCB"/>
    <w:rsid w:val="002A7D86"/>
    <w:rsid w:val="002B28C7"/>
    <w:rsid w:val="002B592D"/>
    <w:rsid w:val="002B76BF"/>
    <w:rsid w:val="002B7864"/>
    <w:rsid w:val="002C055E"/>
    <w:rsid w:val="002C14D9"/>
    <w:rsid w:val="002C2BA3"/>
    <w:rsid w:val="002C589E"/>
    <w:rsid w:val="002C700D"/>
    <w:rsid w:val="002C752C"/>
    <w:rsid w:val="002C7C13"/>
    <w:rsid w:val="002D1273"/>
    <w:rsid w:val="002D2095"/>
    <w:rsid w:val="002D3BCB"/>
    <w:rsid w:val="002D3F45"/>
    <w:rsid w:val="002D45E3"/>
    <w:rsid w:val="002D4C83"/>
    <w:rsid w:val="002D5D7F"/>
    <w:rsid w:val="002D6A0E"/>
    <w:rsid w:val="002D6C01"/>
    <w:rsid w:val="002E151E"/>
    <w:rsid w:val="002E1BF8"/>
    <w:rsid w:val="002E38FB"/>
    <w:rsid w:val="002E452D"/>
    <w:rsid w:val="002E4B2E"/>
    <w:rsid w:val="002E4C04"/>
    <w:rsid w:val="002E4E4D"/>
    <w:rsid w:val="002E5125"/>
    <w:rsid w:val="002E69FF"/>
    <w:rsid w:val="002E7637"/>
    <w:rsid w:val="002F1A98"/>
    <w:rsid w:val="002F2544"/>
    <w:rsid w:val="002F2916"/>
    <w:rsid w:val="002F661F"/>
    <w:rsid w:val="003008C4"/>
    <w:rsid w:val="0030099D"/>
    <w:rsid w:val="0030288A"/>
    <w:rsid w:val="0030624D"/>
    <w:rsid w:val="00311BE9"/>
    <w:rsid w:val="00312043"/>
    <w:rsid w:val="00313204"/>
    <w:rsid w:val="00313A93"/>
    <w:rsid w:val="00314BF0"/>
    <w:rsid w:val="003167F2"/>
    <w:rsid w:val="00320DF1"/>
    <w:rsid w:val="00326DC5"/>
    <w:rsid w:val="003309BC"/>
    <w:rsid w:val="00330CD4"/>
    <w:rsid w:val="003311A3"/>
    <w:rsid w:val="0033297A"/>
    <w:rsid w:val="00332C41"/>
    <w:rsid w:val="00333F88"/>
    <w:rsid w:val="00335005"/>
    <w:rsid w:val="0033569B"/>
    <w:rsid w:val="00337621"/>
    <w:rsid w:val="0034087D"/>
    <w:rsid w:val="00341559"/>
    <w:rsid w:val="00344D79"/>
    <w:rsid w:val="00345DDA"/>
    <w:rsid w:val="003467BA"/>
    <w:rsid w:val="003500C4"/>
    <w:rsid w:val="003505B1"/>
    <w:rsid w:val="0035135D"/>
    <w:rsid w:val="003526D5"/>
    <w:rsid w:val="003537DE"/>
    <w:rsid w:val="0035462C"/>
    <w:rsid w:val="00356D64"/>
    <w:rsid w:val="003578E8"/>
    <w:rsid w:val="00357F9F"/>
    <w:rsid w:val="003601A7"/>
    <w:rsid w:val="00360627"/>
    <w:rsid w:val="003606E7"/>
    <w:rsid w:val="00360BC5"/>
    <w:rsid w:val="00361578"/>
    <w:rsid w:val="00361BA2"/>
    <w:rsid w:val="00363CF7"/>
    <w:rsid w:val="00366140"/>
    <w:rsid w:val="003676E2"/>
    <w:rsid w:val="00371A3C"/>
    <w:rsid w:val="0037422D"/>
    <w:rsid w:val="00374B0B"/>
    <w:rsid w:val="0038209B"/>
    <w:rsid w:val="00382909"/>
    <w:rsid w:val="00382A02"/>
    <w:rsid w:val="00382E94"/>
    <w:rsid w:val="00385E3D"/>
    <w:rsid w:val="00386304"/>
    <w:rsid w:val="0038659C"/>
    <w:rsid w:val="003869F0"/>
    <w:rsid w:val="00386EE7"/>
    <w:rsid w:val="00390D9A"/>
    <w:rsid w:val="0039193F"/>
    <w:rsid w:val="00393334"/>
    <w:rsid w:val="003A414E"/>
    <w:rsid w:val="003A6D44"/>
    <w:rsid w:val="003A71FA"/>
    <w:rsid w:val="003A7DB0"/>
    <w:rsid w:val="003B1A8C"/>
    <w:rsid w:val="003B21A0"/>
    <w:rsid w:val="003B2581"/>
    <w:rsid w:val="003B3328"/>
    <w:rsid w:val="003B5E0A"/>
    <w:rsid w:val="003C161F"/>
    <w:rsid w:val="003C5216"/>
    <w:rsid w:val="003C55DC"/>
    <w:rsid w:val="003C5AE4"/>
    <w:rsid w:val="003D0824"/>
    <w:rsid w:val="003D3A6D"/>
    <w:rsid w:val="003D552F"/>
    <w:rsid w:val="003D5589"/>
    <w:rsid w:val="003D577B"/>
    <w:rsid w:val="003E13AC"/>
    <w:rsid w:val="003E2342"/>
    <w:rsid w:val="003E3789"/>
    <w:rsid w:val="003E37FC"/>
    <w:rsid w:val="003E6FCF"/>
    <w:rsid w:val="003E7A72"/>
    <w:rsid w:val="003F13CA"/>
    <w:rsid w:val="003F1675"/>
    <w:rsid w:val="003F1A73"/>
    <w:rsid w:val="003F2D9A"/>
    <w:rsid w:val="003F47C6"/>
    <w:rsid w:val="003F4E33"/>
    <w:rsid w:val="003F7995"/>
    <w:rsid w:val="00400903"/>
    <w:rsid w:val="00400D8B"/>
    <w:rsid w:val="004106BD"/>
    <w:rsid w:val="004114FD"/>
    <w:rsid w:val="00412F75"/>
    <w:rsid w:val="004135BA"/>
    <w:rsid w:val="004151FB"/>
    <w:rsid w:val="0041622A"/>
    <w:rsid w:val="00416F1E"/>
    <w:rsid w:val="00422E21"/>
    <w:rsid w:val="004232F6"/>
    <w:rsid w:val="00423D08"/>
    <w:rsid w:val="0042572B"/>
    <w:rsid w:val="00426990"/>
    <w:rsid w:val="00430186"/>
    <w:rsid w:val="004319E8"/>
    <w:rsid w:val="004338D3"/>
    <w:rsid w:val="004351CE"/>
    <w:rsid w:val="00436665"/>
    <w:rsid w:val="004369FB"/>
    <w:rsid w:val="004415A6"/>
    <w:rsid w:val="0044167A"/>
    <w:rsid w:val="0044265D"/>
    <w:rsid w:val="00443386"/>
    <w:rsid w:val="00443663"/>
    <w:rsid w:val="00445011"/>
    <w:rsid w:val="00447D4D"/>
    <w:rsid w:val="00451B6C"/>
    <w:rsid w:val="00451F0F"/>
    <w:rsid w:val="004551F3"/>
    <w:rsid w:val="0045664D"/>
    <w:rsid w:val="00456C4F"/>
    <w:rsid w:val="00456EA0"/>
    <w:rsid w:val="00460292"/>
    <w:rsid w:val="00461325"/>
    <w:rsid w:val="004625C2"/>
    <w:rsid w:val="004626AC"/>
    <w:rsid w:val="00462E73"/>
    <w:rsid w:val="004645FD"/>
    <w:rsid w:val="004715D2"/>
    <w:rsid w:val="0047215D"/>
    <w:rsid w:val="004721E3"/>
    <w:rsid w:val="00472543"/>
    <w:rsid w:val="004733E7"/>
    <w:rsid w:val="00473A42"/>
    <w:rsid w:val="004748B2"/>
    <w:rsid w:val="00475363"/>
    <w:rsid w:val="00475F7C"/>
    <w:rsid w:val="00477414"/>
    <w:rsid w:val="00481330"/>
    <w:rsid w:val="00484CFD"/>
    <w:rsid w:val="0048533D"/>
    <w:rsid w:val="004909BD"/>
    <w:rsid w:val="00492F14"/>
    <w:rsid w:val="0049345B"/>
    <w:rsid w:val="004934DB"/>
    <w:rsid w:val="00496070"/>
    <w:rsid w:val="00496AA5"/>
    <w:rsid w:val="0049704D"/>
    <w:rsid w:val="004A1F6F"/>
    <w:rsid w:val="004A20A3"/>
    <w:rsid w:val="004A22CF"/>
    <w:rsid w:val="004A3C7A"/>
    <w:rsid w:val="004A4F24"/>
    <w:rsid w:val="004A4FBE"/>
    <w:rsid w:val="004A59CC"/>
    <w:rsid w:val="004B05ED"/>
    <w:rsid w:val="004B1B08"/>
    <w:rsid w:val="004B2BAD"/>
    <w:rsid w:val="004B4881"/>
    <w:rsid w:val="004B4BD6"/>
    <w:rsid w:val="004C037A"/>
    <w:rsid w:val="004C0944"/>
    <w:rsid w:val="004C377F"/>
    <w:rsid w:val="004C68C0"/>
    <w:rsid w:val="004C7635"/>
    <w:rsid w:val="004C797B"/>
    <w:rsid w:val="004C7F6F"/>
    <w:rsid w:val="004D0325"/>
    <w:rsid w:val="004D3B51"/>
    <w:rsid w:val="004D3BF2"/>
    <w:rsid w:val="004E0835"/>
    <w:rsid w:val="004E091F"/>
    <w:rsid w:val="004E0A85"/>
    <w:rsid w:val="004E19EB"/>
    <w:rsid w:val="004E3A72"/>
    <w:rsid w:val="004E3C6F"/>
    <w:rsid w:val="004E5D9B"/>
    <w:rsid w:val="004E5DB0"/>
    <w:rsid w:val="004E63B4"/>
    <w:rsid w:val="004E63D8"/>
    <w:rsid w:val="004F28C8"/>
    <w:rsid w:val="004F3F8E"/>
    <w:rsid w:val="004F41D5"/>
    <w:rsid w:val="004F5035"/>
    <w:rsid w:val="004F701C"/>
    <w:rsid w:val="004F7257"/>
    <w:rsid w:val="00501170"/>
    <w:rsid w:val="00501995"/>
    <w:rsid w:val="005024E7"/>
    <w:rsid w:val="00502707"/>
    <w:rsid w:val="00505AEE"/>
    <w:rsid w:val="005075B5"/>
    <w:rsid w:val="00511405"/>
    <w:rsid w:val="00512205"/>
    <w:rsid w:val="00512C0E"/>
    <w:rsid w:val="00514932"/>
    <w:rsid w:val="00515CB9"/>
    <w:rsid w:val="005174BE"/>
    <w:rsid w:val="005176F3"/>
    <w:rsid w:val="00517D4D"/>
    <w:rsid w:val="0052080B"/>
    <w:rsid w:val="005215BC"/>
    <w:rsid w:val="00521E06"/>
    <w:rsid w:val="00522832"/>
    <w:rsid w:val="005248DF"/>
    <w:rsid w:val="005256EA"/>
    <w:rsid w:val="00525C65"/>
    <w:rsid w:val="00527A8C"/>
    <w:rsid w:val="00527E43"/>
    <w:rsid w:val="00534BBF"/>
    <w:rsid w:val="00535277"/>
    <w:rsid w:val="00535366"/>
    <w:rsid w:val="00535A37"/>
    <w:rsid w:val="00540332"/>
    <w:rsid w:val="00542DF5"/>
    <w:rsid w:val="00545856"/>
    <w:rsid w:val="00545D4A"/>
    <w:rsid w:val="00545E47"/>
    <w:rsid w:val="00545F29"/>
    <w:rsid w:val="00547481"/>
    <w:rsid w:val="00547D65"/>
    <w:rsid w:val="00551BA1"/>
    <w:rsid w:val="00552ED9"/>
    <w:rsid w:val="005534C8"/>
    <w:rsid w:val="00553721"/>
    <w:rsid w:val="00554105"/>
    <w:rsid w:val="005541BE"/>
    <w:rsid w:val="00554C18"/>
    <w:rsid w:val="00555810"/>
    <w:rsid w:val="00555DAF"/>
    <w:rsid w:val="00555EE6"/>
    <w:rsid w:val="00556A80"/>
    <w:rsid w:val="00556BDF"/>
    <w:rsid w:val="00563E4A"/>
    <w:rsid w:val="00564777"/>
    <w:rsid w:val="005648B2"/>
    <w:rsid w:val="00564B8A"/>
    <w:rsid w:val="00564B95"/>
    <w:rsid w:val="00564CDC"/>
    <w:rsid w:val="00564F37"/>
    <w:rsid w:val="005675C9"/>
    <w:rsid w:val="00570BC6"/>
    <w:rsid w:val="00570FCF"/>
    <w:rsid w:val="0057106F"/>
    <w:rsid w:val="005731FB"/>
    <w:rsid w:val="00575D63"/>
    <w:rsid w:val="005805ED"/>
    <w:rsid w:val="00580E5C"/>
    <w:rsid w:val="005816C1"/>
    <w:rsid w:val="00581937"/>
    <w:rsid w:val="00582238"/>
    <w:rsid w:val="00582FD2"/>
    <w:rsid w:val="005839DF"/>
    <w:rsid w:val="00584689"/>
    <w:rsid w:val="0058645F"/>
    <w:rsid w:val="005871F9"/>
    <w:rsid w:val="005A299B"/>
    <w:rsid w:val="005A29EF"/>
    <w:rsid w:val="005A4003"/>
    <w:rsid w:val="005A59A7"/>
    <w:rsid w:val="005A5CED"/>
    <w:rsid w:val="005A7C87"/>
    <w:rsid w:val="005B0694"/>
    <w:rsid w:val="005B1E89"/>
    <w:rsid w:val="005B1F4C"/>
    <w:rsid w:val="005B2B0A"/>
    <w:rsid w:val="005B425C"/>
    <w:rsid w:val="005B574D"/>
    <w:rsid w:val="005B5F19"/>
    <w:rsid w:val="005B6344"/>
    <w:rsid w:val="005B6D55"/>
    <w:rsid w:val="005C0A28"/>
    <w:rsid w:val="005C1E22"/>
    <w:rsid w:val="005C242F"/>
    <w:rsid w:val="005C2B3C"/>
    <w:rsid w:val="005C3396"/>
    <w:rsid w:val="005C390B"/>
    <w:rsid w:val="005D09BD"/>
    <w:rsid w:val="005D1031"/>
    <w:rsid w:val="005D4BA3"/>
    <w:rsid w:val="005D6F53"/>
    <w:rsid w:val="005E27FF"/>
    <w:rsid w:val="005E31C9"/>
    <w:rsid w:val="005E363C"/>
    <w:rsid w:val="005E45FC"/>
    <w:rsid w:val="005E5240"/>
    <w:rsid w:val="005E7A20"/>
    <w:rsid w:val="005F0494"/>
    <w:rsid w:val="005F62AC"/>
    <w:rsid w:val="005F6F94"/>
    <w:rsid w:val="00600C60"/>
    <w:rsid w:val="006044C4"/>
    <w:rsid w:val="00604D1D"/>
    <w:rsid w:val="00604FCE"/>
    <w:rsid w:val="00605CC3"/>
    <w:rsid w:val="00607072"/>
    <w:rsid w:val="00613A03"/>
    <w:rsid w:val="00613E44"/>
    <w:rsid w:val="0061602D"/>
    <w:rsid w:val="00617508"/>
    <w:rsid w:val="00620F52"/>
    <w:rsid w:val="00621077"/>
    <w:rsid w:val="0062147E"/>
    <w:rsid w:val="00621CAF"/>
    <w:rsid w:val="00622A5A"/>
    <w:rsid w:val="00623FC0"/>
    <w:rsid w:val="0062685C"/>
    <w:rsid w:val="00626B5E"/>
    <w:rsid w:val="00630208"/>
    <w:rsid w:val="00630B07"/>
    <w:rsid w:val="00630C22"/>
    <w:rsid w:val="0063240A"/>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0573"/>
    <w:rsid w:val="0066151B"/>
    <w:rsid w:val="00661F1E"/>
    <w:rsid w:val="0066350A"/>
    <w:rsid w:val="0066603C"/>
    <w:rsid w:val="0066610E"/>
    <w:rsid w:val="00671E20"/>
    <w:rsid w:val="00675964"/>
    <w:rsid w:val="006779F4"/>
    <w:rsid w:val="00680889"/>
    <w:rsid w:val="006820DA"/>
    <w:rsid w:val="00683D92"/>
    <w:rsid w:val="006854EA"/>
    <w:rsid w:val="00685AF2"/>
    <w:rsid w:val="00685B7C"/>
    <w:rsid w:val="00685E91"/>
    <w:rsid w:val="0068717E"/>
    <w:rsid w:val="00687D86"/>
    <w:rsid w:val="00687DB9"/>
    <w:rsid w:val="006902D9"/>
    <w:rsid w:val="0069080D"/>
    <w:rsid w:val="006917BE"/>
    <w:rsid w:val="00692016"/>
    <w:rsid w:val="00696D57"/>
    <w:rsid w:val="006A079D"/>
    <w:rsid w:val="006A1E9E"/>
    <w:rsid w:val="006A2237"/>
    <w:rsid w:val="006A2640"/>
    <w:rsid w:val="006A323E"/>
    <w:rsid w:val="006A3D23"/>
    <w:rsid w:val="006A470E"/>
    <w:rsid w:val="006A59D3"/>
    <w:rsid w:val="006A784D"/>
    <w:rsid w:val="006B32BB"/>
    <w:rsid w:val="006B408E"/>
    <w:rsid w:val="006B4B0A"/>
    <w:rsid w:val="006B661F"/>
    <w:rsid w:val="006C0BAA"/>
    <w:rsid w:val="006C149C"/>
    <w:rsid w:val="006C2FBA"/>
    <w:rsid w:val="006C322A"/>
    <w:rsid w:val="006C409F"/>
    <w:rsid w:val="006C411D"/>
    <w:rsid w:val="006C43CC"/>
    <w:rsid w:val="006C4BF1"/>
    <w:rsid w:val="006C64E3"/>
    <w:rsid w:val="006C6F29"/>
    <w:rsid w:val="006C70C7"/>
    <w:rsid w:val="006D0EA3"/>
    <w:rsid w:val="006D299B"/>
    <w:rsid w:val="006D3F71"/>
    <w:rsid w:val="006D54D7"/>
    <w:rsid w:val="006D5E1E"/>
    <w:rsid w:val="006D5FD7"/>
    <w:rsid w:val="006E32A8"/>
    <w:rsid w:val="006E3C26"/>
    <w:rsid w:val="006F0159"/>
    <w:rsid w:val="006F27D7"/>
    <w:rsid w:val="006F7F3D"/>
    <w:rsid w:val="007016CF"/>
    <w:rsid w:val="00701CA2"/>
    <w:rsid w:val="007026FD"/>
    <w:rsid w:val="00702AD1"/>
    <w:rsid w:val="00702C4F"/>
    <w:rsid w:val="0070330F"/>
    <w:rsid w:val="0070399D"/>
    <w:rsid w:val="00705ABC"/>
    <w:rsid w:val="007065B8"/>
    <w:rsid w:val="00707895"/>
    <w:rsid w:val="00710225"/>
    <w:rsid w:val="00710FB4"/>
    <w:rsid w:val="00711508"/>
    <w:rsid w:val="00711542"/>
    <w:rsid w:val="0071211A"/>
    <w:rsid w:val="00712A2E"/>
    <w:rsid w:val="00712FE9"/>
    <w:rsid w:val="007131A4"/>
    <w:rsid w:val="007139F9"/>
    <w:rsid w:val="00714050"/>
    <w:rsid w:val="00716B1C"/>
    <w:rsid w:val="00717116"/>
    <w:rsid w:val="0072001E"/>
    <w:rsid w:val="007210F1"/>
    <w:rsid w:val="007212A8"/>
    <w:rsid w:val="00724AE2"/>
    <w:rsid w:val="00724F2C"/>
    <w:rsid w:val="00725C19"/>
    <w:rsid w:val="00726DE7"/>
    <w:rsid w:val="00727A6C"/>
    <w:rsid w:val="00730A07"/>
    <w:rsid w:val="007314EC"/>
    <w:rsid w:val="00731E35"/>
    <w:rsid w:val="00733BE4"/>
    <w:rsid w:val="0073475D"/>
    <w:rsid w:val="00735003"/>
    <w:rsid w:val="0073688B"/>
    <w:rsid w:val="00737216"/>
    <w:rsid w:val="007377D0"/>
    <w:rsid w:val="0074246C"/>
    <w:rsid w:val="00743061"/>
    <w:rsid w:val="00743520"/>
    <w:rsid w:val="00743B0B"/>
    <w:rsid w:val="00744893"/>
    <w:rsid w:val="00744A8E"/>
    <w:rsid w:val="00747D70"/>
    <w:rsid w:val="00751682"/>
    <w:rsid w:val="00752499"/>
    <w:rsid w:val="00753750"/>
    <w:rsid w:val="00754691"/>
    <w:rsid w:val="007554F3"/>
    <w:rsid w:val="00755A5C"/>
    <w:rsid w:val="007566A1"/>
    <w:rsid w:val="0075795A"/>
    <w:rsid w:val="0076045F"/>
    <w:rsid w:val="007609D4"/>
    <w:rsid w:val="00760CF1"/>
    <w:rsid w:val="0076285B"/>
    <w:rsid w:val="00762FD2"/>
    <w:rsid w:val="00764584"/>
    <w:rsid w:val="007664AE"/>
    <w:rsid w:val="00767754"/>
    <w:rsid w:val="007750F7"/>
    <w:rsid w:val="00777682"/>
    <w:rsid w:val="00780D74"/>
    <w:rsid w:val="00781767"/>
    <w:rsid w:val="00782386"/>
    <w:rsid w:val="0078305B"/>
    <w:rsid w:val="00783198"/>
    <w:rsid w:val="007838BB"/>
    <w:rsid w:val="00784330"/>
    <w:rsid w:val="00785D08"/>
    <w:rsid w:val="00785FA8"/>
    <w:rsid w:val="007864C3"/>
    <w:rsid w:val="00786647"/>
    <w:rsid w:val="00791142"/>
    <w:rsid w:val="00793451"/>
    <w:rsid w:val="007A1A15"/>
    <w:rsid w:val="007A1B8F"/>
    <w:rsid w:val="007A22EE"/>
    <w:rsid w:val="007A35FF"/>
    <w:rsid w:val="007A3805"/>
    <w:rsid w:val="007A3F3C"/>
    <w:rsid w:val="007A4170"/>
    <w:rsid w:val="007A5554"/>
    <w:rsid w:val="007B059A"/>
    <w:rsid w:val="007B2571"/>
    <w:rsid w:val="007B438C"/>
    <w:rsid w:val="007B56AC"/>
    <w:rsid w:val="007C1189"/>
    <w:rsid w:val="007C4985"/>
    <w:rsid w:val="007C5227"/>
    <w:rsid w:val="007C5687"/>
    <w:rsid w:val="007C632F"/>
    <w:rsid w:val="007C7024"/>
    <w:rsid w:val="007D118D"/>
    <w:rsid w:val="007D2022"/>
    <w:rsid w:val="007D2B97"/>
    <w:rsid w:val="007D3AC5"/>
    <w:rsid w:val="007D3BE5"/>
    <w:rsid w:val="007D4499"/>
    <w:rsid w:val="007E27E9"/>
    <w:rsid w:val="007E28C9"/>
    <w:rsid w:val="007E2F38"/>
    <w:rsid w:val="007E31C6"/>
    <w:rsid w:val="007E4E09"/>
    <w:rsid w:val="007E5DBC"/>
    <w:rsid w:val="007E7150"/>
    <w:rsid w:val="007F2DEE"/>
    <w:rsid w:val="007F4C96"/>
    <w:rsid w:val="007F51C2"/>
    <w:rsid w:val="007F60B2"/>
    <w:rsid w:val="007F7A90"/>
    <w:rsid w:val="007F7DB3"/>
    <w:rsid w:val="008030DB"/>
    <w:rsid w:val="00803A01"/>
    <w:rsid w:val="008042CD"/>
    <w:rsid w:val="0081035B"/>
    <w:rsid w:val="00812C06"/>
    <w:rsid w:val="00813541"/>
    <w:rsid w:val="008139BE"/>
    <w:rsid w:val="00821AC1"/>
    <w:rsid w:val="0082631F"/>
    <w:rsid w:val="008265E4"/>
    <w:rsid w:val="00830145"/>
    <w:rsid w:val="008303C5"/>
    <w:rsid w:val="00831465"/>
    <w:rsid w:val="00832A21"/>
    <w:rsid w:val="00834677"/>
    <w:rsid w:val="0083506D"/>
    <w:rsid w:val="00841174"/>
    <w:rsid w:val="00841B9B"/>
    <w:rsid w:val="008426FA"/>
    <w:rsid w:val="008438E8"/>
    <w:rsid w:val="0084390D"/>
    <w:rsid w:val="00844851"/>
    <w:rsid w:val="00844B4F"/>
    <w:rsid w:val="00844F05"/>
    <w:rsid w:val="00846A62"/>
    <w:rsid w:val="00846BCC"/>
    <w:rsid w:val="00846FE0"/>
    <w:rsid w:val="0084709B"/>
    <w:rsid w:val="0085281A"/>
    <w:rsid w:val="008528A2"/>
    <w:rsid w:val="00855E35"/>
    <w:rsid w:val="00860C1E"/>
    <w:rsid w:val="00860C27"/>
    <w:rsid w:val="00862DA7"/>
    <w:rsid w:val="00864998"/>
    <w:rsid w:val="0086500C"/>
    <w:rsid w:val="008652F5"/>
    <w:rsid w:val="00865779"/>
    <w:rsid w:val="008665E6"/>
    <w:rsid w:val="0086744C"/>
    <w:rsid w:val="00870F69"/>
    <w:rsid w:val="00872272"/>
    <w:rsid w:val="00872BA0"/>
    <w:rsid w:val="00873019"/>
    <w:rsid w:val="00876D30"/>
    <w:rsid w:val="008776A3"/>
    <w:rsid w:val="008824E4"/>
    <w:rsid w:val="008849DD"/>
    <w:rsid w:val="00884BBB"/>
    <w:rsid w:val="00884E55"/>
    <w:rsid w:val="008859A4"/>
    <w:rsid w:val="00886405"/>
    <w:rsid w:val="0088643B"/>
    <w:rsid w:val="00887C53"/>
    <w:rsid w:val="00890263"/>
    <w:rsid w:val="008904C2"/>
    <w:rsid w:val="008937A3"/>
    <w:rsid w:val="00894A06"/>
    <w:rsid w:val="008964ED"/>
    <w:rsid w:val="008A0748"/>
    <w:rsid w:val="008A112D"/>
    <w:rsid w:val="008A456E"/>
    <w:rsid w:val="008B09EB"/>
    <w:rsid w:val="008B1418"/>
    <w:rsid w:val="008B55CF"/>
    <w:rsid w:val="008B6555"/>
    <w:rsid w:val="008B6AA6"/>
    <w:rsid w:val="008B714E"/>
    <w:rsid w:val="008C501E"/>
    <w:rsid w:val="008C62AB"/>
    <w:rsid w:val="008C66FD"/>
    <w:rsid w:val="008D32F2"/>
    <w:rsid w:val="008D3EEF"/>
    <w:rsid w:val="008D5267"/>
    <w:rsid w:val="008D5671"/>
    <w:rsid w:val="008D7293"/>
    <w:rsid w:val="008D736D"/>
    <w:rsid w:val="008E061A"/>
    <w:rsid w:val="008E0D26"/>
    <w:rsid w:val="008E1204"/>
    <w:rsid w:val="008E25F7"/>
    <w:rsid w:val="008E4740"/>
    <w:rsid w:val="008E5102"/>
    <w:rsid w:val="008E79CB"/>
    <w:rsid w:val="008E7D23"/>
    <w:rsid w:val="008F0DFA"/>
    <w:rsid w:val="008F164D"/>
    <w:rsid w:val="008F29CA"/>
    <w:rsid w:val="008F34EA"/>
    <w:rsid w:val="008F486A"/>
    <w:rsid w:val="008F6FF0"/>
    <w:rsid w:val="009004EF"/>
    <w:rsid w:val="00900CA2"/>
    <w:rsid w:val="00901849"/>
    <w:rsid w:val="00901F75"/>
    <w:rsid w:val="00902AE0"/>
    <w:rsid w:val="0090323D"/>
    <w:rsid w:val="00903241"/>
    <w:rsid w:val="00903EA5"/>
    <w:rsid w:val="009042C3"/>
    <w:rsid w:val="00904BB3"/>
    <w:rsid w:val="00904EFF"/>
    <w:rsid w:val="00906793"/>
    <w:rsid w:val="00906DDE"/>
    <w:rsid w:val="009078FD"/>
    <w:rsid w:val="00912E15"/>
    <w:rsid w:val="00913B5B"/>
    <w:rsid w:val="00914174"/>
    <w:rsid w:val="00915965"/>
    <w:rsid w:val="00915E20"/>
    <w:rsid w:val="009161C6"/>
    <w:rsid w:val="009168FE"/>
    <w:rsid w:val="0091779F"/>
    <w:rsid w:val="00920B12"/>
    <w:rsid w:val="0092119D"/>
    <w:rsid w:val="009219B5"/>
    <w:rsid w:val="009231D3"/>
    <w:rsid w:val="009238A8"/>
    <w:rsid w:val="009246B5"/>
    <w:rsid w:val="0092736A"/>
    <w:rsid w:val="00931148"/>
    <w:rsid w:val="009330CF"/>
    <w:rsid w:val="00933709"/>
    <w:rsid w:val="0093636B"/>
    <w:rsid w:val="009365E0"/>
    <w:rsid w:val="009410DA"/>
    <w:rsid w:val="00941638"/>
    <w:rsid w:val="00941CF5"/>
    <w:rsid w:val="009430F6"/>
    <w:rsid w:val="00943599"/>
    <w:rsid w:val="0094604D"/>
    <w:rsid w:val="00947190"/>
    <w:rsid w:val="009474EB"/>
    <w:rsid w:val="009512C6"/>
    <w:rsid w:val="00951EE5"/>
    <w:rsid w:val="00953AAF"/>
    <w:rsid w:val="00953DA3"/>
    <w:rsid w:val="009546D5"/>
    <w:rsid w:val="00955410"/>
    <w:rsid w:val="0095553E"/>
    <w:rsid w:val="009556B1"/>
    <w:rsid w:val="0095589A"/>
    <w:rsid w:val="00957EC0"/>
    <w:rsid w:val="00961BDC"/>
    <w:rsid w:val="00963A60"/>
    <w:rsid w:val="009658A0"/>
    <w:rsid w:val="00965B0C"/>
    <w:rsid w:val="00966CC1"/>
    <w:rsid w:val="009709EF"/>
    <w:rsid w:val="00970AC2"/>
    <w:rsid w:val="009730FC"/>
    <w:rsid w:val="00974DE3"/>
    <w:rsid w:val="0097785C"/>
    <w:rsid w:val="0098032E"/>
    <w:rsid w:val="00980AD4"/>
    <w:rsid w:val="00980C91"/>
    <w:rsid w:val="009818E4"/>
    <w:rsid w:val="00982889"/>
    <w:rsid w:val="00984AFF"/>
    <w:rsid w:val="009856CF"/>
    <w:rsid w:val="00991EDC"/>
    <w:rsid w:val="00993299"/>
    <w:rsid w:val="00993A53"/>
    <w:rsid w:val="00994725"/>
    <w:rsid w:val="0099579A"/>
    <w:rsid w:val="00996578"/>
    <w:rsid w:val="00996CD3"/>
    <w:rsid w:val="009970D2"/>
    <w:rsid w:val="009A0957"/>
    <w:rsid w:val="009A0E87"/>
    <w:rsid w:val="009A1E33"/>
    <w:rsid w:val="009A25C3"/>
    <w:rsid w:val="009A330C"/>
    <w:rsid w:val="009A45D7"/>
    <w:rsid w:val="009A4995"/>
    <w:rsid w:val="009A717A"/>
    <w:rsid w:val="009B008E"/>
    <w:rsid w:val="009B02D3"/>
    <w:rsid w:val="009B10B6"/>
    <w:rsid w:val="009B16C3"/>
    <w:rsid w:val="009B1F45"/>
    <w:rsid w:val="009B2646"/>
    <w:rsid w:val="009B3A78"/>
    <w:rsid w:val="009B511C"/>
    <w:rsid w:val="009B5558"/>
    <w:rsid w:val="009B58A1"/>
    <w:rsid w:val="009B6335"/>
    <w:rsid w:val="009B76AB"/>
    <w:rsid w:val="009C2734"/>
    <w:rsid w:val="009C28E1"/>
    <w:rsid w:val="009C451A"/>
    <w:rsid w:val="009C4ACA"/>
    <w:rsid w:val="009C4B19"/>
    <w:rsid w:val="009C4B2F"/>
    <w:rsid w:val="009C4C49"/>
    <w:rsid w:val="009C5D47"/>
    <w:rsid w:val="009C6A05"/>
    <w:rsid w:val="009C706B"/>
    <w:rsid w:val="009D1C71"/>
    <w:rsid w:val="009D24A7"/>
    <w:rsid w:val="009D2AF5"/>
    <w:rsid w:val="009D2B5F"/>
    <w:rsid w:val="009D45FF"/>
    <w:rsid w:val="009D4720"/>
    <w:rsid w:val="009D5CCF"/>
    <w:rsid w:val="009E0A35"/>
    <w:rsid w:val="009E0B2D"/>
    <w:rsid w:val="009E1BE6"/>
    <w:rsid w:val="009E309C"/>
    <w:rsid w:val="009E602C"/>
    <w:rsid w:val="009E6080"/>
    <w:rsid w:val="009E6180"/>
    <w:rsid w:val="009F03E2"/>
    <w:rsid w:val="009F31D9"/>
    <w:rsid w:val="009F4E2E"/>
    <w:rsid w:val="009F6EBB"/>
    <w:rsid w:val="00A04591"/>
    <w:rsid w:val="00A04864"/>
    <w:rsid w:val="00A04C6E"/>
    <w:rsid w:val="00A10D1C"/>
    <w:rsid w:val="00A11E32"/>
    <w:rsid w:val="00A15832"/>
    <w:rsid w:val="00A15E39"/>
    <w:rsid w:val="00A17823"/>
    <w:rsid w:val="00A20150"/>
    <w:rsid w:val="00A21EB8"/>
    <w:rsid w:val="00A24009"/>
    <w:rsid w:val="00A25337"/>
    <w:rsid w:val="00A25BF7"/>
    <w:rsid w:val="00A2617B"/>
    <w:rsid w:val="00A27B17"/>
    <w:rsid w:val="00A3019D"/>
    <w:rsid w:val="00A301FE"/>
    <w:rsid w:val="00A302A5"/>
    <w:rsid w:val="00A30703"/>
    <w:rsid w:val="00A309E9"/>
    <w:rsid w:val="00A30BD9"/>
    <w:rsid w:val="00A32891"/>
    <w:rsid w:val="00A3506D"/>
    <w:rsid w:val="00A3588B"/>
    <w:rsid w:val="00A42034"/>
    <w:rsid w:val="00A434D2"/>
    <w:rsid w:val="00A439FB"/>
    <w:rsid w:val="00A4621E"/>
    <w:rsid w:val="00A46C26"/>
    <w:rsid w:val="00A47853"/>
    <w:rsid w:val="00A52365"/>
    <w:rsid w:val="00A52E05"/>
    <w:rsid w:val="00A53206"/>
    <w:rsid w:val="00A5360B"/>
    <w:rsid w:val="00A54DE5"/>
    <w:rsid w:val="00A55048"/>
    <w:rsid w:val="00A5684C"/>
    <w:rsid w:val="00A5769B"/>
    <w:rsid w:val="00A57910"/>
    <w:rsid w:val="00A600B3"/>
    <w:rsid w:val="00A611E0"/>
    <w:rsid w:val="00A612F1"/>
    <w:rsid w:val="00A61CDB"/>
    <w:rsid w:val="00A63E94"/>
    <w:rsid w:val="00A65E61"/>
    <w:rsid w:val="00A67672"/>
    <w:rsid w:val="00A7230D"/>
    <w:rsid w:val="00A743E9"/>
    <w:rsid w:val="00A77B2A"/>
    <w:rsid w:val="00A81614"/>
    <w:rsid w:val="00A90137"/>
    <w:rsid w:val="00A90A2B"/>
    <w:rsid w:val="00A9310B"/>
    <w:rsid w:val="00A94271"/>
    <w:rsid w:val="00A9670C"/>
    <w:rsid w:val="00A96925"/>
    <w:rsid w:val="00AA03D9"/>
    <w:rsid w:val="00AA0BB9"/>
    <w:rsid w:val="00AA37B9"/>
    <w:rsid w:val="00AA3AF8"/>
    <w:rsid w:val="00AA478D"/>
    <w:rsid w:val="00AA4A45"/>
    <w:rsid w:val="00AB1AA2"/>
    <w:rsid w:val="00AB1D4C"/>
    <w:rsid w:val="00AB264F"/>
    <w:rsid w:val="00AB2AED"/>
    <w:rsid w:val="00AB3805"/>
    <w:rsid w:val="00AB3AF8"/>
    <w:rsid w:val="00AB5F6B"/>
    <w:rsid w:val="00AB7027"/>
    <w:rsid w:val="00AB748F"/>
    <w:rsid w:val="00AB7E47"/>
    <w:rsid w:val="00AC38D4"/>
    <w:rsid w:val="00AC3C3E"/>
    <w:rsid w:val="00AC46B1"/>
    <w:rsid w:val="00AC6AD8"/>
    <w:rsid w:val="00AC73D9"/>
    <w:rsid w:val="00AC75C1"/>
    <w:rsid w:val="00AD0CE0"/>
    <w:rsid w:val="00AD0E86"/>
    <w:rsid w:val="00AD2D47"/>
    <w:rsid w:val="00AD3215"/>
    <w:rsid w:val="00AD42F7"/>
    <w:rsid w:val="00AD6EEE"/>
    <w:rsid w:val="00AE0785"/>
    <w:rsid w:val="00AE2113"/>
    <w:rsid w:val="00AE250D"/>
    <w:rsid w:val="00AE2885"/>
    <w:rsid w:val="00AE29DE"/>
    <w:rsid w:val="00AE32DB"/>
    <w:rsid w:val="00AE53F4"/>
    <w:rsid w:val="00AF5EA8"/>
    <w:rsid w:val="00AF6361"/>
    <w:rsid w:val="00AF7200"/>
    <w:rsid w:val="00AF7CED"/>
    <w:rsid w:val="00B01947"/>
    <w:rsid w:val="00B0268F"/>
    <w:rsid w:val="00B04AD1"/>
    <w:rsid w:val="00B0611D"/>
    <w:rsid w:val="00B070A1"/>
    <w:rsid w:val="00B15145"/>
    <w:rsid w:val="00B161E4"/>
    <w:rsid w:val="00B1633D"/>
    <w:rsid w:val="00B216B3"/>
    <w:rsid w:val="00B22C46"/>
    <w:rsid w:val="00B2423F"/>
    <w:rsid w:val="00B2512A"/>
    <w:rsid w:val="00B2702C"/>
    <w:rsid w:val="00B27FBA"/>
    <w:rsid w:val="00B30022"/>
    <w:rsid w:val="00B311E8"/>
    <w:rsid w:val="00B328DE"/>
    <w:rsid w:val="00B329A3"/>
    <w:rsid w:val="00B32F7A"/>
    <w:rsid w:val="00B34A72"/>
    <w:rsid w:val="00B34BC0"/>
    <w:rsid w:val="00B356CA"/>
    <w:rsid w:val="00B35750"/>
    <w:rsid w:val="00B36B31"/>
    <w:rsid w:val="00B41CF6"/>
    <w:rsid w:val="00B42B29"/>
    <w:rsid w:val="00B4362D"/>
    <w:rsid w:val="00B449D1"/>
    <w:rsid w:val="00B52DEE"/>
    <w:rsid w:val="00B537A4"/>
    <w:rsid w:val="00B54A86"/>
    <w:rsid w:val="00B5562A"/>
    <w:rsid w:val="00B5756C"/>
    <w:rsid w:val="00B629FD"/>
    <w:rsid w:val="00B63F87"/>
    <w:rsid w:val="00B66766"/>
    <w:rsid w:val="00B675B4"/>
    <w:rsid w:val="00B71A86"/>
    <w:rsid w:val="00B72F69"/>
    <w:rsid w:val="00B73544"/>
    <w:rsid w:val="00B7374C"/>
    <w:rsid w:val="00B76A06"/>
    <w:rsid w:val="00B77482"/>
    <w:rsid w:val="00B774DA"/>
    <w:rsid w:val="00B77B26"/>
    <w:rsid w:val="00B77D21"/>
    <w:rsid w:val="00B80975"/>
    <w:rsid w:val="00B81CEC"/>
    <w:rsid w:val="00B82CB4"/>
    <w:rsid w:val="00B86480"/>
    <w:rsid w:val="00B87472"/>
    <w:rsid w:val="00B87D41"/>
    <w:rsid w:val="00B90C2F"/>
    <w:rsid w:val="00B94234"/>
    <w:rsid w:val="00B96737"/>
    <w:rsid w:val="00BA1FB4"/>
    <w:rsid w:val="00BA617B"/>
    <w:rsid w:val="00BA793E"/>
    <w:rsid w:val="00BB0E74"/>
    <w:rsid w:val="00BB1917"/>
    <w:rsid w:val="00BB2E17"/>
    <w:rsid w:val="00BB3EDF"/>
    <w:rsid w:val="00BB469E"/>
    <w:rsid w:val="00BB61DB"/>
    <w:rsid w:val="00BB6697"/>
    <w:rsid w:val="00BB6DF6"/>
    <w:rsid w:val="00BC0486"/>
    <w:rsid w:val="00BC0524"/>
    <w:rsid w:val="00BC1D4A"/>
    <w:rsid w:val="00BC2B17"/>
    <w:rsid w:val="00BC458E"/>
    <w:rsid w:val="00BC5E2E"/>
    <w:rsid w:val="00BC6950"/>
    <w:rsid w:val="00BD069B"/>
    <w:rsid w:val="00BD16F3"/>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E70DE"/>
    <w:rsid w:val="00BF3686"/>
    <w:rsid w:val="00BF52FD"/>
    <w:rsid w:val="00BF676E"/>
    <w:rsid w:val="00BF7961"/>
    <w:rsid w:val="00C03E18"/>
    <w:rsid w:val="00C048A3"/>
    <w:rsid w:val="00C048D1"/>
    <w:rsid w:val="00C05722"/>
    <w:rsid w:val="00C065F9"/>
    <w:rsid w:val="00C1203F"/>
    <w:rsid w:val="00C13D44"/>
    <w:rsid w:val="00C16765"/>
    <w:rsid w:val="00C16B77"/>
    <w:rsid w:val="00C16ED9"/>
    <w:rsid w:val="00C204F5"/>
    <w:rsid w:val="00C220D3"/>
    <w:rsid w:val="00C2441F"/>
    <w:rsid w:val="00C25911"/>
    <w:rsid w:val="00C26D36"/>
    <w:rsid w:val="00C270F7"/>
    <w:rsid w:val="00C272B6"/>
    <w:rsid w:val="00C31290"/>
    <w:rsid w:val="00C31B57"/>
    <w:rsid w:val="00C33E85"/>
    <w:rsid w:val="00C35264"/>
    <w:rsid w:val="00C35501"/>
    <w:rsid w:val="00C373CC"/>
    <w:rsid w:val="00C3791D"/>
    <w:rsid w:val="00C40711"/>
    <w:rsid w:val="00C417B9"/>
    <w:rsid w:val="00C42CE1"/>
    <w:rsid w:val="00C45947"/>
    <w:rsid w:val="00C5127B"/>
    <w:rsid w:val="00C51F36"/>
    <w:rsid w:val="00C5444F"/>
    <w:rsid w:val="00C54742"/>
    <w:rsid w:val="00C55E8E"/>
    <w:rsid w:val="00C619F5"/>
    <w:rsid w:val="00C63A5B"/>
    <w:rsid w:val="00C642C5"/>
    <w:rsid w:val="00C646A5"/>
    <w:rsid w:val="00C65C24"/>
    <w:rsid w:val="00C66206"/>
    <w:rsid w:val="00C67FAB"/>
    <w:rsid w:val="00C70535"/>
    <w:rsid w:val="00C709F7"/>
    <w:rsid w:val="00C70C77"/>
    <w:rsid w:val="00C7212E"/>
    <w:rsid w:val="00C72D03"/>
    <w:rsid w:val="00C7340C"/>
    <w:rsid w:val="00C73581"/>
    <w:rsid w:val="00C74892"/>
    <w:rsid w:val="00C820DB"/>
    <w:rsid w:val="00C82166"/>
    <w:rsid w:val="00C8447E"/>
    <w:rsid w:val="00C86138"/>
    <w:rsid w:val="00C86400"/>
    <w:rsid w:val="00C8766A"/>
    <w:rsid w:val="00C87CA6"/>
    <w:rsid w:val="00C90AEF"/>
    <w:rsid w:val="00C91394"/>
    <w:rsid w:val="00C91411"/>
    <w:rsid w:val="00C95E48"/>
    <w:rsid w:val="00C95EFD"/>
    <w:rsid w:val="00C9605A"/>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2807"/>
    <w:rsid w:val="00CD341D"/>
    <w:rsid w:val="00CD3712"/>
    <w:rsid w:val="00CD372D"/>
    <w:rsid w:val="00CD6615"/>
    <w:rsid w:val="00CE2328"/>
    <w:rsid w:val="00CE40F6"/>
    <w:rsid w:val="00CE4C77"/>
    <w:rsid w:val="00CE60D6"/>
    <w:rsid w:val="00CE692B"/>
    <w:rsid w:val="00CF1874"/>
    <w:rsid w:val="00CF27DD"/>
    <w:rsid w:val="00CF2882"/>
    <w:rsid w:val="00CF31DE"/>
    <w:rsid w:val="00CF329F"/>
    <w:rsid w:val="00CF3DB0"/>
    <w:rsid w:val="00CF5CE8"/>
    <w:rsid w:val="00CF61C4"/>
    <w:rsid w:val="00CF685E"/>
    <w:rsid w:val="00D0016B"/>
    <w:rsid w:val="00D0311F"/>
    <w:rsid w:val="00D0363F"/>
    <w:rsid w:val="00D03D59"/>
    <w:rsid w:val="00D051AB"/>
    <w:rsid w:val="00D06BC8"/>
    <w:rsid w:val="00D07988"/>
    <w:rsid w:val="00D10872"/>
    <w:rsid w:val="00D10E57"/>
    <w:rsid w:val="00D12A41"/>
    <w:rsid w:val="00D16110"/>
    <w:rsid w:val="00D16C56"/>
    <w:rsid w:val="00D23859"/>
    <w:rsid w:val="00D23D53"/>
    <w:rsid w:val="00D25802"/>
    <w:rsid w:val="00D25AD1"/>
    <w:rsid w:val="00D2730E"/>
    <w:rsid w:val="00D30243"/>
    <w:rsid w:val="00D30C77"/>
    <w:rsid w:val="00D31015"/>
    <w:rsid w:val="00D33AB8"/>
    <w:rsid w:val="00D34210"/>
    <w:rsid w:val="00D357C2"/>
    <w:rsid w:val="00D368C4"/>
    <w:rsid w:val="00D36AB1"/>
    <w:rsid w:val="00D37EA1"/>
    <w:rsid w:val="00D40745"/>
    <w:rsid w:val="00D43087"/>
    <w:rsid w:val="00D43907"/>
    <w:rsid w:val="00D458F5"/>
    <w:rsid w:val="00D461AF"/>
    <w:rsid w:val="00D46AF4"/>
    <w:rsid w:val="00D47F84"/>
    <w:rsid w:val="00D536F4"/>
    <w:rsid w:val="00D539C0"/>
    <w:rsid w:val="00D56164"/>
    <w:rsid w:val="00D5741E"/>
    <w:rsid w:val="00D60171"/>
    <w:rsid w:val="00D62B96"/>
    <w:rsid w:val="00D65328"/>
    <w:rsid w:val="00D6754A"/>
    <w:rsid w:val="00D677EC"/>
    <w:rsid w:val="00D67D75"/>
    <w:rsid w:val="00D7043A"/>
    <w:rsid w:val="00D71A5A"/>
    <w:rsid w:val="00D73376"/>
    <w:rsid w:val="00D73F2D"/>
    <w:rsid w:val="00D74ED7"/>
    <w:rsid w:val="00D75F4C"/>
    <w:rsid w:val="00D75FE8"/>
    <w:rsid w:val="00D76352"/>
    <w:rsid w:val="00D765C0"/>
    <w:rsid w:val="00D778B7"/>
    <w:rsid w:val="00D80AC8"/>
    <w:rsid w:val="00D82652"/>
    <w:rsid w:val="00D84EA9"/>
    <w:rsid w:val="00D84EED"/>
    <w:rsid w:val="00D87104"/>
    <w:rsid w:val="00D87CEB"/>
    <w:rsid w:val="00D90278"/>
    <w:rsid w:val="00D911AE"/>
    <w:rsid w:val="00D91215"/>
    <w:rsid w:val="00D92237"/>
    <w:rsid w:val="00D935D3"/>
    <w:rsid w:val="00D94E2F"/>
    <w:rsid w:val="00D96201"/>
    <w:rsid w:val="00D97CF9"/>
    <w:rsid w:val="00DA013C"/>
    <w:rsid w:val="00DA1237"/>
    <w:rsid w:val="00DA23F0"/>
    <w:rsid w:val="00DB148B"/>
    <w:rsid w:val="00DB201B"/>
    <w:rsid w:val="00DB2D12"/>
    <w:rsid w:val="00DB2F76"/>
    <w:rsid w:val="00DB30BD"/>
    <w:rsid w:val="00DB32CE"/>
    <w:rsid w:val="00DB3963"/>
    <w:rsid w:val="00DB4B87"/>
    <w:rsid w:val="00DC0045"/>
    <w:rsid w:val="00DC41BE"/>
    <w:rsid w:val="00DC74FE"/>
    <w:rsid w:val="00DC7964"/>
    <w:rsid w:val="00DC7B96"/>
    <w:rsid w:val="00DD0567"/>
    <w:rsid w:val="00DD0E7C"/>
    <w:rsid w:val="00DD168E"/>
    <w:rsid w:val="00DD422F"/>
    <w:rsid w:val="00DD51D6"/>
    <w:rsid w:val="00DE010E"/>
    <w:rsid w:val="00DE073C"/>
    <w:rsid w:val="00DE330A"/>
    <w:rsid w:val="00DE63DB"/>
    <w:rsid w:val="00DE7D98"/>
    <w:rsid w:val="00DF063A"/>
    <w:rsid w:val="00DF0975"/>
    <w:rsid w:val="00DF2265"/>
    <w:rsid w:val="00DF2AAB"/>
    <w:rsid w:val="00DF49C4"/>
    <w:rsid w:val="00DF64AE"/>
    <w:rsid w:val="00E0163E"/>
    <w:rsid w:val="00E0260B"/>
    <w:rsid w:val="00E0330E"/>
    <w:rsid w:val="00E037D2"/>
    <w:rsid w:val="00E03801"/>
    <w:rsid w:val="00E0538E"/>
    <w:rsid w:val="00E10A5F"/>
    <w:rsid w:val="00E10F05"/>
    <w:rsid w:val="00E112BF"/>
    <w:rsid w:val="00E11476"/>
    <w:rsid w:val="00E133AD"/>
    <w:rsid w:val="00E146E3"/>
    <w:rsid w:val="00E15EFA"/>
    <w:rsid w:val="00E162CF"/>
    <w:rsid w:val="00E2005C"/>
    <w:rsid w:val="00E20FC9"/>
    <w:rsid w:val="00E2504E"/>
    <w:rsid w:val="00E25B2D"/>
    <w:rsid w:val="00E26247"/>
    <w:rsid w:val="00E2677A"/>
    <w:rsid w:val="00E317B2"/>
    <w:rsid w:val="00E32EDD"/>
    <w:rsid w:val="00E3552B"/>
    <w:rsid w:val="00E36405"/>
    <w:rsid w:val="00E408AE"/>
    <w:rsid w:val="00E40C9F"/>
    <w:rsid w:val="00E413F0"/>
    <w:rsid w:val="00E431C6"/>
    <w:rsid w:val="00E43263"/>
    <w:rsid w:val="00E43724"/>
    <w:rsid w:val="00E446A3"/>
    <w:rsid w:val="00E518B9"/>
    <w:rsid w:val="00E51BF1"/>
    <w:rsid w:val="00E5298B"/>
    <w:rsid w:val="00E5361F"/>
    <w:rsid w:val="00E5460D"/>
    <w:rsid w:val="00E55029"/>
    <w:rsid w:val="00E5542B"/>
    <w:rsid w:val="00E5600A"/>
    <w:rsid w:val="00E579C3"/>
    <w:rsid w:val="00E61ED9"/>
    <w:rsid w:val="00E628A6"/>
    <w:rsid w:val="00E62BA1"/>
    <w:rsid w:val="00E63413"/>
    <w:rsid w:val="00E65A03"/>
    <w:rsid w:val="00E6684D"/>
    <w:rsid w:val="00E674B9"/>
    <w:rsid w:val="00E67B33"/>
    <w:rsid w:val="00E67FAC"/>
    <w:rsid w:val="00E71925"/>
    <w:rsid w:val="00E71A98"/>
    <w:rsid w:val="00E71ED3"/>
    <w:rsid w:val="00E72BCE"/>
    <w:rsid w:val="00E736C3"/>
    <w:rsid w:val="00E7449F"/>
    <w:rsid w:val="00E81A5A"/>
    <w:rsid w:val="00E82AA2"/>
    <w:rsid w:val="00E84A2B"/>
    <w:rsid w:val="00E84D97"/>
    <w:rsid w:val="00E92352"/>
    <w:rsid w:val="00E933A7"/>
    <w:rsid w:val="00E93B72"/>
    <w:rsid w:val="00E956B8"/>
    <w:rsid w:val="00EA0224"/>
    <w:rsid w:val="00EA1F97"/>
    <w:rsid w:val="00EA2F7B"/>
    <w:rsid w:val="00EA6041"/>
    <w:rsid w:val="00EA6353"/>
    <w:rsid w:val="00EB2D7F"/>
    <w:rsid w:val="00EB32B9"/>
    <w:rsid w:val="00EB46B3"/>
    <w:rsid w:val="00EB4EA7"/>
    <w:rsid w:val="00EB7529"/>
    <w:rsid w:val="00EC32A6"/>
    <w:rsid w:val="00EC7F4D"/>
    <w:rsid w:val="00ED0C33"/>
    <w:rsid w:val="00ED2E3F"/>
    <w:rsid w:val="00ED4512"/>
    <w:rsid w:val="00ED4D87"/>
    <w:rsid w:val="00ED532A"/>
    <w:rsid w:val="00ED5353"/>
    <w:rsid w:val="00ED63C1"/>
    <w:rsid w:val="00ED76E6"/>
    <w:rsid w:val="00EE058C"/>
    <w:rsid w:val="00EE34B4"/>
    <w:rsid w:val="00EE50F9"/>
    <w:rsid w:val="00EE66A8"/>
    <w:rsid w:val="00EE6DE0"/>
    <w:rsid w:val="00EE7AEC"/>
    <w:rsid w:val="00EF07C9"/>
    <w:rsid w:val="00EF0A7B"/>
    <w:rsid w:val="00EF16B4"/>
    <w:rsid w:val="00EF2013"/>
    <w:rsid w:val="00EF20BF"/>
    <w:rsid w:val="00EF3B91"/>
    <w:rsid w:val="00EF4981"/>
    <w:rsid w:val="00EF58FE"/>
    <w:rsid w:val="00F001C4"/>
    <w:rsid w:val="00F00E6E"/>
    <w:rsid w:val="00F024F5"/>
    <w:rsid w:val="00F04545"/>
    <w:rsid w:val="00F13FAE"/>
    <w:rsid w:val="00F1466A"/>
    <w:rsid w:val="00F148A9"/>
    <w:rsid w:val="00F15397"/>
    <w:rsid w:val="00F16DEC"/>
    <w:rsid w:val="00F17572"/>
    <w:rsid w:val="00F17DB4"/>
    <w:rsid w:val="00F203FE"/>
    <w:rsid w:val="00F21160"/>
    <w:rsid w:val="00F22A52"/>
    <w:rsid w:val="00F22E06"/>
    <w:rsid w:val="00F241FD"/>
    <w:rsid w:val="00F25CE3"/>
    <w:rsid w:val="00F260CA"/>
    <w:rsid w:val="00F27016"/>
    <w:rsid w:val="00F30335"/>
    <w:rsid w:val="00F30527"/>
    <w:rsid w:val="00F3054F"/>
    <w:rsid w:val="00F32D18"/>
    <w:rsid w:val="00F33624"/>
    <w:rsid w:val="00F33FF6"/>
    <w:rsid w:val="00F34356"/>
    <w:rsid w:val="00F353B7"/>
    <w:rsid w:val="00F358DF"/>
    <w:rsid w:val="00F358E3"/>
    <w:rsid w:val="00F35AE0"/>
    <w:rsid w:val="00F37B30"/>
    <w:rsid w:val="00F433F0"/>
    <w:rsid w:val="00F43B1B"/>
    <w:rsid w:val="00F43FED"/>
    <w:rsid w:val="00F45DFF"/>
    <w:rsid w:val="00F505A0"/>
    <w:rsid w:val="00F51442"/>
    <w:rsid w:val="00F53028"/>
    <w:rsid w:val="00F54297"/>
    <w:rsid w:val="00F5789E"/>
    <w:rsid w:val="00F6008A"/>
    <w:rsid w:val="00F600AA"/>
    <w:rsid w:val="00F62E09"/>
    <w:rsid w:val="00F63BA7"/>
    <w:rsid w:val="00F65588"/>
    <w:rsid w:val="00F729B8"/>
    <w:rsid w:val="00F73E87"/>
    <w:rsid w:val="00F74AD4"/>
    <w:rsid w:val="00F75F17"/>
    <w:rsid w:val="00F763D7"/>
    <w:rsid w:val="00F76661"/>
    <w:rsid w:val="00F77F15"/>
    <w:rsid w:val="00F80C2E"/>
    <w:rsid w:val="00F82440"/>
    <w:rsid w:val="00F8412D"/>
    <w:rsid w:val="00F84FC9"/>
    <w:rsid w:val="00F860A1"/>
    <w:rsid w:val="00F869E7"/>
    <w:rsid w:val="00F87187"/>
    <w:rsid w:val="00F901B7"/>
    <w:rsid w:val="00F90D01"/>
    <w:rsid w:val="00F921C2"/>
    <w:rsid w:val="00F92E89"/>
    <w:rsid w:val="00F94A4F"/>
    <w:rsid w:val="00F9728A"/>
    <w:rsid w:val="00F97B6B"/>
    <w:rsid w:val="00FA0588"/>
    <w:rsid w:val="00FA0BA7"/>
    <w:rsid w:val="00FA2278"/>
    <w:rsid w:val="00FA335D"/>
    <w:rsid w:val="00FA5F1E"/>
    <w:rsid w:val="00FB1E9B"/>
    <w:rsid w:val="00FB207B"/>
    <w:rsid w:val="00FB40FF"/>
    <w:rsid w:val="00FB58E2"/>
    <w:rsid w:val="00FB765B"/>
    <w:rsid w:val="00FB7A9F"/>
    <w:rsid w:val="00FC0633"/>
    <w:rsid w:val="00FC06BD"/>
    <w:rsid w:val="00FC1A5C"/>
    <w:rsid w:val="00FC1E9C"/>
    <w:rsid w:val="00FC1EDC"/>
    <w:rsid w:val="00FC2C45"/>
    <w:rsid w:val="00FC2D18"/>
    <w:rsid w:val="00FC2FC1"/>
    <w:rsid w:val="00FC356F"/>
    <w:rsid w:val="00FC6051"/>
    <w:rsid w:val="00FC65C5"/>
    <w:rsid w:val="00FC7CAF"/>
    <w:rsid w:val="00FD02B4"/>
    <w:rsid w:val="00FD086E"/>
    <w:rsid w:val="00FD481E"/>
    <w:rsid w:val="00FD52F7"/>
    <w:rsid w:val="00FD6FAA"/>
    <w:rsid w:val="00FD70F1"/>
    <w:rsid w:val="00FD7545"/>
    <w:rsid w:val="00FD7EA4"/>
    <w:rsid w:val="00FE1E24"/>
    <w:rsid w:val="00FE28DF"/>
    <w:rsid w:val="00FE41D3"/>
    <w:rsid w:val="00FE4569"/>
    <w:rsid w:val="00FE4653"/>
    <w:rsid w:val="00FE50FD"/>
    <w:rsid w:val="00FE520E"/>
    <w:rsid w:val="00FE5C0D"/>
    <w:rsid w:val="00FE7424"/>
    <w:rsid w:val="00FE74CB"/>
    <w:rsid w:val="00FF0C5F"/>
    <w:rsid w:val="00FF16C6"/>
    <w:rsid w:val="00FF1C91"/>
    <w:rsid w:val="00FF2D46"/>
    <w:rsid w:val="00FF2D88"/>
    <w:rsid w:val="00FF330C"/>
    <w:rsid w:val="00FF4A85"/>
    <w:rsid w:val="00FF55F7"/>
    <w:rsid w:val="00FF5D6F"/>
    <w:rsid w:val="00FF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1"/>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0D52AB"/>
    <w:pPr>
      <w:tabs>
        <w:tab w:val="right" w:leader="dot" w:pos="9912"/>
      </w:tabs>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0">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2">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3"/>
    <w:next w:val="011"/>
    <w:uiPriority w:val="99"/>
    <w:rsid w:val="007C4985"/>
    <w:pPr>
      <w:ind w:right="0"/>
    </w:pPr>
  </w:style>
  <w:style w:type="paragraph" w:customStyle="1" w:styleId="013">
    <w:name w:val="0ПЗ Заголовок 1"/>
    <w:basedOn w:val="010"/>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8A112D"/>
    <w:pPr>
      <w:spacing w:after="0" w:line="240" w:lineRule="auto"/>
      <w:ind w:firstLine="708"/>
      <w:jc w:val="center"/>
    </w:pPr>
    <w:rPr>
      <w:rFonts w:ascii="Times New Roman" w:eastAsia="Times New Roman" w:hAnsi="Times New Roman"/>
      <w:b/>
      <w:i/>
      <w:color w:val="000000"/>
      <w:sz w:val="28"/>
      <w:szCs w:val="28"/>
      <w:lang w:eastAsia="ru-RU"/>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3"/>
    <w:rsid w:val="00CC2553"/>
    <w:pPr>
      <w:spacing w:after="0" w:line="240" w:lineRule="auto"/>
    </w:pPr>
    <w:rPr>
      <w:rFonts w:ascii="Verdana" w:eastAsia="Times New Roman" w:hAnsi="Verdana" w:cs="Verdana"/>
      <w:sz w:val="20"/>
      <w:szCs w:val="20"/>
      <w:lang w:val="en-US"/>
    </w:rPr>
  </w:style>
  <w:style w:type="paragraph" w:customStyle="1" w:styleId="afffffff8">
    <w:name w:val="Нормальный"/>
    <w:rsid w:val="0090323D"/>
    <w:pPr>
      <w:widowControl w:val="0"/>
      <w:autoSpaceDE w:val="0"/>
      <w:autoSpaceDN w:val="0"/>
      <w:adjustRightInd w:val="0"/>
    </w:pPr>
    <w:rPr>
      <w:rFonts w:ascii="Times New Roman" w:eastAsia="Times New Roman" w:hAnsi="Times New Roman"/>
      <w:color w:val="000000"/>
      <w:sz w:val="24"/>
      <w:szCs w:val="24"/>
    </w:rPr>
  </w:style>
  <w:style w:type="paragraph" w:customStyle="1" w:styleId="014">
    <w:name w:val="01 Основной текст"/>
    <w:basedOn w:val="ConsNormal"/>
    <w:rsid w:val="00F433F0"/>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3"/>
    <w:rsid w:val="00F433F0"/>
    <w:pPr>
      <w:widowControl w:val="0"/>
      <w:numPr>
        <w:numId w:val="11"/>
      </w:numPr>
      <w:spacing w:after="0" w:line="240" w:lineRule="auto"/>
      <w:jc w:val="both"/>
    </w:pPr>
    <w:rPr>
      <w:rFonts w:ascii="Times New Roman" w:eastAsia="Times New Roman" w:hAnsi="Times New Roman"/>
      <w:sz w:val="28"/>
      <w:szCs w:val="28"/>
      <w:lang w:eastAsia="ar-SA"/>
    </w:rPr>
  </w:style>
  <w:style w:type="character" w:customStyle="1" w:styleId="WW8Num14z1">
    <w:name w:val="WW8Num14z1"/>
    <w:rsid w:val="00E71A98"/>
    <w:rPr>
      <w:rFonts w:ascii="Courier New" w:hAnsi="Courier New" w:cs="Courier New"/>
    </w:rPr>
  </w:style>
  <w:style w:type="character" w:customStyle="1" w:styleId="highlight">
    <w:name w:val="highlight"/>
    <w:rsid w:val="00AF5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1"/>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0D52AB"/>
    <w:pPr>
      <w:tabs>
        <w:tab w:val="right" w:leader="dot" w:pos="9912"/>
      </w:tabs>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0">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2">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3"/>
    <w:next w:val="011"/>
    <w:uiPriority w:val="99"/>
    <w:rsid w:val="007C4985"/>
    <w:pPr>
      <w:ind w:right="0"/>
    </w:pPr>
  </w:style>
  <w:style w:type="paragraph" w:customStyle="1" w:styleId="013">
    <w:name w:val="0ПЗ Заголовок 1"/>
    <w:basedOn w:val="010"/>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8A112D"/>
    <w:pPr>
      <w:spacing w:after="0" w:line="240" w:lineRule="auto"/>
      <w:ind w:firstLine="708"/>
      <w:jc w:val="center"/>
    </w:pPr>
    <w:rPr>
      <w:rFonts w:ascii="Times New Roman" w:eastAsia="Times New Roman" w:hAnsi="Times New Roman"/>
      <w:b/>
      <w:i/>
      <w:color w:val="000000"/>
      <w:sz w:val="28"/>
      <w:szCs w:val="28"/>
      <w:lang w:eastAsia="ru-RU"/>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3"/>
    <w:rsid w:val="00CC2553"/>
    <w:pPr>
      <w:spacing w:after="0" w:line="240" w:lineRule="auto"/>
    </w:pPr>
    <w:rPr>
      <w:rFonts w:ascii="Verdana" w:eastAsia="Times New Roman" w:hAnsi="Verdana" w:cs="Verdana"/>
      <w:sz w:val="20"/>
      <w:szCs w:val="20"/>
      <w:lang w:val="en-US"/>
    </w:rPr>
  </w:style>
  <w:style w:type="paragraph" w:customStyle="1" w:styleId="afffffff8">
    <w:name w:val="Нормальный"/>
    <w:rsid w:val="0090323D"/>
    <w:pPr>
      <w:widowControl w:val="0"/>
      <w:autoSpaceDE w:val="0"/>
      <w:autoSpaceDN w:val="0"/>
      <w:adjustRightInd w:val="0"/>
    </w:pPr>
    <w:rPr>
      <w:rFonts w:ascii="Times New Roman" w:eastAsia="Times New Roman" w:hAnsi="Times New Roman"/>
      <w:color w:val="000000"/>
      <w:sz w:val="24"/>
      <w:szCs w:val="24"/>
    </w:rPr>
  </w:style>
  <w:style w:type="paragraph" w:customStyle="1" w:styleId="014">
    <w:name w:val="01 Основной текст"/>
    <w:basedOn w:val="ConsNormal"/>
    <w:rsid w:val="00F433F0"/>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3"/>
    <w:rsid w:val="00F433F0"/>
    <w:pPr>
      <w:widowControl w:val="0"/>
      <w:numPr>
        <w:numId w:val="11"/>
      </w:numPr>
      <w:spacing w:after="0" w:line="240" w:lineRule="auto"/>
      <w:jc w:val="both"/>
    </w:pPr>
    <w:rPr>
      <w:rFonts w:ascii="Times New Roman" w:eastAsia="Times New Roman" w:hAnsi="Times New Roman"/>
      <w:sz w:val="28"/>
      <w:szCs w:val="28"/>
      <w:lang w:eastAsia="ar-SA"/>
    </w:rPr>
  </w:style>
  <w:style w:type="character" w:customStyle="1" w:styleId="WW8Num14z1">
    <w:name w:val="WW8Num14z1"/>
    <w:rsid w:val="00E71A98"/>
    <w:rPr>
      <w:rFonts w:ascii="Courier New" w:hAnsi="Courier New" w:cs="Courier New"/>
    </w:rPr>
  </w:style>
  <w:style w:type="character" w:customStyle="1" w:styleId="highlight">
    <w:name w:val="highlight"/>
    <w:rsid w:val="00AF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474373137">
      <w:bodyDiv w:val="1"/>
      <w:marLeft w:val="0"/>
      <w:marRight w:val="0"/>
      <w:marTop w:val="0"/>
      <w:marBottom w:val="0"/>
      <w:divBdr>
        <w:top w:val="none" w:sz="0" w:space="0" w:color="auto"/>
        <w:left w:val="none" w:sz="0" w:space="0" w:color="auto"/>
        <w:bottom w:val="none" w:sz="0" w:space="0" w:color="auto"/>
        <w:right w:val="none" w:sz="0" w:space="0" w:color="auto"/>
      </w:divBdr>
    </w:div>
    <w:div w:id="660084143">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829178528">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005091957">
      <w:bodyDiv w:val="1"/>
      <w:marLeft w:val="0"/>
      <w:marRight w:val="0"/>
      <w:marTop w:val="0"/>
      <w:marBottom w:val="0"/>
      <w:divBdr>
        <w:top w:val="none" w:sz="0" w:space="0" w:color="auto"/>
        <w:left w:val="none" w:sz="0" w:space="0" w:color="auto"/>
        <w:bottom w:val="none" w:sz="0" w:space="0" w:color="auto"/>
        <w:right w:val="none" w:sz="0" w:space="0" w:color="auto"/>
      </w:divBdr>
    </w:div>
    <w:div w:id="122313099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1855457997">
      <w:bodyDiv w:val="1"/>
      <w:marLeft w:val="0"/>
      <w:marRight w:val="0"/>
      <w:marTop w:val="0"/>
      <w:marBottom w:val="0"/>
      <w:divBdr>
        <w:top w:val="none" w:sz="0" w:space="0" w:color="auto"/>
        <w:left w:val="none" w:sz="0" w:space="0" w:color="auto"/>
        <w:bottom w:val="none" w:sz="0" w:space="0" w:color="auto"/>
        <w:right w:val="none" w:sz="0" w:space="0" w:color="auto"/>
      </w:divBdr>
      <w:divsChild>
        <w:div w:id="1156261320">
          <w:marLeft w:val="0"/>
          <w:marRight w:val="0"/>
          <w:marTop w:val="0"/>
          <w:marBottom w:val="0"/>
          <w:divBdr>
            <w:top w:val="none" w:sz="0" w:space="0" w:color="auto"/>
            <w:left w:val="none" w:sz="0" w:space="0" w:color="auto"/>
            <w:bottom w:val="none" w:sz="0" w:space="0" w:color="auto"/>
            <w:right w:val="none" w:sz="0" w:space="0" w:color="auto"/>
          </w:divBdr>
          <w:divsChild>
            <w:div w:id="364405905">
              <w:marLeft w:val="0"/>
              <w:marRight w:val="0"/>
              <w:marTop w:val="0"/>
              <w:marBottom w:val="0"/>
              <w:divBdr>
                <w:top w:val="none" w:sz="0" w:space="0" w:color="auto"/>
                <w:left w:val="none" w:sz="0" w:space="0" w:color="auto"/>
                <w:bottom w:val="none" w:sz="0" w:space="0" w:color="auto"/>
                <w:right w:val="none" w:sz="0" w:space="0" w:color="auto"/>
              </w:divBdr>
              <w:divsChild>
                <w:div w:id="1328754128">
                  <w:marLeft w:val="0"/>
                  <w:marRight w:val="0"/>
                  <w:marTop w:val="720"/>
                  <w:marBottom w:val="0"/>
                  <w:divBdr>
                    <w:top w:val="none" w:sz="0" w:space="0" w:color="auto"/>
                    <w:left w:val="none" w:sz="0" w:space="0" w:color="auto"/>
                    <w:bottom w:val="none" w:sz="0" w:space="0" w:color="auto"/>
                    <w:right w:val="none" w:sz="0" w:space="0" w:color="auto"/>
                  </w:divBdr>
                  <w:divsChild>
                    <w:div w:id="1669862784">
                      <w:marLeft w:val="0"/>
                      <w:marRight w:val="0"/>
                      <w:marTop w:val="0"/>
                      <w:marBottom w:val="0"/>
                      <w:divBdr>
                        <w:top w:val="single" w:sz="6" w:space="15" w:color="DEDEDE"/>
                        <w:left w:val="single" w:sz="6" w:space="8" w:color="DEDEDE"/>
                        <w:bottom w:val="single" w:sz="6" w:space="15" w:color="DEDEDE"/>
                        <w:right w:val="single" w:sz="6" w:space="8" w:color="DEDEDE"/>
                      </w:divBdr>
                      <w:divsChild>
                        <w:div w:id="6178960">
                          <w:marLeft w:val="0"/>
                          <w:marRight w:val="0"/>
                          <w:marTop w:val="0"/>
                          <w:marBottom w:val="0"/>
                          <w:divBdr>
                            <w:top w:val="none" w:sz="0" w:space="0" w:color="auto"/>
                            <w:left w:val="none" w:sz="0" w:space="0" w:color="auto"/>
                            <w:bottom w:val="none" w:sz="0" w:space="0" w:color="auto"/>
                            <w:right w:val="none" w:sz="0" w:space="0" w:color="auto"/>
                          </w:divBdr>
                          <w:divsChild>
                            <w:div w:id="733813622">
                              <w:marLeft w:val="0"/>
                              <w:marRight w:val="0"/>
                              <w:marTop w:val="0"/>
                              <w:marBottom w:val="0"/>
                              <w:divBdr>
                                <w:top w:val="none" w:sz="0" w:space="0" w:color="auto"/>
                                <w:left w:val="none" w:sz="0" w:space="0" w:color="auto"/>
                                <w:bottom w:val="none" w:sz="0" w:space="0" w:color="auto"/>
                                <w:right w:val="none" w:sz="0" w:space="0" w:color="auto"/>
                              </w:divBdr>
                              <w:divsChild>
                                <w:div w:id="1753694384">
                                  <w:marLeft w:val="0"/>
                                  <w:marRight w:val="0"/>
                                  <w:marTop w:val="0"/>
                                  <w:marBottom w:val="0"/>
                                  <w:divBdr>
                                    <w:top w:val="none" w:sz="0" w:space="0" w:color="auto"/>
                                    <w:left w:val="none" w:sz="0" w:space="0" w:color="auto"/>
                                    <w:bottom w:val="none" w:sz="0" w:space="0" w:color="auto"/>
                                    <w:right w:val="none" w:sz="0" w:space="0" w:color="auto"/>
                                  </w:divBdr>
                                  <w:divsChild>
                                    <w:div w:id="14850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4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8470;10%20&#1086;&#1090;%2002.04.2018%20mngp_sel-skoe-poselenie-holyazinskiy1.docx" TargetMode="External"/><Relationship Id="rId18" Type="http://schemas.openxmlformats.org/officeDocument/2006/relationships/hyperlink" Target="file:///G:\&#8470;10%20&#1086;&#1090;%2002.04.2018%20mngp_sel-skoe-poselenie-holyazinskiy1.docx" TargetMode="External"/><Relationship Id="rId26" Type="http://schemas.openxmlformats.org/officeDocument/2006/relationships/hyperlink" Target="file:///G:\&#8470;10%20&#1086;&#1090;%2002.04.2018%20mngp_sel-skoe-poselenie-holyazinskiy1.docx" TargetMode="External"/><Relationship Id="rId39" Type="http://schemas.openxmlformats.org/officeDocument/2006/relationships/image" Target="media/image3.png"/><Relationship Id="rId21" Type="http://schemas.openxmlformats.org/officeDocument/2006/relationships/hyperlink" Target="file:///G:\&#8470;10%20&#1086;&#1090;%2002.04.2018%20mngp_sel-skoe-poselenie-holyazinskiy1.docx" TargetMode="External"/><Relationship Id="rId34" Type="http://schemas.openxmlformats.org/officeDocument/2006/relationships/hyperlink" Target="file:///G:\&#8470;10%20&#1086;&#1090;%2002.04.2018%20mngp_sel-skoe-poselenie-holyazinskiy1.docx" TargetMode="External"/><Relationship Id="rId42" Type="http://schemas.openxmlformats.org/officeDocument/2006/relationships/hyperlink" Target="consultantplus://offline/ref%3D91697598999F1E47A1DBF70CDEB8DF16D0102414315BFBC0670340AB08A3B9057F08888EE929F0cAA8G" TargetMode="Externa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G:\&#8470;10%20&#1086;&#1090;%2002.04.2018%20mngp_sel-skoe-poselenie-holyazinskiy1.docx" TargetMode="External"/><Relationship Id="rId29" Type="http://schemas.openxmlformats.org/officeDocument/2006/relationships/hyperlink" Target="file:///G:\&#8470;10%20&#1086;&#1090;%2002.04.2018%20mngp_sel-skoe-poselenie-holyazinskiy1.docx" TargetMode="External"/><Relationship Id="rId11" Type="http://schemas.openxmlformats.org/officeDocument/2006/relationships/hyperlink" Target="file:///G:\&#8470;10%20&#1086;&#1090;%2002.04.2018%20mngp_sel-skoe-poselenie-holyazinskiy1.docx" TargetMode="External"/><Relationship Id="rId24" Type="http://schemas.openxmlformats.org/officeDocument/2006/relationships/hyperlink" Target="file:///G:\&#8470;10%20&#1086;&#1090;%2002.04.2018%20mngp_sel-skoe-poselenie-holyazinskiy1.docx" TargetMode="External"/><Relationship Id="rId32" Type="http://schemas.openxmlformats.org/officeDocument/2006/relationships/hyperlink" Target="file:///G:\&#8470;10%20&#1086;&#1090;%2002.04.2018%20mngp_sel-skoe-poselenie-holyazinskiy1.docx" TargetMode="External"/><Relationship Id="rId37" Type="http://schemas.openxmlformats.org/officeDocument/2006/relationships/hyperlink" Target="file:///G:\&#8470;10%20&#1086;&#1090;%2002.04.2018%20mngp_sel-skoe-poselenie-holyazinskiy1.docx" TargetMode="External"/><Relationship Id="rId40" Type="http://schemas.openxmlformats.org/officeDocument/2006/relationships/hyperlink" Target="consultantplus://offline/ref%3D91697598999F1E47A1DBF70CDEB8DF16DE102A19395BFBC0670340ABc0A8G" TargetMode="External"/><Relationship Id="rId45" Type="http://schemas.openxmlformats.org/officeDocument/2006/relationships/hyperlink" Target="consultantplus://offline/main?base=LAW%3Bn%3D98117%3Bfld%3D134%3Bdst%3D100005" TargetMode="External"/><Relationship Id="rId5" Type="http://schemas.openxmlformats.org/officeDocument/2006/relationships/settings" Target="settings.xml"/><Relationship Id="rId15" Type="http://schemas.openxmlformats.org/officeDocument/2006/relationships/hyperlink" Target="file:///G:\&#8470;10%20&#1086;&#1090;%2002.04.2018%20mngp_sel-skoe-poselenie-holyazinskiy1.docx" TargetMode="External"/><Relationship Id="rId23" Type="http://schemas.openxmlformats.org/officeDocument/2006/relationships/hyperlink" Target="file:///G:\&#8470;10%20&#1086;&#1090;%2002.04.2018%20mngp_sel-skoe-poselenie-holyazinskiy1.docx" TargetMode="External"/><Relationship Id="rId28" Type="http://schemas.openxmlformats.org/officeDocument/2006/relationships/hyperlink" Target="file:///G:\&#8470;10%20&#1086;&#1090;%2002.04.2018%20mngp_sel-skoe-poselenie-holyazinskiy1.docx" TargetMode="External"/><Relationship Id="rId36" Type="http://schemas.openxmlformats.org/officeDocument/2006/relationships/hyperlink" Target="file:///G:\&#8470;10%20&#1086;&#1090;%2002.04.2018%20mngp_sel-skoe-poselenie-holyazinskiy1.docx" TargetMode="External"/><Relationship Id="rId49" Type="http://schemas.openxmlformats.org/officeDocument/2006/relationships/theme" Target="theme/theme1.xml"/><Relationship Id="rId10" Type="http://schemas.openxmlformats.org/officeDocument/2006/relationships/hyperlink" Target="file:///G:\&#8470;10%20&#1086;&#1090;%2002.04.2018%20mngp_sel-skoe-poselenie-holyazinskiy1.docx" TargetMode="External"/><Relationship Id="rId19" Type="http://schemas.openxmlformats.org/officeDocument/2006/relationships/hyperlink" Target="file:///G:\&#8470;10%20&#1086;&#1090;%2002.04.2018%20mngp_sel-skoe-poselenie-holyazinskiy1.docx" TargetMode="External"/><Relationship Id="rId31" Type="http://schemas.openxmlformats.org/officeDocument/2006/relationships/hyperlink" Target="file:///G:\&#8470;10%20&#1086;&#1090;%2002.04.2018%20mngp_sel-skoe-poselenie-holyazinskiy1.docx" TargetMode="External"/><Relationship Id="rId44" Type="http://schemas.openxmlformats.org/officeDocument/2006/relationships/hyperlink" Target="consultantplus://offline/ref%3D91697598999F1E47A1DBF70CDEB8DF16D81B2C14305BFBC0670340AB08A3B9057F08888EE929F0cAAF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G:\&#8470;10%20&#1086;&#1090;%2002.04.2018%20mngp_sel-skoe-poselenie-holyazinskiy1.docx" TargetMode="External"/><Relationship Id="rId22" Type="http://schemas.openxmlformats.org/officeDocument/2006/relationships/hyperlink" Target="file:///G:\&#8470;10%20&#1086;&#1090;%2002.04.2018%20mngp_sel-skoe-poselenie-holyazinskiy1.docx" TargetMode="External"/><Relationship Id="rId27" Type="http://schemas.openxmlformats.org/officeDocument/2006/relationships/hyperlink" Target="file:///G:\&#8470;10%20&#1086;&#1090;%2002.04.2018%20mngp_sel-skoe-poselenie-holyazinskiy1.docx" TargetMode="External"/><Relationship Id="rId30" Type="http://schemas.openxmlformats.org/officeDocument/2006/relationships/hyperlink" Target="file:///G:\&#8470;10%20&#1086;&#1090;%2002.04.2018%20mngp_sel-skoe-poselenie-holyazinskiy1.docx" TargetMode="External"/><Relationship Id="rId35" Type="http://schemas.openxmlformats.org/officeDocument/2006/relationships/hyperlink" Target="file:///G:\&#8470;10%20&#1086;&#1090;%2002.04.2018%20mngp_sel-skoe-poselenie-holyazinskiy1.docx" TargetMode="External"/><Relationship Id="rId43" Type="http://schemas.openxmlformats.org/officeDocument/2006/relationships/hyperlink" Target="consultantplus://offline/ref%3D91697598999F1E47A1DBF70CDEB8DF16DD182F11345BFBC0670340AB08A3B9057F08888EE929F0cAA9G"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file:///G:\&#8470;10%20&#1086;&#1090;%2002.04.2018%20mngp_sel-skoe-poselenie-holyazinskiy1.docx" TargetMode="External"/><Relationship Id="rId17" Type="http://schemas.openxmlformats.org/officeDocument/2006/relationships/hyperlink" Target="file:///G:\&#8470;10%20&#1086;&#1090;%2002.04.2018%20mngp_sel-skoe-poselenie-holyazinskiy1.docx" TargetMode="External"/><Relationship Id="rId25" Type="http://schemas.openxmlformats.org/officeDocument/2006/relationships/hyperlink" Target="file:///G:\&#8470;10%20&#1086;&#1090;%2002.04.2018%20mngp_sel-skoe-poselenie-holyazinskiy1.docx" TargetMode="External"/><Relationship Id="rId33" Type="http://schemas.openxmlformats.org/officeDocument/2006/relationships/hyperlink" Target="file:///G:\&#8470;10%20&#1086;&#1090;%2002.04.2018%20mngp_sel-skoe-poselenie-holyazinskiy1.docx" TargetMode="External"/><Relationship Id="rId38" Type="http://schemas.openxmlformats.org/officeDocument/2006/relationships/image" Target="media/image2.png"/><Relationship Id="rId46" Type="http://schemas.openxmlformats.org/officeDocument/2006/relationships/hyperlink" Target="normacs://normacs.ru/VMOA?dob=41061.000000&amp;amp;amp%3Bdol=41107.852685" TargetMode="External"/><Relationship Id="rId20" Type="http://schemas.openxmlformats.org/officeDocument/2006/relationships/hyperlink" Target="file:///G:\&#8470;10%20&#1086;&#1090;%2002.04.2018%20mngp_sel-skoe-poselenie-holyazinskiy1.docx" TargetMode="External"/><Relationship Id="rId41" Type="http://schemas.openxmlformats.org/officeDocument/2006/relationships/hyperlink" Target="consultantplus://offline/ref%3D97F779C75B951C2A526A41DDF466A52C6A5C6EC9F59952B938A9E5C0ACD7D767AA4C530A27DB9C47f417J"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3411-F4B8-4569-9C50-45858FDD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108</Pages>
  <Words>42037</Words>
  <Characters>239613</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Sovetskaya_adm</cp:lastModifiedBy>
  <cp:revision>14</cp:revision>
  <cp:lastPrinted>2018-04-13T09:34:00Z</cp:lastPrinted>
  <dcterms:created xsi:type="dcterms:W3CDTF">2017-11-09T13:51:00Z</dcterms:created>
  <dcterms:modified xsi:type="dcterms:W3CDTF">2018-04-13T09:36:00Z</dcterms:modified>
</cp:coreProperties>
</file>